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73A4C" w14:textId="77777777" w:rsidR="009561FA" w:rsidRPr="0050433F" w:rsidRDefault="009561FA" w:rsidP="009561FA">
      <w:pPr>
        <w:pStyle w:val="ConsPlusNormal"/>
        <w:spacing w:line="240" w:lineRule="exact"/>
        <w:ind w:left="8931" w:firstLine="0"/>
        <w:outlineLvl w:val="0"/>
        <w:rPr>
          <w:rFonts w:ascii="Times New Roman" w:hAnsi="Times New Roman"/>
          <w:sz w:val="28"/>
          <w:szCs w:val="28"/>
        </w:rPr>
      </w:pPr>
      <w:r w:rsidRPr="0050433F">
        <w:rPr>
          <w:rFonts w:ascii="Times New Roman" w:hAnsi="Times New Roman"/>
          <w:sz w:val="28"/>
          <w:szCs w:val="28"/>
        </w:rPr>
        <w:t>Приложение 1</w:t>
      </w:r>
    </w:p>
    <w:p w14:paraId="21544A6E" w14:textId="77777777" w:rsidR="009561FA" w:rsidRPr="0050433F" w:rsidRDefault="009561FA" w:rsidP="009561FA">
      <w:pPr>
        <w:pStyle w:val="ConsPlusNormal"/>
        <w:spacing w:line="240" w:lineRule="exact"/>
        <w:ind w:left="9214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9B8291D" w14:textId="36219C48" w:rsidR="009561FA" w:rsidRPr="004646A5" w:rsidRDefault="009561FA" w:rsidP="009561FA">
      <w:pPr>
        <w:pStyle w:val="ConsPlusNormal"/>
        <w:spacing w:line="240" w:lineRule="exact"/>
        <w:ind w:left="8959" w:firstLine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А</w:t>
      </w:r>
      <w:r w:rsidRPr="0050433F">
        <w:rPr>
          <w:rFonts w:ascii="Times New Roman" w:hAnsi="Times New Roman"/>
          <w:bCs/>
          <w:sz w:val="28"/>
          <w:szCs w:val="28"/>
        </w:rPr>
        <w:t>дминистративному регламенту пре</w:t>
      </w:r>
      <w:r>
        <w:rPr>
          <w:rFonts w:ascii="Times New Roman" w:hAnsi="Times New Roman"/>
          <w:bCs/>
          <w:sz w:val="28"/>
          <w:szCs w:val="28"/>
        </w:rPr>
        <w:t>-</w:t>
      </w:r>
      <w:r w:rsidRPr="0050433F">
        <w:rPr>
          <w:rFonts w:ascii="Times New Roman" w:hAnsi="Times New Roman"/>
          <w:bCs/>
          <w:sz w:val="28"/>
          <w:szCs w:val="28"/>
        </w:rPr>
        <w:t xml:space="preserve">доставления </w:t>
      </w:r>
      <w:r>
        <w:rPr>
          <w:rFonts w:ascii="Times New Roman" w:hAnsi="Times New Roman"/>
          <w:bCs/>
          <w:sz w:val="28"/>
          <w:szCs w:val="28"/>
        </w:rPr>
        <w:t>управлением труда и социальной защиты населения администрации города-курорта Железноводска Ставропольского края</w:t>
      </w:r>
      <w:r w:rsidRPr="0050433F">
        <w:rPr>
          <w:rFonts w:ascii="Times New Roman" w:hAnsi="Times New Roman"/>
          <w:bCs/>
          <w:sz w:val="28"/>
          <w:szCs w:val="28"/>
        </w:rPr>
        <w:t xml:space="preserve"> государственной услуги </w:t>
      </w:r>
      <w:r w:rsidRPr="004646A5">
        <w:rPr>
          <w:rFonts w:ascii="Times New Roman" w:hAnsi="Times New Roman"/>
          <w:bCs/>
          <w:sz w:val="28"/>
          <w:szCs w:val="28"/>
        </w:rPr>
        <w:t xml:space="preserve">«Осуществление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г. </w:t>
      </w:r>
      <w:r w:rsidR="00521A88">
        <w:rPr>
          <w:rFonts w:ascii="Times New Roman" w:hAnsi="Times New Roman"/>
          <w:bCs/>
          <w:sz w:val="28"/>
          <w:szCs w:val="28"/>
        </w:rPr>
        <w:br/>
      </w:r>
      <w:r w:rsidRPr="004646A5">
        <w:rPr>
          <w:rFonts w:ascii="Times New Roman" w:hAnsi="Times New Roman"/>
          <w:bCs/>
          <w:sz w:val="28"/>
          <w:szCs w:val="28"/>
        </w:rPr>
        <w:t>№ 49-кз «О ежемесячной денежной выплате на ребенка в возрасте от трех до семи лет включительно»</w:t>
      </w:r>
    </w:p>
    <w:p w14:paraId="690E1E7D" w14:textId="77777777" w:rsidR="009561FA" w:rsidRPr="004646A5" w:rsidRDefault="009561FA" w:rsidP="009561FA">
      <w:pPr>
        <w:widowControl/>
        <w:suppressAutoHyphens w:val="0"/>
        <w:autoSpaceDE w:val="0"/>
        <w:autoSpaceDN w:val="0"/>
        <w:adjustRightInd w:val="0"/>
        <w:spacing w:line="240" w:lineRule="exact"/>
        <w:ind w:left="8959" w:hanging="8959"/>
        <w:jc w:val="center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646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БЛОК-СХЕМА</w:t>
      </w:r>
    </w:p>
    <w:p w14:paraId="5DB4A342" w14:textId="77777777" w:rsidR="009561FA" w:rsidRPr="00477AAF" w:rsidRDefault="009561FA" w:rsidP="009561FA">
      <w:pPr>
        <w:widowControl/>
        <w:suppressAutoHyphens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77A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предоставления государственной услуги</w:t>
      </w:r>
    </w:p>
    <w:p w14:paraId="75E812DC" w14:textId="77777777" w:rsidR="009561FA" w:rsidRPr="004646A5" w:rsidRDefault="009561FA" w:rsidP="009561FA">
      <w:pPr>
        <w:widowControl/>
        <w:suppressAutoHyphens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14:paraId="632873BC" w14:textId="1FB8CDAE" w:rsidR="009561FA" w:rsidRPr="004646A5" w:rsidRDefault="009561FA" w:rsidP="009561FA">
      <w:pPr>
        <w:widowControl/>
        <w:suppressAutoHyphens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4646A5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1A688F" wp14:editId="01BF374A">
                <wp:simplePos x="0" y="0"/>
                <wp:positionH relativeFrom="column">
                  <wp:posOffset>2378075</wp:posOffset>
                </wp:positionH>
                <wp:positionV relativeFrom="paragraph">
                  <wp:posOffset>77470</wp:posOffset>
                </wp:positionV>
                <wp:extent cx="887730" cy="199390"/>
                <wp:effectExtent l="31115" t="13970" r="5080" b="5334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7730" cy="199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1BF4A" id="Прямая соединительная линия 43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5pt,6.1pt" to="257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">
                <v:stroke endarrow="block"/>
              </v:line>
            </w:pict>
          </mc:Fallback>
        </mc:AlternateContent>
      </w:r>
      <w:r w:rsidRPr="004646A5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29F63C" wp14:editId="4FDF1CEF">
                <wp:simplePos x="0" y="0"/>
                <wp:positionH relativeFrom="column">
                  <wp:posOffset>3265805</wp:posOffset>
                </wp:positionH>
                <wp:positionV relativeFrom="paragraph">
                  <wp:posOffset>25400</wp:posOffset>
                </wp:positionV>
                <wp:extent cx="1712595" cy="251460"/>
                <wp:effectExtent l="13970" t="9525" r="6985" b="571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2595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136DF9" w14:textId="77777777" w:rsidR="009561FA" w:rsidRPr="00212D97" w:rsidRDefault="009561FA" w:rsidP="009561F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2D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9F63C" id="Прямоугольник 42" o:spid="_x0000_s1026" style="position:absolute;left:0;text-align:left;margin-left:257.15pt;margin-top:2pt;width:134.85pt;height:19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" filled="f" fillcolor="red">
                <v:textbox>
                  <w:txbxContent>
                    <w:p w14:paraId="00136DF9" w14:textId="77777777" w:rsidR="009561FA" w:rsidRPr="00212D97" w:rsidRDefault="009561FA" w:rsidP="009561FA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2D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Обращение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14:paraId="21ECF034" w14:textId="58C97409" w:rsidR="009561FA" w:rsidRPr="004646A5" w:rsidRDefault="009561FA" w:rsidP="009561FA">
      <w:pPr>
        <w:widowControl/>
        <w:suppressAutoHyphens w:val="0"/>
        <w:ind w:left="861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4646A5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D85627" wp14:editId="728E5114">
                <wp:simplePos x="0" y="0"/>
                <wp:positionH relativeFrom="column">
                  <wp:posOffset>4075430</wp:posOffset>
                </wp:positionH>
                <wp:positionV relativeFrom="paragraph">
                  <wp:posOffset>124460</wp:posOffset>
                </wp:positionV>
                <wp:extent cx="0" cy="120015"/>
                <wp:effectExtent l="61595" t="13335" r="52705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0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C9FED" id="Прямая соединительная линия 41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9pt,9.8pt" to="320.9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">
                <v:stroke endarrow="block"/>
              </v:line>
            </w:pict>
          </mc:Fallback>
        </mc:AlternateContent>
      </w:r>
      <w:r w:rsidRPr="004646A5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6E07C3" wp14:editId="13B06C7B">
                <wp:simplePos x="0" y="0"/>
                <wp:positionH relativeFrom="column">
                  <wp:posOffset>677545</wp:posOffset>
                </wp:positionH>
                <wp:positionV relativeFrom="paragraph">
                  <wp:posOffset>6985</wp:posOffset>
                </wp:positionV>
                <wp:extent cx="1712595" cy="433705"/>
                <wp:effectExtent l="6985" t="10160" r="13970" b="1333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2595" cy="433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A6C191" w14:textId="77777777" w:rsidR="009561FA" w:rsidRPr="00477AAF" w:rsidRDefault="009561FA" w:rsidP="009561F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77A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Информирование и консультирование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E07C3" id="Прямоугольник 40" o:spid="_x0000_s1027" style="position:absolute;left:0;text-align:left;margin-left:53.35pt;margin-top:.55pt;width:134.85pt;height:3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" filled="f" fillcolor="red">
                <v:textbox>
                  <w:txbxContent>
                    <w:p w14:paraId="23A6C191" w14:textId="77777777" w:rsidR="009561FA" w:rsidRPr="00477AAF" w:rsidRDefault="009561FA" w:rsidP="009561FA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77A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Информирование и консультирование</w:t>
                      </w:r>
                    </w:p>
                  </w:txbxContent>
                </v:textbox>
              </v:rect>
            </w:pict>
          </mc:Fallback>
        </mc:AlternateContent>
      </w:r>
    </w:p>
    <w:p w14:paraId="19C7CCDD" w14:textId="65B3D714" w:rsidR="009561FA" w:rsidRPr="004646A5" w:rsidRDefault="009561FA" w:rsidP="009561FA">
      <w:pPr>
        <w:widowControl/>
        <w:suppressAutoHyphens w:val="0"/>
        <w:ind w:left="861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4646A5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2C8567" wp14:editId="6DE42D89">
                <wp:simplePos x="0" y="0"/>
                <wp:positionH relativeFrom="column">
                  <wp:posOffset>3267075</wp:posOffset>
                </wp:positionH>
                <wp:positionV relativeFrom="paragraph">
                  <wp:posOffset>69215</wp:posOffset>
                </wp:positionV>
                <wp:extent cx="1712595" cy="575945"/>
                <wp:effectExtent l="5715" t="9525" r="5715" b="508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2595" cy="575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C938F5" w14:textId="77777777" w:rsidR="009561FA" w:rsidRPr="00212D97" w:rsidRDefault="009561FA" w:rsidP="009561F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2D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и регистрация</w:t>
                            </w:r>
                          </w:p>
                          <w:p w14:paraId="559AE253" w14:textId="77777777" w:rsidR="009561FA" w:rsidRPr="00212D97" w:rsidRDefault="009561FA" w:rsidP="009561F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2D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C8567" id="Прямоугольник 39" o:spid="_x0000_s1028" style="position:absolute;left:0;text-align:left;margin-left:257.25pt;margin-top:5.45pt;width:134.85pt;height:4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" filled="f" fillcolor="red">
                <v:textbox>
                  <w:txbxContent>
                    <w:p w14:paraId="2FC938F5" w14:textId="77777777" w:rsidR="009561FA" w:rsidRPr="00212D97" w:rsidRDefault="009561FA" w:rsidP="009561FA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2D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и регистрация</w:t>
                      </w:r>
                    </w:p>
                    <w:p w14:paraId="559AE253" w14:textId="77777777" w:rsidR="009561FA" w:rsidRPr="00212D97" w:rsidRDefault="009561FA" w:rsidP="009561FA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2D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210B0930" w14:textId="69125A98" w:rsidR="009561FA" w:rsidRPr="004646A5" w:rsidRDefault="009561FA" w:rsidP="009561FA">
      <w:pPr>
        <w:widowControl/>
        <w:suppressAutoHyphens w:val="0"/>
        <w:ind w:left="861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4646A5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0697C9" wp14:editId="2072A435">
                <wp:simplePos x="0" y="0"/>
                <wp:positionH relativeFrom="column">
                  <wp:posOffset>-161925</wp:posOffset>
                </wp:positionH>
                <wp:positionV relativeFrom="paragraph">
                  <wp:posOffset>211455</wp:posOffset>
                </wp:positionV>
                <wp:extent cx="2372360" cy="862330"/>
                <wp:effectExtent l="5715" t="12700" r="12700" b="1079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236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6D9FA" w14:textId="77777777" w:rsidR="009561FA" w:rsidRPr="00477AAF" w:rsidRDefault="009561FA" w:rsidP="009561F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77A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Уведомление о перечне недостающих и (или) неправильно оформленных документах и сроке их представления</w:t>
                            </w:r>
                          </w:p>
                          <w:p w14:paraId="7335462D" w14:textId="77777777" w:rsidR="009561FA" w:rsidRPr="006563D6" w:rsidRDefault="009561FA" w:rsidP="009561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697C9" id="Прямоугольник 38" o:spid="_x0000_s1029" style="position:absolute;left:0;text-align:left;margin-left:-12.75pt;margin-top:16.65pt;width:186.8pt;height:67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">
                <v:textbox>
                  <w:txbxContent>
                    <w:p w14:paraId="6196D9FA" w14:textId="77777777" w:rsidR="009561FA" w:rsidRPr="00477AAF" w:rsidRDefault="009561FA" w:rsidP="009561FA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77A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Уведомление о перечне недостающих и (или) неправильно оформленных документах и сроке их представления</w:t>
                      </w:r>
                    </w:p>
                    <w:p w14:paraId="7335462D" w14:textId="77777777" w:rsidR="009561FA" w:rsidRPr="006563D6" w:rsidRDefault="009561FA" w:rsidP="009561FA"/>
                  </w:txbxContent>
                </v:textbox>
              </v:rect>
            </w:pict>
          </mc:Fallback>
        </mc:AlternateContent>
      </w:r>
      <w:r w:rsidRPr="004646A5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F9CBEB" wp14:editId="63E6FDBE">
                <wp:simplePos x="0" y="0"/>
                <wp:positionH relativeFrom="column">
                  <wp:posOffset>6174740</wp:posOffset>
                </wp:positionH>
                <wp:positionV relativeFrom="paragraph">
                  <wp:posOffset>159385</wp:posOffset>
                </wp:positionV>
                <wp:extent cx="2758440" cy="619125"/>
                <wp:effectExtent l="8255" t="8255" r="5080" b="1079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D3681D" w14:textId="77777777" w:rsidR="009561FA" w:rsidRPr="00212D97" w:rsidRDefault="009561FA" w:rsidP="009561F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2D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Формирование и направление </w:t>
                            </w:r>
                          </w:p>
                          <w:p w14:paraId="294DF7E7" w14:textId="77777777" w:rsidR="009561FA" w:rsidRPr="00212D97" w:rsidRDefault="009561FA" w:rsidP="009561F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2D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межведомственных  </w:t>
                            </w:r>
                          </w:p>
                          <w:p w14:paraId="2F2C2AD1" w14:textId="77777777" w:rsidR="009561FA" w:rsidRPr="00212D97" w:rsidRDefault="009561FA" w:rsidP="009561F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2D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9CBEB" id="Прямоугольник 37" o:spid="_x0000_s1030" style="position:absolute;left:0;text-align:left;margin-left:486.2pt;margin-top:12.55pt;width:217.2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" filled="f" fillcolor="lime">
                <v:textbox>
                  <w:txbxContent>
                    <w:p w14:paraId="60D3681D" w14:textId="77777777" w:rsidR="009561FA" w:rsidRPr="00212D97" w:rsidRDefault="009561FA" w:rsidP="009561FA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2D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Формирование и направление </w:t>
                      </w:r>
                    </w:p>
                    <w:p w14:paraId="294DF7E7" w14:textId="77777777" w:rsidR="009561FA" w:rsidRPr="00212D97" w:rsidRDefault="009561FA" w:rsidP="009561FA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2D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межведомственных  </w:t>
                      </w:r>
                    </w:p>
                    <w:p w14:paraId="2F2C2AD1" w14:textId="77777777" w:rsidR="009561FA" w:rsidRPr="00212D97" w:rsidRDefault="009561FA" w:rsidP="009561FA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2D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запросов</w:t>
                      </w:r>
                    </w:p>
                  </w:txbxContent>
                </v:textbox>
              </v:rect>
            </w:pict>
          </mc:Fallback>
        </mc:AlternateContent>
      </w:r>
      <w:r w:rsidRPr="004646A5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10BE4D" wp14:editId="693A6BBB">
                <wp:simplePos x="0" y="0"/>
                <wp:positionH relativeFrom="column">
                  <wp:posOffset>4978400</wp:posOffset>
                </wp:positionH>
                <wp:positionV relativeFrom="paragraph">
                  <wp:posOffset>80010</wp:posOffset>
                </wp:positionV>
                <wp:extent cx="3954780" cy="993775"/>
                <wp:effectExtent l="12065" t="5080" r="195580" b="58420"/>
                <wp:wrapNone/>
                <wp:docPr id="36" name="Соединитель: усту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4780" cy="993775"/>
                        </a:xfrm>
                        <a:prstGeom prst="bentConnector3">
                          <a:avLst>
                            <a:gd name="adj1" fmla="val 10467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B4A4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36" o:spid="_x0000_s1026" type="#_x0000_t34" style="position:absolute;margin-left:392pt;margin-top:6.3pt;width:311.4pt;height:7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" adj="22609">
                <v:stroke endarrow="block"/>
              </v:shape>
            </w:pict>
          </mc:Fallback>
        </mc:AlternateContent>
      </w:r>
      <w:r w:rsidRPr="004646A5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617833" wp14:editId="3217F3A9">
                <wp:simplePos x="0" y="0"/>
                <wp:positionH relativeFrom="column">
                  <wp:posOffset>2390140</wp:posOffset>
                </wp:positionH>
                <wp:positionV relativeFrom="paragraph">
                  <wp:posOffset>5715</wp:posOffset>
                </wp:positionV>
                <wp:extent cx="875665" cy="205740"/>
                <wp:effectExtent l="5080" t="6985" r="33655" b="5397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5665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BBE60" id="Прямая соединительная линия 3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pt,.45pt" to="257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">
                <v:stroke endarrow="block"/>
              </v:line>
            </w:pict>
          </mc:Fallback>
        </mc:AlternateContent>
      </w:r>
    </w:p>
    <w:p w14:paraId="3F6C342E" w14:textId="34984834" w:rsidR="009561FA" w:rsidRPr="004646A5" w:rsidRDefault="009561FA" w:rsidP="009561FA">
      <w:pPr>
        <w:widowControl/>
        <w:suppressAutoHyphens w:val="0"/>
        <w:ind w:left="861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4646A5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4D097B" wp14:editId="4EDDF8A2">
                <wp:simplePos x="0" y="0"/>
                <wp:positionH relativeFrom="column">
                  <wp:posOffset>4979670</wp:posOffset>
                </wp:positionH>
                <wp:positionV relativeFrom="paragraph">
                  <wp:posOffset>36195</wp:posOffset>
                </wp:positionV>
                <wp:extent cx="1195070" cy="0"/>
                <wp:effectExtent l="13335" t="60325" r="20320" b="5397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5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7C71B" id="Прямая соединительная линия 3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1pt,2.85pt" to="486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">
                <v:stroke endarrow="block"/>
              </v:line>
            </w:pict>
          </mc:Fallback>
        </mc:AlternateContent>
      </w:r>
    </w:p>
    <w:p w14:paraId="351A95F7" w14:textId="0AC38F07" w:rsidR="009561FA" w:rsidRPr="004646A5" w:rsidRDefault="009561FA" w:rsidP="009561FA">
      <w:pPr>
        <w:widowControl/>
        <w:suppressAutoHyphens w:val="0"/>
        <w:ind w:left="861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4646A5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717C11" wp14:editId="3A3E800F">
                <wp:simplePos x="0" y="0"/>
                <wp:positionH relativeFrom="column">
                  <wp:posOffset>4141470</wp:posOffset>
                </wp:positionH>
                <wp:positionV relativeFrom="paragraph">
                  <wp:posOffset>143510</wp:posOffset>
                </wp:positionV>
                <wp:extent cx="0" cy="113665"/>
                <wp:effectExtent l="60960" t="9525" r="53340" b="1968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86F61" id="Прямая соединительная линия 3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1pt,11.3pt" to="326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">
                <v:stroke endarrow="block"/>
              </v:line>
            </w:pict>
          </mc:Fallback>
        </mc:AlternateContent>
      </w:r>
      <w:r w:rsidRPr="004646A5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B15D7C" wp14:editId="35A0099F">
                <wp:simplePos x="0" y="0"/>
                <wp:positionH relativeFrom="column">
                  <wp:posOffset>5690870</wp:posOffset>
                </wp:positionH>
                <wp:positionV relativeFrom="paragraph">
                  <wp:posOffset>143510</wp:posOffset>
                </wp:positionV>
                <wp:extent cx="483870" cy="415290"/>
                <wp:effectExtent l="48260" t="9525" r="10795" b="5143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3870" cy="415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CE165" id="Прямая соединительная линия 32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1pt,11.3pt" to="486.2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">
                <v:stroke endarrow="block"/>
              </v:line>
            </w:pict>
          </mc:Fallback>
        </mc:AlternateContent>
      </w:r>
      <w:r w:rsidRPr="004646A5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5C3890" wp14:editId="6CA9BCC2">
                <wp:simplePos x="0" y="0"/>
                <wp:positionH relativeFrom="column">
                  <wp:posOffset>2210435</wp:posOffset>
                </wp:positionH>
                <wp:positionV relativeFrom="paragraph">
                  <wp:posOffset>-1270</wp:posOffset>
                </wp:positionV>
                <wp:extent cx="1055370" cy="497840"/>
                <wp:effectExtent l="34925" t="7620" r="5080" b="5651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5370" cy="497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F6101" id="Прямая соединительная линия 31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05pt,-.1pt" to="257.1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">
                <v:stroke endarrow="block"/>
              </v:line>
            </w:pict>
          </mc:Fallback>
        </mc:AlternateContent>
      </w:r>
    </w:p>
    <w:p w14:paraId="57F7E29F" w14:textId="235730C8" w:rsidR="009561FA" w:rsidRPr="004646A5" w:rsidRDefault="009561FA" w:rsidP="009561FA">
      <w:pPr>
        <w:widowControl/>
        <w:tabs>
          <w:tab w:val="left" w:pos="12015"/>
        </w:tabs>
        <w:suppressAutoHyphens w:val="0"/>
        <w:ind w:firstLine="630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4646A5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F2AFFA" wp14:editId="077B617A">
                <wp:simplePos x="0" y="0"/>
                <wp:positionH relativeFrom="column">
                  <wp:posOffset>2849880</wp:posOffset>
                </wp:positionH>
                <wp:positionV relativeFrom="paragraph">
                  <wp:posOffset>81915</wp:posOffset>
                </wp:positionV>
                <wp:extent cx="2839720" cy="733425"/>
                <wp:effectExtent l="7620" t="8890" r="10160" b="1016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972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97C8CA" w14:textId="77777777" w:rsidR="009561FA" w:rsidRPr="00212D97" w:rsidRDefault="009561FA" w:rsidP="009561F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2D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Проверка права и принятие решения о назначении и выплате (отказе в назначении) ежемесячной денежной выплаты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2AFFA" id="Прямоугольник 30" o:spid="_x0000_s1031" style="position:absolute;left:0;text-align:left;margin-left:224.4pt;margin-top:6.45pt;width:223.6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" filled="f" fillcolor="red">
                <v:textbox>
                  <w:txbxContent>
                    <w:p w14:paraId="0097C8CA" w14:textId="77777777" w:rsidR="009561FA" w:rsidRPr="00212D97" w:rsidRDefault="009561FA" w:rsidP="009561FA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2D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Проверка права и принятие решения о назначении и выплате (отказе в назначении) ежемесячной денежной выплаты</w:t>
                      </w:r>
                    </w:p>
                  </w:txbxContent>
                </v:textbox>
              </v:rect>
            </w:pict>
          </mc:Fallback>
        </mc:AlternateContent>
      </w:r>
      <w:r w:rsidRPr="004646A5">
        <w:rPr>
          <w:rFonts w:ascii="Times New Roman" w:eastAsia="Times New Roman" w:hAnsi="Times New Roman" w:cs="Times New Roman"/>
          <w:kern w:val="0"/>
          <w:sz w:val="24"/>
          <w:lang w:eastAsia="ru-RU"/>
        </w:rPr>
        <w:tab/>
      </w:r>
    </w:p>
    <w:p w14:paraId="5BBDC8F3" w14:textId="28E4BF45" w:rsidR="009561FA" w:rsidRPr="004646A5" w:rsidRDefault="009561FA" w:rsidP="009561FA">
      <w:pPr>
        <w:widowControl/>
        <w:suppressAutoHyphens w:val="0"/>
        <w:ind w:firstLine="630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4646A5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55BE1F" wp14:editId="4D78A87E">
                <wp:simplePos x="0" y="0"/>
                <wp:positionH relativeFrom="column">
                  <wp:posOffset>7562850</wp:posOffset>
                </wp:positionH>
                <wp:positionV relativeFrom="paragraph">
                  <wp:posOffset>77470</wp:posOffset>
                </wp:positionV>
                <wp:extent cx="0" cy="130810"/>
                <wp:effectExtent l="53340" t="8255" r="60960" b="2286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4E9E8" id="Прямая соединительная линия 2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5.5pt,6.1pt" to="595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page" w:tblpX="11086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6"/>
      </w:tblGrid>
      <w:tr w:rsidR="009561FA" w:rsidRPr="004646A5" w14:paraId="5C1E1542" w14:textId="77777777" w:rsidTr="00BA68F8">
        <w:trPr>
          <w:trHeight w:val="581"/>
        </w:trPr>
        <w:tc>
          <w:tcPr>
            <w:tcW w:w="4316" w:type="dxa"/>
          </w:tcPr>
          <w:p w14:paraId="1AD2EE4B" w14:textId="77777777" w:rsidR="009561FA" w:rsidRPr="00212D97" w:rsidRDefault="009561FA" w:rsidP="00BA68F8">
            <w:pPr>
              <w:widowControl/>
              <w:suppressAutoHyphens w:val="0"/>
              <w:spacing w:line="240" w:lineRule="exact"/>
              <w:ind w:left="-567" w:firstLine="42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12D9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Проведение </w:t>
            </w:r>
          </w:p>
          <w:p w14:paraId="290C68D2" w14:textId="77777777" w:rsidR="009561FA" w:rsidRPr="004646A5" w:rsidRDefault="009561FA" w:rsidP="00BA68F8">
            <w:pPr>
              <w:widowControl/>
              <w:suppressAutoHyphens w:val="0"/>
              <w:spacing w:line="24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212D9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проверки</w:t>
            </w:r>
          </w:p>
        </w:tc>
      </w:tr>
    </w:tbl>
    <w:p w14:paraId="09225E12" w14:textId="77777777" w:rsidR="009561FA" w:rsidRPr="004646A5" w:rsidRDefault="009561FA" w:rsidP="009561F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14:paraId="067F8AE5" w14:textId="66111AF3" w:rsidR="009561FA" w:rsidRPr="004646A5" w:rsidRDefault="009561FA" w:rsidP="009561F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4646A5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6B7CDC" wp14:editId="6BEFB574">
                <wp:simplePos x="0" y="0"/>
                <wp:positionH relativeFrom="column">
                  <wp:posOffset>1304925</wp:posOffset>
                </wp:positionH>
                <wp:positionV relativeFrom="paragraph">
                  <wp:posOffset>128270</wp:posOffset>
                </wp:positionV>
                <wp:extent cx="1362075" cy="625475"/>
                <wp:effectExtent l="5715" t="9525" r="13335" b="1270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C9FF9" w14:textId="77777777" w:rsidR="009561FA" w:rsidRPr="006563D6" w:rsidRDefault="009561FA" w:rsidP="009561FA">
                            <w:pPr>
                              <w:spacing w:line="240" w:lineRule="exact"/>
                              <w:jc w:val="center"/>
                            </w:pPr>
                            <w:r w:rsidRPr="00212D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Представление полного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B7CDC" id="Прямоугольник 28" o:spid="_x0000_s1032" style="position:absolute;margin-left:102.75pt;margin-top:10.1pt;width:107.25pt;height:4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">
                <v:textbox>
                  <w:txbxContent>
                    <w:p w14:paraId="167C9FF9" w14:textId="77777777" w:rsidR="009561FA" w:rsidRPr="006563D6" w:rsidRDefault="009561FA" w:rsidP="009561FA">
                      <w:pPr>
                        <w:spacing w:line="240" w:lineRule="exact"/>
                        <w:jc w:val="center"/>
                      </w:pPr>
                      <w:r w:rsidRPr="00212D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Представление полного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4646A5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A1D658" wp14:editId="6D694B81">
                <wp:simplePos x="0" y="0"/>
                <wp:positionH relativeFrom="column">
                  <wp:posOffset>1889760</wp:posOffset>
                </wp:positionH>
                <wp:positionV relativeFrom="paragraph">
                  <wp:posOffset>22225</wp:posOffset>
                </wp:positionV>
                <wp:extent cx="0" cy="106045"/>
                <wp:effectExtent l="57150" t="8255" r="571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5ADA7" id="Прямая соединительная линия 2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pt,1.75pt" to="148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">
                <v:stroke endarrow="block"/>
              </v:line>
            </w:pict>
          </mc:Fallback>
        </mc:AlternateContent>
      </w:r>
      <w:r w:rsidRPr="004646A5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A8C052" wp14:editId="61DD0F41">
                <wp:simplePos x="0" y="0"/>
                <wp:positionH relativeFrom="column">
                  <wp:posOffset>527685</wp:posOffset>
                </wp:positionH>
                <wp:positionV relativeFrom="paragraph">
                  <wp:posOffset>22225</wp:posOffset>
                </wp:positionV>
                <wp:extent cx="0" cy="83820"/>
                <wp:effectExtent l="57150" t="8255" r="57150" b="2222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2657A" id="Прямая соединительная линия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55pt,1.75pt" to="41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">
                <v:stroke endarrow="block"/>
              </v:line>
            </w:pict>
          </mc:Fallback>
        </mc:AlternateContent>
      </w:r>
      <w:r w:rsidRPr="004646A5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E6AECE" wp14:editId="3C2AEAEC">
                <wp:simplePos x="0" y="0"/>
                <wp:positionH relativeFrom="column">
                  <wp:posOffset>-276225</wp:posOffset>
                </wp:positionH>
                <wp:positionV relativeFrom="paragraph">
                  <wp:posOffset>128270</wp:posOffset>
                </wp:positionV>
                <wp:extent cx="1533525" cy="625475"/>
                <wp:effectExtent l="5715" t="9525" r="13335" b="1270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BD908" w14:textId="77777777" w:rsidR="009561FA" w:rsidRPr="006563D6" w:rsidRDefault="009561FA" w:rsidP="009561FA">
                            <w:pPr>
                              <w:spacing w:line="240" w:lineRule="exact"/>
                              <w:jc w:val="center"/>
                            </w:pPr>
                            <w:r w:rsidRPr="00212D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Непредставление полного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6AECE" id="Прямоугольник 25" o:spid="_x0000_s1033" style="position:absolute;margin-left:-21.75pt;margin-top:10.1pt;width:120.75pt;height:4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">
                <v:textbox>
                  <w:txbxContent>
                    <w:p w14:paraId="324BD908" w14:textId="77777777" w:rsidR="009561FA" w:rsidRPr="006563D6" w:rsidRDefault="009561FA" w:rsidP="009561FA">
                      <w:pPr>
                        <w:spacing w:line="240" w:lineRule="exact"/>
                        <w:jc w:val="center"/>
                      </w:pPr>
                      <w:r w:rsidRPr="00212D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Непредставление полного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4646A5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CCE457" wp14:editId="6E9D142C">
                <wp:simplePos x="0" y="0"/>
                <wp:positionH relativeFrom="column">
                  <wp:posOffset>5689600</wp:posOffset>
                </wp:positionH>
                <wp:positionV relativeFrom="paragraph">
                  <wp:posOffset>22225</wp:posOffset>
                </wp:positionV>
                <wp:extent cx="485140" cy="0"/>
                <wp:effectExtent l="18415" t="55880" r="10795" b="5842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A69FD" id="Прямая соединительная линия 24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pt,1.75pt" to="486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">
                <v:stroke endarrow="block"/>
              </v:line>
            </w:pict>
          </mc:Fallback>
        </mc:AlternateContent>
      </w:r>
    </w:p>
    <w:p w14:paraId="66002910" w14:textId="46AE01F8" w:rsidR="009561FA" w:rsidRPr="004646A5" w:rsidRDefault="009561FA" w:rsidP="009561F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4646A5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609D5E" wp14:editId="5E92F42B">
                <wp:simplePos x="0" y="0"/>
                <wp:positionH relativeFrom="column">
                  <wp:posOffset>6174740</wp:posOffset>
                </wp:positionH>
                <wp:positionV relativeFrom="paragraph">
                  <wp:posOffset>114300</wp:posOffset>
                </wp:positionV>
                <wp:extent cx="2758440" cy="464185"/>
                <wp:effectExtent l="8255" t="8890" r="5080" b="1270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464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4128E2" w14:textId="77777777" w:rsidR="009561FA" w:rsidRPr="00477AAF" w:rsidRDefault="009561FA" w:rsidP="009561F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12D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Решение об отказе в назначении ежемесячной денежной выплаты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09D5E" id="Прямоугольник 23" o:spid="_x0000_s1034" style="position:absolute;margin-left:486.2pt;margin-top:9pt;width:217.2pt;height:36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" filled="f" fillcolor="lime">
                <v:textbox>
                  <w:txbxContent>
                    <w:p w14:paraId="694128E2" w14:textId="77777777" w:rsidR="009561FA" w:rsidRPr="00477AAF" w:rsidRDefault="009561FA" w:rsidP="009561FA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12D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Решение об отказе в назначении ежемесячной денежной выплаты</w:t>
                      </w:r>
                    </w:p>
                  </w:txbxContent>
                </v:textbox>
              </v:rect>
            </w:pict>
          </mc:Fallback>
        </mc:AlternateContent>
      </w:r>
      <w:r w:rsidRPr="004646A5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820F17" wp14:editId="64253484">
                <wp:simplePos x="0" y="0"/>
                <wp:positionH relativeFrom="column">
                  <wp:posOffset>4215130</wp:posOffset>
                </wp:positionH>
                <wp:positionV relativeFrom="paragraph">
                  <wp:posOffset>114300</wp:posOffset>
                </wp:positionV>
                <wp:extent cx="0" cy="226695"/>
                <wp:effectExtent l="58420" t="8890" r="55880" b="2159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69D76" id="Прямая соединительная линия 2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9pt,9pt" to="331.9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">
                <v:stroke endarrow="block"/>
              </v:line>
            </w:pict>
          </mc:Fallback>
        </mc:AlternateContent>
      </w:r>
      <w:r w:rsidRPr="004646A5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89CD6F" wp14:editId="3F1B9330">
                <wp:simplePos x="0" y="0"/>
                <wp:positionH relativeFrom="column">
                  <wp:posOffset>5396865</wp:posOffset>
                </wp:positionH>
                <wp:positionV relativeFrom="paragraph">
                  <wp:posOffset>152400</wp:posOffset>
                </wp:positionV>
                <wp:extent cx="777875" cy="370840"/>
                <wp:effectExtent l="11430" t="8890" r="39370" b="5842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875" cy="370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41AF2" id="Прямая соединительная линия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95pt,12pt" to="486.2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">
                <v:stroke endarrow="block"/>
              </v:line>
            </w:pict>
          </mc:Fallback>
        </mc:AlternateContent>
      </w:r>
      <w:r w:rsidRPr="004646A5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ADA44" wp14:editId="57B2C9FC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5715" t="56515" r="22860" b="5778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6BC72" id="Прямая соединительная линия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">
                <v:stroke endarrow="block"/>
              </v:line>
            </w:pict>
          </mc:Fallback>
        </mc:AlternateContent>
      </w:r>
    </w:p>
    <w:p w14:paraId="2F343BA8" w14:textId="52E9B7BD" w:rsidR="009561FA" w:rsidRPr="004646A5" w:rsidRDefault="009561FA" w:rsidP="009561F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4646A5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B42C5B" wp14:editId="0B443674">
                <wp:simplePos x="0" y="0"/>
                <wp:positionH relativeFrom="column">
                  <wp:posOffset>3087370</wp:posOffset>
                </wp:positionH>
                <wp:positionV relativeFrom="paragraph">
                  <wp:posOffset>165735</wp:posOffset>
                </wp:positionV>
                <wp:extent cx="2355850" cy="704850"/>
                <wp:effectExtent l="6985" t="6985" r="8890" b="1206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558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FD6472" w14:textId="77777777" w:rsidR="009561FA" w:rsidRPr="00212D97" w:rsidRDefault="009561FA" w:rsidP="009561F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2D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Решение о назначении и выплате ежемесячной денежной выплаты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42C5B" id="Прямоугольник 19" o:spid="_x0000_s1035" style="position:absolute;margin-left:243.1pt;margin-top:13.05pt;width:185.5pt;height:55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" filled="f" fillcolor="lime">
                <v:textbox>
                  <w:txbxContent>
                    <w:p w14:paraId="04FD6472" w14:textId="77777777" w:rsidR="009561FA" w:rsidRPr="00212D97" w:rsidRDefault="009561FA" w:rsidP="009561FA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2D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Решение о назначении и выплате ежемесячной денежной выплаты </w:t>
                      </w:r>
                    </w:p>
                  </w:txbxContent>
                </v:textbox>
              </v:rect>
            </w:pict>
          </mc:Fallback>
        </mc:AlternateContent>
      </w:r>
    </w:p>
    <w:p w14:paraId="01E164A4" w14:textId="6CCEB8DF" w:rsidR="009561FA" w:rsidRPr="004646A5" w:rsidRDefault="009561FA" w:rsidP="009561F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4646A5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168E1A" wp14:editId="5E2C83F2">
                <wp:simplePos x="0" y="0"/>
                <wp:positionH relativeFrom="column">
                  <wp:posOffset>2667000</wp:posOffset>
                </wp:positionH>
                <wp:positionV relativeFrom="paragraph">
                  <wp:posOffset>46990</wp:posOffset>
                </wp:positionV>
                <wp:extent cx="420370" cy="238760"/>
                <wp:effectExtent l="5715" t="6350" r="40640" b="5969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" cy="238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68D7E" id="Прямая соединительная линия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3.7pt" to="243.1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">
                <v:stroke endarrow="block"/>
              </v:line>
            </w:pict>
          </mc:Fallback>
        </mc:AlternateContent>
      </w:r>
    </w:p>
    <w:p w14:paraId="3EDE9B6E" w14:textId="5671AE1D" w:rsidR="009561FA" w:rsidRPr="004646A5" w:rsidRDefault="009561FA" w:rsidP="009561F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4646A5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565CA0" wp14:editId="47886403">
                <wp:simplePos x="0" y="0"/>
                <wp:positionH relativeFrom="column">
                  <wp:posOffset>7467600</wp:posOffset>
                </wp:positionH>
                <wp:positionV relativeFrom="paragraph">
                  <wp:posOffset>70485</wp:posOffset>
                </wp:positionV>
                <wp:extent cx="0" cy="154940"/>
                <wp:effectExtent l="53340" t="5080" r="60960" b="2095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4CAB7" id="Прямая соединительная линия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8pt,5.55pt" to="58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">
                <v:stroke endarrow="block"/>
              </v:line>
            </w:pict>
          </mc:Fallback>
        </mc:AlternateContent>
      </w:r>
      <w:r w:rsidRPr="004646A5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2C5684" wp14:editId="01BE1AA5">
                <wp:simplePos x="0" y="0"/>
                <wp:positionH relativeFrom="column">
                  <wp:posOffset>527685</wp:posOffset>
                </wp:positionH>
                <wp:positionV relativeFrom="paragraph">
                  <wp:posOffset>52705</wp:posOffset>
                </wp:positionV>
                <wp:extent cx="0" cy="278765"/>
                <wp:effectExtent l="57150" t="6350" r="57150" b="1968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F42F4" id="Прямая соединительная линия 16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55pt,4.15pt" to="41.5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">
                <v:stroke endarrow="block"/>
              </v:line>
            </w:pict>
          </mc:Fallback>
        </mc:AlternateContent>
      </w:r>
    </w:p>
    <w:p w14:paraId="7CFD991C" w14:textId="4E6CB4DB" w:rsidR="009561FA" w:rsidRPr="004646A5" w:rsidRDefault="009561FA" w:rsidP="009561F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4646A5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FFF17A" wp14:editId="67C367A9">
                <wp:simplePos x="0" y="0"/>
                <wp:positionH relativeFrom="column">
                  <wp:posOffset>6174740</wp:posOffset>
                </wp:positionH>
                <wp:positionV relativeFrom="paragraph">
                  <wp:posOffset>50165</wp:posOffset>
                </wp:positionV>
                <wp:extent cx="2758440" cy="563880"/>
                <wp:effectExtent l="8255" t="7620" r="5080" b="952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563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3EAB15" w14:textId="77777777" w:rsidR="009561FA" w:rsidRPr="00477AAF" w:rsidRDefault="009561FA" w:rsidP="009561F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2D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Уведомление об отказе в назначении ежемесячной денежной выплаты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FF17A" id="Прямоугольник 15" o:spid="_x0000_s1036" style="position:absolute;margin-left:486.2pt;margin-top:3.95pt;width:217.2pt;height:4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" filled="f" fillcolor="lime">
                <v:textbox>
                  <w:txbxContent>
                    <w:p w14:paraId="7A3EAB15" w14:textId="77777777" w:rsidR="009561FA" w:rsidRPr="00477AAF" w:rsidRDefault="009561FA" w:rsidP="009561FA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2D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Уведомление об отказе в назначении ежемесячной денежной выплаты</w:t>
                      </w:r>
                    </w:p>
                  </w:txbxContent>
                </v:textbox>
              </v:rect>
            </w:pict>
          </mc:Fallback>
        </mc:AlternateContent>
      </w:r>
      <w:r w:rsidRPr="004646A5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DFA1F9" wp14:editId="1BC160C9">
                <wp:simplePos x="0" y="0"/>
                <wp:positionH relativeFrom="column">
                  <wp:posOffset>-276225</wp:posOffset>
                </wp:positionH>
                <wp:positionV relativeFrom="paragraph">
                  <wp:posOffset>156210</wp:posOffset>
                </wp:positionV>
                <wp:extent cx="1581150" cy="615950"/>
                <wp:effectExtent l="5715" t="8890" r="13335" b="1333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4A813" w14:textId="77777777" w:rsidR="009561FA" w:rsidRPr="00212D97" w:rsidRDefault="009561FA" w:rsidP="009561F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2D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Отказ в принятии заявления к рассмотрению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FA1F9" id="Прямоугольник 14" o:spid="_x0000_s1037" style="position:absolute;margin-left:-21.75pt;margin-top:12.3pt;width:124.5pt;height:4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">
                <v:textbox>
                  <w:txbxContent>
                    <w:p w14:paraId="2AC4A813" w14:textId="77777777" w:rsidR="009561FA" w:rsidRPr="00212D97" w:rsidRDefault="009561FA" w:rsidP="009561FA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2D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Отказ в принятии заявления к рассмотрению</w:t>
                      </w:r>
                    </w:p>
                  </w:txbxContent>
                </v:textbox>
              </v:rect>
            </w:pict>
          </mc:Fallback>
        </mc:AlternateContent>
      </w:r>
    </w:p>
    <w:p w14:paraId="27E7C953" w14:textId="3E524065" w:rsidR="009561FA" w:rsidRPr="004646A5" w:rsidRDefault="009561FA" w:rsidP="009561F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4646A5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55A053" wp14:editId="2522ACF7">
                <wp:simplePos x="0" y="0"/>
                <wp:positionH relativeFrom="column">
                  <wp:posOffset>4178300</wp:posOffset>
                </wp:positionH>
                <wp:positionV relativeFrom="paragraph">
                  <wp:posOffset>153035</wp:posOffset>
                </wp:positionV>
                <wp:extent cx="0" cy="285750"/>
                <wp:effectExtent l="59690" t="9525" r="5461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8A71A" id="Прямая соединительная линия 1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pt,12.05pt" to="329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">
                <v:stroke endarrow="block"/>
              </v:line>
            </w:pict>
          </mc:Fallback>
        </mc:AlternateContent>
      </w:r>
    </w:p>
    <w:p w14:paraId="02233C43" w14:textId="16531493" w:rsidR="009561FA" w:rsidRPr="004646A5" w:rsidRDefault="009561FA" w:rsidP="009561F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F48C4F" wp14:editId="495D2B4D">
                <wp:simplePos x="0" y="0"/>
                <wp:positionH relativeFrom="column">
                  <wp:posOffset>7467600</wp:posOffset>
                </wp:positionH>
                <wp:positionV relativeFrom="paragraph">
                  <wp:posOffset>328930</wp:posOffset>
                </wp:positionV>
                <wp:extent cx="0" cy="167640"/>
                <wp:effectExtent l="53340" t="8255" r="60960" b="1460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D44B7" id="Прямая соединительная линия 1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8pt,25.9pt" to="588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">
                <v:stroke endarrow="block"/>
              </v:line>
            </w:pict>
          </mc:Fallback>
        </mc:AlternateContent>
      </w:r>
    </w:p>
    <w:p w14:paraId="1CCB9847" w14:textId="77777777" w:rsidR="009561FA" w:rsidRPr="004646A5" w:rsidRDefault="009561FA" w:rsidP="009561F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14:paraId="499DAFA4" w14:textId="77777777" w:rsidR="009561FA" w:rsidRPr="004646A5" w:rsidRDefault="009561FA" w:rsidP="009561F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14:paraId="4167FADF" w14:textId="77777777" w:rsidR="009561FA" w:rsidRDefault="009561FA" w:rsidP="009561F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14:paraId="4D10241D" w14:textId="3422AF65" w:rsidR="009561FA" w:rsidRDefault="009561FA" w:rsidP="009561F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4646A5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B78BCA" wp14:editId="497F4FBC">
                <wp:simplePos x="0" y="0"/>
                <wp:positionH relativeFrom="column">
                  <wp:posOffset>7499985</wp:posOffset>
                </wp:positionH>
                <wp:positionV relativeFrom="paragraph">
                  <wp:posOffset>58420</wp:posOffset>
                </wp:positionV>
                <wp:extent cx="0" cy="323850"/>
                <wp:effectExtent l="57150" t="8255" r="57150" b="2032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84058" id="Прямая соединительная линия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0.55pt,4.6pt" to="590.5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7A9D19" wp14:editId="05E7C64B">
                <wp:simplePos x="0" y="0"/>
                <wp:positionH relativeFrom="column">
                  <wp:posOffset>4204335</wp:posOffset>
                </wp:positionH>
                <wp:positionV relativeFrom="paragraph">
                  <wp:posOffset>175260</wp:posOffset>
                </wp:positionV>
                <wp:extent cx="0" cy="207010"/>
                <wp:effectExtent l="57150" t="10795" r="57150" b="203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16BEF" id="Прямая соединительная линия 10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05pt,13.8pt" to="331.0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">
                <v:stroke endarrow="block"/>
              </v:line>
            </w:pict>
          </mc:Fallback>
        </mc:AlternateContent>
      </w:r>
    </w:p>
    <w:p w14:paraId="7F4643F9" w14:textId="77777777" w:rsidR="009561FA" w:rsidRDefault="009561FA" w:rsidP="009561F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14:paraId="45AAA6AF" w14:textId="70203770" w:rsidR="009561FA" w:rsidRDefault="009561FA" w:rsidP="009561F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4646A5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E9A451" wp14:editId="2B798641">
                <wp:simplePos x="0" y="0"/>
                <wp:positionH relativeFrom="column">
                  <wp:posOffset>6174740</wp:posOffset>
                </wp:positionH>
                <wp:positionV relativeFrom="paragraph">
                  <wp:posOffset>31750</wp:posOffset>
                </wp:positionV>
                <wp:extent cx="2824480" cy="856615"/>
                <wp:effectExtent l="8255" t="8255" r="5715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4480" cy="856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B653D8" w14:textId="77777777" w:rsidR="009561FA" w:rsidRPr="00212D97" w:rsidRDefault="009561FA" w:rsidP="009561F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2D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Обжалование в досудебном, судебном порядке отказа в назначении ежемесячной денежной выплаты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9A451" id="Прямоугольник 9" o:spid="_x0000_s1038" style="position:absolute;margin-left:486.2pt;margin-top:2.5pt;width:222.4pt;height:6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" filled="f" fillcolor="lime">
                <v:textbox>
                  <w:txbxContent>
                    <w:p w14:paraId="5EB653D8" w14:textId="77777777" w:rsidR="009561FA" w:rsidRPr="00212D97" w:rsidRDefault="009561FA" w:rsidP="009561FA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2D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Обжалование в досудебном, судебном порядке отказа в назначении ежемесячной денежной выплаты</w:t>
                      </w:r>
                    </w:p>
                  </w:txbxContent>
                </v:textbox>
              </v:rect>
            </w:pict>
          </mc:Fallback>
        </mc:AlternateContent>
      </w:r>
      <w:r w:rsidRPr="004646A5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1A845" wp14:editId="2B0A4743">
                <wp:simplePos x="0" y="0"/>
                <wp:positionH relativeFrom="column">
                  <wp:posOffset>2619375</wp:posOffset>
                </wp:positionH>
                <wp:positionV relativeFrom="paragraph">
                  <wp:posOffset>31750</wp:posOffset>
                </wp:positionV>
                <wp:extent cx="3270250" cy="474345"/>
                <wp:effectExtent l="5715" t="8255" r="10160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0" cy="474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833D05" w14:textId="77777777" w:rsidR="009561FA" w:rsidRPr="00212D97" w:rsidRDefault="009561FA" w:rsidP="009561F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2D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Уведомление о назначении ежемесячной денежной выплаты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1A845" id="Прямоугольник 8" o:spid="_x0000_s1039" style="position:absolute;margin-left:206.25pt;margin-top:2.5pt;width:257.5pt;height:3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" filled="f" fillcolor="lime">
                <v:textbox>
                  <w:txbxContent>
                    <w:p w14:paraId="17833D05" w14:textId="77777777" w:rsidR="009561FA" w:rsidRPr="00212D97" w:rsidRDefault="009561FA" w:rsidP="009561FA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2D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Уведомление о назначении ежемесячной денежной выплаты</w:t>
                      </w:r>
                    </w:p>
                  </w:txbxContent>
                </v:textbox>
              </v:rect>
            </w:pict>
          </mc:Fallback>
        </mc:AlternateContent>
      </w:r>
    </w:p>
    <w:p w14:paraId="3EC971E6" w14:textId="77777777" w:rsidR="009561FA" w:rsidRDefault="009561FA" w:rsidP="009561F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14:paraId="512354BA" w14:textId="4CBC514F" w:rsidR="009561FA" w:rsidRDefault="009561FA" w:rsidP="009561F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4646A5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B127D2" wp14:editId="0CFFCF31">
                <wp:simplePos x="0" y="0"/>
                <wp:positionH relativeFrom="column">
                  <wp:posOffset>4204335</wp:posOffset>
                </wp:positionH>
                <wp:positionV relativeFrom="paragraph">
                  <wp:posOffset>155575</wp:posOffset>
                </wp:positionV>
                <wp:extent cx="0" cy="207010"/>
                <wp:effectExtent l="57150" t="6350" r="57150" b="1524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D878E" id="Прямая соединительная линия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05pt,12.25pt" to="331.0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">
                <v:stroke endarrow="block"/>
              </v:line>
            </w:pict>
          </mc:Fallback>
        </mc:AlternateContent>
      </w:r>
    </w:p>
    <w:p w14:paraId="53764B0C" w14:textId="77777777" w:rsidR="009561FA" w:rsidRDefault="009561FA" w:rsidP="009561F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14:paraId="7C29DF47" w14:textId="1F507D0B" w:rsidR="009561FA" w:rsidRDefault="009561FA" w:rsidP="009561F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4646A5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518B71" wp14:editId="6E5DCB63">
                <wp:simplePos x="0" y="0"/>
                <wp:positionH relativeFrom="column">
                  <wp:posOffset>2619375</wp:posOffset>
                </wp:positionH>
                <wp:positionV relativeFrom="paragraph">
                  <wp:posOffset>12065</wp:posOffset>
                </wp:positionV>
                <wp:extent cx="3326765" cy="258445"/>
                <wp:effectExtent l="5715" t="13335" r="10795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6765" cy="258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7F96A6" w14:textId="77777777" w:rsidR="009561FA" w:rsidRPr="00212D97" w:rsidRDefault="009561FA" w:rsidP="009561F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2D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Формирование выплатных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18B71" id="Прямоугольник 6" o:spid="_x0000_s1040" style="position:absolute;margin-left:206.25pt;margin-top:.95pt;width:261.95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" filled="f" fillcolor="lime">
                <v:textbox>
                  <w:txbxContent>
                    <w:p w14:paraId="4B7F96A6" w14:textId="77777777" w:rsidR="009561FA" w:rsidRPr="00212D97" w:rsidRDefault="009561FA" w:rsidP="009561FA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2D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Формирование выплатных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6D67916A" w14:textId="55CB60BA" w:rsidR="009561FA" w:rsidRPr="004646A5" w:rsidRDefault="009561FA" w:rsidP="009561F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4646A5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F33F6" wp14:editId="7ECE9231">
                <wp:simplePos x="0" y="0"/>
                <wp:positionH relativeFrom="column">
                  <wp:posOffset>4204335</wp:posOffset>
                </wp:positionH>
                <wp:positionV relativeFrom="paragraph">
                  <wp:posOffset>95250</wp:posOffset>
                </wp:positionV>
                <wp:extent cx="0" cy="175895"/>
                <wp:effectExtent l="57150" t="5080" r="571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90F24"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05pt,7.5pt" to="331.0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">
                <v:stroke endarrow="block"/>
              </v:line>
            </w:pict>
          </mc:Fallback>
        </mc:AlternateContent>
      </w:r>
    </w:p>
    <w:p w14:paraId="39427BA1" w14:textId="03318C29" w:rsidR="009561FA" w:rsidRDefault="009561FA" w:rsidP="009561FA">
      <w:pPr>
        <w:ind w:left="420"/>
        <w:rPr>
          <w:rFonts w:ascii="Times New Roman" w:hAnsi="Times New Roman" w:cs="Times New Roman"/>
          <w:sz w:val="28"/>
          <w:szCs w:val="28"/>
        </w:rPr>
      </w:pPr>
      <w:r w:rsidRPr="004646A5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929E7" wp14:editId="4851BFA2">
                <wp:simplePos x="0" y="0"/>
                <wp:positionH relativeFrom="column">
                  <wp:posOffset>2619375</wp:posOffset>
                </wp:positionH>
                <wp:positionV relativeFrom="paragraph">
                  <wp:posOffset>95885</wp:posOffset>
                </wp:positionV>
                <wp:extent cx="3270250" cy="561975"/>
                <wp:effectExtent l="5715" t="9525" r="1016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702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DA37C1" w14:textId="77777777" w:rsidR="009561FA" w:rsidRPr="00212D97" w:rsidRDefault="009561FA" w:rsidP="009561F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2D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Передача платежных документов и списков на выплату в российские кредитные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929E7" id="Прямоугольник 4" o:spid="_x0000_s1041" style="position:absolute;left:0;text-align:left;margin-left:206.25pt;margin-top:7.55pt;width:257.5pt;height:44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" filled="f" fillcolor="lime">
                <v:textbox>
                  <w:txbxContent>
                    <w:p w14:paraId="76DA37C1" w14:textId="77777777" w:rsidR="009561FA" w:rsidRPr="00212D97" w:rsidRDefault="009561FA" w:rsidP="009561FA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2D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Передача платежных документов и списков на выплату в российские кредитные организации</w:t>
                      </w:r>
                    </w:p>
                  </w:txbxContent>
                </v:textbox>
              </v:rect>
            </w:pict>
          </mc:Fallback>
        </mc:AlternateContent>
      </w:r>
    </w:p>
    <w:p w14:paraId="468DAD86" w14:textId="77777777" w:rsidR="009561FA" w:rsidRDefault="009561FA" w:rsidP="009561FA">
      <w:pPr>
        <w:ind w:left="420"/>
        <w:rPr>
          <w:rFonts w:ascii="Times New Roman" w:hAnsi="Times New Roman" w:cs="Times New Roman"/>
          <w:sz w:val="28"/>
          <w:szCs w:val="28"/>
        </w:rPr>
      </w:pPr>
    </w:p>
    <w:p w14:paraId="4446C5F2" w14:textId="77777777" w:rsidR="009561FA" w:rsidRDefault="009561FA" w:rsidP="009561FA">
      <w:pPr>
        <w:ind w:left="420"/>
        <w:rPr>
          <w:rFonts w:ascii="Times New Roman" w:hAnsi="Times New Roman" w:cs="Times New Roman"/>
          <w:sz w:val="28"/>
          <w:szCs w:val="28"/>
        </w:rPr>
      </w:pPr>
    </w:p>
    <w:p w14:paraId="6A24ADB4" w14:textId="77777777" w:rsidR="009561FA" w:rsidRDefault="009561FA" w:rsidP="009561FA">
      <w:pPr>
        <w:ind w:left="420"/>
        <w:rPr>
          <w:rFonts w:ascii="Times New Roman" w:hAnsi="Times New Roman" w:cs="Times New Roman"/>
          <w:sz w:val="28"/>
          <w:szCs w:val="28"/>
        </w:rPr>
      </w:pPr>
    </w:p>
    <w:p w14:paraId="1C28B599" w14:textId="77777777" w:rsidR="009561FA" w:rsidRDefault="009561FA" w:rsidP="009561FA">
      <w:pPr>
        <w:ind w:left="420"/>
        <w:rPr>
          <w:rFonts w:ascii="Times New Roman" w:hAnsi="Times New Roman" w:cs="Times New Roman"/>
          <w:sz w:val="28"/>
          <w:szCs w:val="28"/>
        </w:rPr>
      </w:pPr>
    </w:p>
    <w:p w14:paraId="60CB74F0" w14:textId="77777777" w:rsidR="009561FA" w:rsidRPr="0050433F" w:rsidRDefault="009561FA" w:rsidP="009561FA">
      <w:pPr>
        <w:ind w:left="420"/>
        <w:rPr>
          <w:rFonts w:ascii="Times New Roman" w:hAnsi="Times New Roman" w:cs="Times New Roman"/>
          <w:sz w:val="28"/>
          <w:szCs w:val="28"/>
        </w:rPr>
        <w:sectPr w:rsidR="009561FA" w:rsidRPr="0050433F" w:rsidSect="009561FA">
          <w:pgSz w:w="16837" w:h="11905" w:orient="landscape"/>
          <w:pgMar w:top="1985" w:right="1134" w:bottom="567" w:left="1134" w:header="1134" w:footer="1134" w:gutter="0"/>
          <w:cols w:space="720"/>
          <w:docGrid w:linePitch="360"/>
        </w:sectPr>
      </w:pPr>
    </w:p>
    <w:p w14:paraId="78520A87" w14:textId="67A22B00" w:rsidR="009561FA" w:rsidRPr="0050433F" w:rsidRDefault="009561FA" w:rsidP="009561FA">
      <w:pPr>
        <w:ind w:left="5664" w:hanging="986"/>
        <w:rPr>
          <w:rFonts w:ascii="Times New Roman" w:hAnsi="Times New Roman" w:cs="Times New Roman"/>
          <w:sz w:val="28"/>
          <w:szCs w:val="28"/>
        </w:rPr>
      </w:pPr>
      <w:r w:rsidRPr="0050433F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94BFA" wp14:editId="5B94698D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12700" t="52705" r="15875" b="615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D6E5E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">
                <v:stroke endarrow="block"/>
              </v:line>
            </w:pict>
          </mc:Fallback>
        </mc:AlternateContent>
      </w:r>
      <w:r w:rsidRPr="0050433F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7E6ADA18" w14:textId="77777777" w:rsidR="009561FA" w:rsidRPr="006E6FEB" w:rsidRDefault="009561FA" w:rsidP="009561FA">
      <w:pPr>
        <w:pStyle w:val="1"/>
        <w:widowControl w:val="0"/>
        <w:spacing w:line="240" w:lineRule="exact"/>
        <w:ind w:left="4678"/>
        <w:jc w:val="both"/>
        <w:rPr>
          <w:rFonts w:ascii="Times New Roman" w:hAnsi="Times New Roman"/>
          <w:b w:val="0"/>
          <w:sz w:val="28"/>
          <w:szCs w:val="28"/>
        </w:rPr>
      </w:pPr>
      <w:r w:rsidRPr="0050433F">
        <w:rPr>
          <w:rFonts w:ascii="Times New Roman" w:hAnsi="Times New Roman"/>
          <w:b w:val="0"/>
          <w:bCs w:val="0"/>
          <w:sz w:val="28"/>
          <w:szCs w:val="28"/>
        </w:rPr>
        <w:t xml:space="preserve">к </w:t>
      </w:r>
      <w:r>
        <w:rPr>
          <w:rFonts w:ascii="Times New Roman" w:hAnsi="Times New Roman"/>
          <w:b w:val="0"/>
          <w:bCs w:val="0"/>
          <w:sz w:val="28"/>
          <w:szCs w:val="28"/>
        </w:rPr>
        <w:t>А</w:t>
      </w:r>
      <w:r w:rsidRPr="0050433F">
        <w:rPr>
          <w:rFonts w:ascii="Times New Roman" w:hAnsi="Times New Roman"/>
          <w:b w:val="0"/>
          <w:bCs w:val="0"/>
          <w:sz w:val="28"/>
          <w:szCs w:val="28"/>
        </w:rPr>
        <w:t xml:space="preserve">дминистративному регламенту предоставления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управлением</w:t>
      </w:r>
      <w:r w:rsidRPr="0050433F">
        <w:rPr>
          <w:rFonts w:ascii="Times New Roman" w:hAnsi="Times New Roman"/>
          <w:b w:val="0"/>
          <w:bCs w:val="0"/>
          <w:sz w:val="28"/>
          <w:szCs w:val="28"/>
        </w:rPr>
        <w:t xml:space="preserve"> труда и социальной защиты населения администрации </w:t>
      </w:r>
      <w:r>
        <w:rPr>
          <w:rFonts w:ascii="Times New Roman" w:hAnsi="Times New Roman"/>
          <w:b w:val="0"/>
          <w:bCs w:val="0"/>
          <w:sz w:val="28"/>
          <w:szCs w:val="28"/>
        </w:rPr>
        <w:t>города-курорта Железноводска</w:t>
      </w:r>
      <w:r w:rsidRPr="0050433F">
        <w:rPr>
          <w:rFonts w:ascii="Times New Roman" w:hAnsi="Times New Roman"/>
          <w:b w:val="0"/>
          <w:bCs w:val="0"/>
          <w:sz w:val="28"/>
          <w:szCs w:val="28"/>
        </w:rPr>
        <w:t xml:space="preserve"> Ставропольского края государственной услуги «</w:t>
      </w:r>
      <w:r w:rsidRPr="00121ED2">
        <w:rPr>
          <w:rFonts w:ascii="Times New Roman" w:hAnsi="Times New Roman"/>
          <w:b w:val="0"/>
          <w:sz w:val="28"/>
          <w:szCs w:val="28"/>
        </w:rPr>
        <w:t xml:space="preserve">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121ED2">
        <w:rPr>
          <w:rFonts w:ascii="Times New Roman" w:hAnsi="Times New Roman"/>
          <w:b w:val="0"/>
          <w:sz w:val="28"/>
          <w:szCs w:val="28"/>
        </w:rPr>
        <w:t>от 09 апреля 2020 г. № 49-кз «О ежемесячной денежной выплате на ребенка в возрасте от трех до семи лет включительно»</w:t>
      </w:r>
      <w:r w:rsidRPr="00121ED2">
        <w:rPr>
          <w:rFonts w:ascii="Times New Roman" w:hAnsi="Times New Roman"/>
          <w:b w:val="0"/>
          <w:sz w:val="28"/>
          <w:szCs w:val="28"/>
        </w:rPr>
        <w:tab/>
      </w:r>
    </w:p>
    <w:p w14:paraId="643DD110" w14:textId="77777777" w:rsidR="009561FA" w:rsidRDefault="009561FA" w:rsidP="009561FA">
      <w:pPr>
        <w:pStyle w:val="1"/>
        <w:widowControl w:val="0"/>
        <w:spacing w:before="0" w:after="0" w:line="240" w:lineRule="exact"/>
        <w:jc w:val="center"/>
        <w:rPr>
          <w:rFonts w:ascii="Times New Roman" w:hAnsi="Times New Roman"/>
          <w:b w:val="0"/>
          <w:sz w:val="28"/>
          <w:szCs w:val="28"/>
        </w:rPr>
      </w:pPr>
    </w:p>
    <w:p w14:paraId="328A46E1" w14:textId="77777777" w:rsidR="009561FA" w:rsidRPr="001857FA" w:rsidRDefault="009561FA" w:rsidP="009561FA">
      <w:pPr>
        <w:pStyle w:val="1"/>
        <w:widowControl w:val="0"/>
        <w:spacing w:before="0" w:after="0"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1857FA">
        <w:rPr>
          <w:rFonts w:ascii="Times New Roman" w:hAnsi="Times New Roman"/>
          <w:b w:val="0"/>
          <w:sz w:val="28"/>
          <w:szCs w:val="28"/>
        </w:rPr>
        <w:t>ОБРАЗЕЦ</w:t>
      </w:r>
    </w:p>
    <w:p w14:paraId="7DCDE713" w14:textId="77777777" w:rsidR="009561FA" w:rsidRPr="001857FA" w:rsidRDefault="009561FA" w:rsidP="009561FA">
      <w:pPr>
        <w:pStyle w:val="Standard"/>
        <w:spacing w:line="240" w:lineRule="exact"/>
        <w:jc w:val="center"/>
        <w:rPr>
          <w:sz w:val="28"/>
          <w:szCs w:val="28"/>
        </w:rPr>
      </w:pPr>
      <w:r w:rsidRPr="001857FA">
        <w:rPr>
          <w:sz w:val="28"/>
          <w:szCs w:val="28"/>
        </w:rPr>
        <w:t xml:space="preserve">оформления заявления о назначении </w:t>
      </w:r>
      <w:bookmarkStart w:id="0" w:name="_Hlk48158425"/>
      <w:r w:rsidRPr="006E6FEB">
        <w:rPr>
          <w:bCs/>
          <w:sz w:val="28"/>
          <w:szCs w:val="28"/>
        </w:rPr>
        <w:t xml:space="preserve">ежемесячной </w:t>
      </w:r>
      <w:r>
        <w:rPr>
          <w:bCs/>
          <w:sz w:val="28"/>
          <w:szCs w:val="28"/>
        </w:rPr>
        <w:t xml:space="preserve">денежной </w:t>
      </w:r>
      <w:r w:rsidRPr="006E6FEB">
        <w:rPr>
          <w:bCs/>
          <w:sz w:val="28"/>
          <w:szCs w:val="28"/>
        </w:rPr>
        <w:t xml:space="preserve">выплаты </w:t>
      </w:r>
      <w:r>
        <w:rPr>
          <w:bCs/>
          <w:sz w:val="28"/>
          <w:szCs w:val="28"/>
        </w:rPr>
        <w:t>на ребенка в возрасте от трех до семи лет включительно</w:t>
      </w:r>
      <w:bookmarkEnd w:id="0"/>
    </w:p>
    <w:p w14:paraId="5F26ACBA" w14:textId="77777777" w:rsidR="009561FA" w:rsidRDefault="009561FA" w:rsidP="009561FA">
      <w:pPr>
        <w:shd w:val="clear" w:color="auto" w:fill="FFFFFF"/>
        <w:ind w:right="14"/>
        <w:jc w:val="center"/>
        <w:rPr>
          <w:rFonts w:ascii="Times New Roman" w:hAnsi="Times New Roman" w:cs="Times New Roman"/>
          <w:spacing w:val="4"/>
          <w:sz w:val="28"/>
          <w:szCs w:val="28"/>
        </w:rPr>
      </w:pPr>
    </w:p>
    <w:p w14:paraId="69BD39E7" w14:textId="77777777" w:rsidR="009561FA" w:rsidRDefault="009561FA" w:rsidP="009561FA">
      <w:pPr>
        <w:shd w:val="clear" w:color="auto" w:fill="FFFFFF"/>
        <w:ind w:right="14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ЗАВЛЕНИЕ</w:t>
      </w:r>
    </w:p>
    <w:p w14:paraId="1B63470F" w14:textId="77777777" w:rsidR="009561FA" w:rsidRPr="00482B96" w:rsidRDefault="009561FA" w:rsidP="00521A88">
      <w:pPr>
        <w:shd w:val="clear" w:color="auto" w:fill="FFFFFF"/>
        <w:spacing w:line="240" w:lineRule="exact"/>
        <w:ind w:right="11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482B96">
        <w:rPr>
          <w:rFonts w:ascii="Times New Roman" w:hAnsi="Times New Roman" w:cs="Times New Roman"/>
          <w:spacing w:val="4"/>
          <w:sz w:val="28"/>
          <w:szCs w:val="28"/>
        </w:rPr>
        <w:t xml:space="preserve">о назначении </w:t>
      </w:r>
      <w:r w:rsidRPr="00482B96">
        <w:rPr>
          <w:rFonts w:ascii="Times New Roman" w:hAnsi="Times New Roman" w:cs="Times New Roman"/>
          <w:bCs/>
          <w:sz w:val="28"/>
          <w:szCs w:val="28"/>
        </w:rPr>
        <w:t>ежемесячной денежной выплаты на ребенка в возрасте от трех до семи лет включительно</w:t>
      </w:r>
    </w:p>
    <w:p w14:paraId="4AA9D2C1" w14:textId="77777777" w:rsidR="009561FA" w:rsidRPr="00121ED2" w:rsidRDefault="009561FA" w:rsidP="009561FA">
      <w:pPr>
        <w:widowControl/>
        <w:shd w:val="clear" w:color="auto" w:fill="FFFFFF"/>
        <w:suppressAutoHyphens w:val="0"/>
        <w:ind w:right="14" w:firstLine="4395"/>
        <w:jc w:val="center"/>
        <w:textAlignment w:val="auto"/>
        <w:rPr>
          <w:rFonts w:ascii="Times New Roman" w:eastAsia="Times New Roman" w:hAnsi="Times New Roman" w:cs="Times New Roman"/>
          <w:spacing w:val="4"/>
          <w:kern w:val="0"/>
          <w:sz w:val="24"/>
          <w:lang w:eastAsia="ru-RU"/>
        </w:rPr>
      </w:pPr>
      <w:r w:rsidRPr="00482B96">
        <w:rPr>
          <w:rFonts w:ascii="Times New Roman" w:eastAsia="Times New Roman" w:hAnsi="Times New Roman" w:cs="Times New Roman"/>
          <w:spacing w:val="4"/>
          <w:kern w:val="0"/>
          <w:sz w:val="28"/>
          <w:szCs w:val="28"/>
          <w:lang w:eastAsia="ru-RU"/>
        </w:rPr>
        <w:t>В</w:t>
      </w:r>
      <w:r w:rsidRPr="00121ED2">
        <w:rPr>
          <w:rFonts w:ascii="Times New Roman" w:eastAsia="Times New Roman" w:hAnsi="Times New Roman" w:cs="Times New Roman"/>
          <w:spacing w:val="4"/>
          <w:kern w:val="0"/>
          <w:sz w:val="20"/>
          <w:szCs w:val="20"/>
          <w:lang w:eastAsia="ru-RU"/>
        </w:rPr>
        <w:t xml:space="preserve"> </w:t>
      </w:r>
      <w:r w:rsidRPr="00121ED2">
        <w:rPr>
          <w:rFonts w:ascii="Times New Roman" w:eastAsia="Times New Roman" w:hAnsi="Times New Roman" w:cs="Times New Roman"/>
          <w:spacing w:val="4"/>
          <w:kern w:val="0"/>
          <w:sz w:val="24"/>
          <w:lang w:eastAsia="ru-RU"/>
        </w:rPr>
        <w:t>____________________________________</w:t>
      </w:r>
    </w:p>
    <w:p w14:paraId="70071AD0" w14:textId="77777777" w:rsidR="009561FA" w:rsidRPr="00121ED2" w:rsidRDefault="009561FA" w:rsidP="009561FA">
      <w:pPr>
        <w:suppressAutoHyphens w:val="0"/>
        <w:autoSpaceDE w:val="0"/>
        <w:autoSpaceDN w:val="0"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121ED2">
        <w:rPr>
          <w:rFonts w:ascii="Times New Roman" w:eastAsia="Times New Roman" w:hAnsi="Times New Roman" w:cs="Times New Roman"/>
          <w:kern w:val="0"/>
          <w:sz w:val="24"/>
          <w:lang w:eastAsia="ru-RU"/>
        </w:rPr>
        <w:tab/>
      </w:r>
      <w:r w:rsidRPr="00121ED2">
        <w:rPr>
          <w:rFonts w:ascii="Times New Roman" w:eastAsia="Times New Roman" w:hAnsi="Times New Roman" w:cs="Times New Roman"/>
          <w:kern w:val="0"/>
          <w:sz w:val="24"/>
          <w:lang w:eastAsia="ru-RU"/>
        </w:rPr>
        <w:tab/>
      </w:r>
      <w:r w:rsidRPr="00121ED2">
        <w:rPr>
          <w:rFonts w:ascii="Times New Roman" w:eastAsia="Times New Roman" w:hAnsi="Times New Roman" w:cs="Times New Roman"/>
          <w:kern w:val="0"/>
          <w:sz w:val="24"/>
          <w:lang w:eastAsia="ru-RU"/>
        </w:rPr>
        <w:tab/>
      </w:r>
      <w:r w:rsidRPr="00121ED2">
        <w:rPr>
          <w:rFonts w:ascii="Times New Roman" w:eastAsia="Times New Roman" w:hAnsi="Times New Roman" w:cs="Times New Roman"/>
          <w:kern w:val="0"/>
          <w:sz w:val="24"/>
          <w:lang w:eastAsia="ru-RU"/>
        </w:rPr>
        <w:tab/>
      </w:r>
      <w:r w:rsidRPr="00121ED2">
        <w:rPr>
          <w:rFonts w:ascii="Times New Roman" w:eastAsia="Times New Roman" w:hAnsi="Times New Roman" w:cs="Times New Roman"/>
          <w:kern w:val="0"/>
          <w:sz w:val="24"/>
          <w:lang w:eastAsia="ru-RU"/>
        </w:rPr>
        <w:tab/>
      </w:r>
      <w:r w:rsidRPr="00121ED2">
        <w:rPr>
          <w:rFonts w:ascii="Times New Roman" w:eastAsia="Times New Roman" w:hAnsi="Times New Roman" w:cs="Times New Roman"/>
          <w:kern w:val="0"/>
          <w:sz w:val="24"/>
          <w:lang w:eastAsia="ru-RU"/>
        </w:rPr>
        <w:tab/>
      </w:r>
      <w:r w:rsidRPr="00121ED2">
        <w:rPr>
          <w:rFonts w:ascii="Times New Roman" w:eastAsia="Times New Roman" w:hAnsi="Times New Roman" w:cs="Times New Roman"/>
          <w:kern w:val="0"/>
          <w:sz w:val="24"/>
          <w:lang w:eastAsia="ru-RU"/>
        </w:rPr>
        <w:tab/>
      </w:r>
      <w:r w:rsidRPr="00121ED2">
        <w:rPr>
          <w:rFonts w:ascii="Times New Roman" w:eastAsia="Times New Roman" w:hAnsi="Times New Roman" w:cs="Times New Roman"/>
          <w:kern w:val="0"/>
          <w:sz w:val="24"/>
          <w:lang w:eastAsia="ru-RU"/>
        </w:rPr>
        <w:tab/>
        <w:t xml:space="preserve">             </w:t>
      </w:r>
      <w:r w:rsidRPr="00121ED2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(орган, организация)</w:t>
      </w:r>
    </w:p>
    <w:p w14:paraId="5B9CA28F" w14:textId="77777777" w:rsidR="009561FA" w:rsidRPr="00121ED2" w:rsidRDefault="009561FA" w:rsidP="009561FA">
      <w:pPr>
        <w:suppressAutoHyphens w:val="0"/>
        <w:autoSpaceDE w:val="0"/>
        <w:autoSpaceDN w:val="0"/>
        <w:ind w:firstLine="4536"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482B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</w:t>
      </w:r>
      <w:r w:rsidRPr="00121ED2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_____________________________________________________</w:t>
      </w:r>
    </w:p>
    <w:p w14:paraId="231531AD" w14:textId="77777777" w:rsidR="009561FA" w:rsidRPr="00121ED2" w:rsidRDefault="009561FA" w:rsidP="009561FA">
      <w:pPr>
        <w:suppressAutoHyphens w:val="0"/>
        <w:autoSpaceDE w:val="0"/>
        <w:autoSpaceDN w:val="0"/>
        <w:ind w:firstLine="4536"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121ED2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 (Ф.И.О.)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9561FA" w:rsidRPr="00121ED2" w14:paraId="7563E74B" w14:textId="77777777" w:rsidTr="00BA68F8">
        <w:tc>
          <w:tcPr>
            <w:tcW w:w="9418" w:type="dxa"/>
          </w:tcPr>
          <w:p w14:paraId="7F1F78A2" w14:textId="5EAC32D9" w:rsidR="009561FA" w:rsidRPr="00482B96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ind w:right="9" w:firstLine="5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2B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Прошу предоставить ежемесячную денежную выплату на ребенка в возрасте от </w:t>
            </w:r>
            <w:r w:rsidR="002146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трех</w:t>
            </w:r>
            <w:r w:rsidRPr="00482B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до </w:t>
            </w:r>
            <w:r w:rsidR="002146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семи</w:t>
            </w:r>
            <w:r w:rsidRPr="00482B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лет включительно (далее – ежемесячная выплата) на следующих детей:</w:t>
            </w:r>
          </w:p>
        </w:tc>
      </w:tr>
    </w:tbl>
    <w:p w14:paraId="14AD1F9C" w14:textId="77777777" w:rsidR="009561FA" w:rsidRPr="00121ED2" w:rsidRDefault="009561FA" w:rsidP="009561FA">
      <w:pPr>
        <w:widowControl/>
        <w:suppressAutoHyphens w:val="0"/>
        <w:autoSpaceDE w:val="0"/>
        <w:autoSpaceDN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664"/>
        <w:gridCol w:w="2211"/>
        <w:gridCol w:w="3920"/>
      </w:tblGrid>
      <w:tr w:rsidR="009561FA" w:rsidRPr="00121ED2" w14:paraId="0406E762" w14:textId="77777777" w:rsidTr="00BA68F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64C9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№</w:t>
            </w:r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46F2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Фамилия, имя, отчество </w:t>
            </w:r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ребенка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4FD0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Число, месяц и год рождения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A440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Реквизиты актовой записи о рождении </w:t>
            </w:r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 xml:space="preserve">(номер, дата и наименование органа, </w:t>
            </w:r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составившего запись)</w:t>
            </w:r>
          </w:p>
        </w:tc>
      </w:tr>
      <w:tr w:rsidR="009561FA" w:rsidRPr="00121ED2" w14:paraId="69D7EEEE" w14:textId="77777777" w:rsidTr="00BA68F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584F" w14:textId="77777777" w:rsidR="009561FA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8549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14A7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25AB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9561FA" w:rsidRPr="00121ED2" w14:paraId="112CFCCB" w14:textId="77777777" w:rsidTr="00BA68F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0A30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923A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9D26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B217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561FA" w:rsidRPr="00121ED2" w14:paraId="33EB9910" w14:textId="77777777" w:rsidTr="00BA68F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A276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2A83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AC6C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73FE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561FA" w:rsidRPr="00121ED2" w14:paraId="7B1C53E2" w14:textId="77777777" w:rsidTr="00BA68F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0B8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3EBE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C814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84EC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14:paraId="08CAF293" w14:textId="77777777" w:rsidR="009561FA" w:rsidRPr="00121ED2" w:rsidRDefault="009561FA" w:rsidP="009561FA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9561FA" w:rsidRPr="00121ED2" w14:paraId="6A97C452" w14:textId="77777777" w:rsidTr="00BA68F8">
        <w:tc>
          <w:tcPr>
            <w:tcW w:w="9070" w:type="dxa"/>
          </w:tcPr>
          <w:p w14:paraId="6CC8B369" w14:textId="77777777" w:rsidR="009561FA" w:rsidRPr="00482B96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2B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Сведения о составе семьи:</w:t>
            </w:r>
          </w:p>
        </w:tc>
      </w:tr>
    </w:tbl>
    <w:p w14:paraId="5B535D52" w14:textId="77777777" w:rsidR="009561FA" w:rsidRPr="00121ED2" w:rsidRDefault="009561FA" w:rsidP="009561FA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851"/>
        <w:gridCol w:w="708"/>
        <w:gridCol w:w="1134"/>
        <w:gridCol w:w="803"/>
        <w:gridCol w:w="757"/>
        <w:gridCol w:w="1134"/>
        <w:gridCol w:w="708"/>
        <w:gridCol w:w="1985"/>
      </w:tblGrid>
      <w:tr w:rsidR="009561FA" w:rsidRPr="00121ED2" w14:paraId="416E95C0" w14:textId="77777777" w:rsidTr="00BA68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0355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№</w:t>
            </w:r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A6F9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Фами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-</w:t>
            </w:r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лия</w:t>
            </w:r>
            <w:proofErr w:type="gramEnd"/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, имя, </w:t>
            </w:r>
            <w:proofErr w:type="spellStart"/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отчест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-</w:t>
            </w:r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во (при </w:t>
            </w:r>
            <w:proofErr w:type="spellStart"/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нали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-</w:t>
            </w:r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чии)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8927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9030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-</w:t>
            </w:r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пень</w:t>
            </w:r>
            <w:proofErr w:type="gramEnd"/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родст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-</w:t>
            </w:r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ва</w:t>
            </w:r>
            <w:proofErr w:type="spellEnd"/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hyperlink w:anchor="Par104" w:history="1">
              <w:r w:rsidRPr="00121ED2">
                <w:rPr>
                  <w:rFonts w:ascii="Times New Roman" w:eastAsia="Times New Roman" w:hAnsi="Times New Roman" w:cs="Times New Roman"/>
                  <w:color w:val="0000FF"/>
                  <w:kern w:val="0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2E06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Документ, </w:t>
            </w:r>
            <w:proofErr w:type="spellStart"/>
            <w:proofErr w:type="gramStart"/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удостове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-</w:t>
            </w:r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ряющий</w:t>
            </w:r>
            <w:proofErr w:type="spellEnd"/>
            <w:proofErr w:type="gramEnd"/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личность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5294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Дата и место </w:t>
            </w:r>
            <w:proofErr w:type="spellStart"/>
            <w:proofErr w:type="gramStart"/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рожде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-</w:t>
            </w:r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CCA8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Граж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-</w:t>
            </w:r>
            <w:proofErr w:type="spellStart"/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данст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-</w:t>
            </w:r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4184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Место жительства (по </w:t>
            </w:r>
            <w:proofErr w:type="spellStart"/>
            <w:proofErr w:type="gramStart"/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паспор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-</w:t>
            </w:r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ту</w:t>
            </w:r>
            <w:proofErr w:type="gramEnd"/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и по месту </w:t>
            </w:r>
            <w:proofErr w:type="spellStart"/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пребы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-</w:t>
            </w:r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вания</w:t>
            </w:r>
            <w:proofErr w:type="spellEnd"/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41CA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Све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-</w:t>
            </w:r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дения</w:t>
            </w:r>
            <w:proofErr w:type="spellEnd"/>
            <w:proofErr w:type="gramEnd"/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об иных </w:t>
            </w:r>
            <w:proofErr w:type="spellStart"/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дохо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-</w:t>
            </w:r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дах</w:t>
            </w:r>
            <w:proofErr w:type="spellEnd"/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hyperlink w:anchor="Par105" w:history="1">
              <w:r w:rsidRPr="00121ED2">
                <w:rPr>
                  <w:rFonts w:ascii="Times New Roman" w:eastAsia="Times New Roman" w:hAnsi="Times New Roman" w:cs="Times New Roman"/>
                  <w:color w:val="0000FF"/>
                  <w:kern w:val="0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BE3E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Реквизиты актовой записи о регистрации брака (номер, дата и наименование органа, составившего запись) – </w:t>
            </w:r>
          </w:p>
          <w:p w14:paraId="4D5B44E3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для супруга</w:t>
            </w:r>
          </w:p>
        </w:tc>
      </w:tr>
      <w:tr w:rsidR="009561FA" w:rsidRPr="00121ED2" w14:paraId="2C7F691C" w14:textId="77777777" w:rsidTr="00BA68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C60F" w14:textId="77777777" w:rsidR="009561FA" w:rsidRPr="00F3767A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bookmarkStart w:id="1" w:name="Par31"/>
            <w:bookmarkEnd w:id="1"/>
            <w:r w:rsidRPr="00F376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0916" w14:textId="77777777" w:rsidR="009561FA" w:rsidRPr="00F3767A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376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7073" w14:textId="77777777" w:rsidR="009561FA" w:rsidRPr="00F3767A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376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D559" w14:textId="77777777" w:rsidR="009561FA" w:rsidRPr="00F3767A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376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B4E9" w14:textId="77777777" w:rsidR="009561FA" w:rsidRPr="00F3767A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376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38F8" w14:textId="77777777" w:rsidR="009561FA" w:rsidRPr="00F3767A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376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5244" w14:textId="77777777" w:rsidR="009561FA" w:rsidRPr="00F3767A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376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E22F" w14:textId="77777777" w:rsidR="009561FA" w:rsidRPr="00F3767A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376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D2B5" w14:textId="77777777" w:rsidR="009561FA" w:rsidRPr="00F3767A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376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34FB" w14:textId="77777777" w:rsidR="009561FA" w:rsidRPr="00F3767A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3767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</w:tr>
      <w:tr w:rsidR="009561FA" w:rsidRPr="00121ED2" w14:paraId="4B37D539" w14:textId="77777777" w:rsidTr="00BA68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2E8A" w14:textId="77777777" w:rsidR="009561FA" w:rsidRPr="00F3767A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3607" w14:textId="77777777" w:rsidR="009561FA" w:rsidRPr="00F3767A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98D6" w14:textId="77777777" w:rsidR="009561FA" w:rsidRPr="00F3767A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31F9" w14:textId="77777777" w:rsidR="009561FA" w:rsidRPr="00F3767A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C40C" w14:textId="77777777" w:rsidR="009561FA" w:rsidRPr="00F3767A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C8BD" w14:textId="77777777" w:rsidR="009561FA" w:rsidRPr="00F3767A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E655" w14:textId="77777777" w:rsidR="009561FA" w:rsidRPr="00F3767A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2578" w14:textId="77777777" w:rsidR="009561FA" w:rsidRPr="00F3767A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3738" w14:textId="77777777" w:rsidR="009561FA" w:rsidRPr="00F3767A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5C40" w14:textId="77777777" w:rsidR="009561FA" w:rsidRPr="00F3767A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</w:tr>
      <w:tr w:rsidR="009561FA" w:rsidRPr="00121ED2" w14:paraId="5342725C" w14:textId="77777777" w:rsidTr="00BA68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BA9B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1. </w:t>
            </w:r>
            <w:hyperlink w:anchor="Par106" w:history="1">
              <w:r w:rsidRPr="00F3767A">
                <w:rPr>
                  <w:rFonts w:ascii="Times New Roman" w:eastAsia="Times New Roman" w:hAnsi="Times New Roman" w:cs="Times New Roman"/>
                  <w:color w:val="0000FF"/>
                  <w:kern w:val="0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B06A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9FC2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B9BC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161E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7F47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7C5E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F71F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12FD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4CA0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561FA" w:rsidRPr="00121ED2" w14:paraId="2ED51134" w14:textId="77777777" w:rsidTr="00BA68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2444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0D4E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69EA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0428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5DAE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AC50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3336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504C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377F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CC58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561FA" w:rsidRPr="00121ED2" w14:paraId="45A59D05" w14:textId="77777777" w:rsidTr="00BA68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CB70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4F78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88E3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1B39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1A5F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7EFC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6688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5934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0C04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AD0D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14:paraId="7D85A5B9" w14:textId="77777777" w:rsidR="009561FA" w:rsidRPr="00121ED2" w:rsidRDefault="009561FA" w:rsidP="009561FA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9561FA" w:rsidRPr="00121ED2" w14:paraId="5976405F" w14:textId="77777777" w:rsidTr="00BA68F8">
        <w:tc>
          <w:tcPr>
            <w:tcW w:w="9070" w:type="dxa"/>
          </w:tcPr>
          <w:p w14:paraId="0B33B367" w14:textId="1479C2B8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21ED2">
              <w:rPr>
                <w:rFonts w:ascii="Times New Roman" w:eastAsia="Times New Roman" w:hAnsi="Times New Roman" w:cs="Times New Roman"/>
                <w:noProof/>
                <w:kern w:val="0"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3ED46D1E" wp14:editId="070CE354">
                  <wp:extent cx="257175" cy="3333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F376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Ежемесячную выплату прошу выплачивать через кредитную организацию:</w:t>
            </w:r>
          </w:p>
        </w:tc>
      </w:tr>
    </w:tbl>
    <w:p w14:paraId="28906111" w14:textId="77777777" w:rsidR="009561FA" w:rsidRPr="00121ED2" w:rsidRDefault="009561FA" w:rsidP="009561FA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3"/>
        <w:gridCol w:w="4543"/>
      </w:tblGrid>
      <w:tr w:rsidR="009561FA" w:rsidRPr="00121ED2" w14:paraId="2044085B" w14:textId="77777777" w:rsidTr="00BA68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99E0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Наименование кредитной организации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F1E8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561FA" w:rsidRPr="00121ED2" w14:paraId="3D6DED33" w14:textId="77777777" w:rsidTr="00BA68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51F0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БИК кредитной организации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5DF2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561FA" w:rsidRPr="00121ED2" w14:paraId="3E4F76CF" w14:textId="77777777" w:rsidTr="00BA68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80AA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ИНН кредитной организации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CA02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561FA" w:rsidRPr="00121ED2" w14:paraId="7E48EE60" w14:textId="77777777" w:rsidTr="00BA68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B300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КПП кредитной организации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CBA3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561FA" w:rsidRPr="00121ED2" w14:paraId="6DB2098A" w14:textId="77777777" w:rsidTr="00BA68F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DC1A0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Номер счета заявителя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EE92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14:paraId="6224DD4E" w14:textId="77777777" w:rsidR="009561FA" w:rsidRPr="00121ED2" w:rsidRDefault="009561FA" w:rsidP="009561FA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9561FA" w:rsidRPr="00121ED2" w14:paraId="42CD5D6A" w14:textId="77777777" w:rsidTr="00BA68F8">
        <w:tc>
          <w:tcPr>
            <w:tcW w:w="9070" w:type="dxa"/>
          </w:tcPr>
          <w:p w14:paraId="3B4AE203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Или:</w:t>
            </w:r>
          </w:p>
        </w:tc>
      </w:tr>
      <w:tr w:rsidR="009561FA" w:rsidRPr="00121ED2" w14:paraId="2ABB8BA1" w14:textId="77777777" w:rsidTr="00BA68F8">
        <w:tc>
          <w:tcPr>
            <w:tcW w:w="9070" w:type="dxa"/>
          </w:tcPr>
          <w:p w14:paraId="5B857A8E" w14:textId="16A46B9C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21ED2">
              <w:rPr>
                <w:rFonts w:ascii="Times New Roman" w:eastAsia="Times New Roman" w:hAnsi="Times New Roman" w:cs="Times New Roman"/>
                <w:noProof/>
                <w:kern w:val="0"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766AF3AF" wp14:editId="062D65BB">
                  <wp:extent cx="257175" cy="333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F376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Ежемесячную выплату прошу выплачивать через почтовое отделение:</w:t>
            </w:r>
          </w:p>
        </w:tc>
      </w:tr>
    </w:tbl>
    <w:p w14:paraId="77E8647F" w14:textId="77777777" w:rsidR="009561FA" w:rsidRPr="00121ED2" w:rsidRDefault="009561FA" w:rsidP="009561FA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1"/>
        <w:gridCol w:w="5159"/>
      </w:tblGrid>
      <w:tr w:rsidR="009561FA" w:rsidRPr="00121ED2" w14:paraId="27DE21E0" w14:textId="77777777" w:rsidTr="00BA68F8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4124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Адрес получателя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D63A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561FA" w:rsidRPr="00121ED2" w14:paraId="14367683" w14:textId="77777777" w:rsidTr="00BA68F8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647B3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Номер почтового отделения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4FC8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14:paraId="086D44AD" w14:textId="77777777" w:rsidR="009561FA" w:rsidRPr="00121ED2" w:rsidRDefault="009561FA" w:rsidP="009561FA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2"/>
        <w:gridCol w:w="624"/>
        <w:gridCol w:w="2268"/>
        <w:gridCol w:w="397"/>
        <w:gridCol w:w="567"/>
        <w:gridCol w:w="340"/>
        <w:gridCol w:w="1417"/>
        <w:gridCol w:w="1984"/>
        <w:gridCol w:w="567"/>
      </w:tblGrid>
      <w:tr w:rsidR="009561FA" w:rsidRPr="00121ED2" w14:paraId="6E211440" w14:textId="77777777" w:rsidTr="00BA68F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6674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6687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«__»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2295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8A4B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22C1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3934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59BA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Подпись </w:t>
            </w:r>
            <w:r w:rsidRPr="00121ED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2C9C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0FB2" w14:textId="77777777" w:rsidR="009561FA" w:rsidRPr="00121ED2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14:paraId="0612CD5F" w14:textId="77777777" w:rsidR="009561FA" w:rsidRPr="00121ED2" w:rsidRDefault="009561FA" w:rsidP="009561FA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14:paraId="1A5D5B34" w14:textId="77777777" w:rsidR="009561FA" w:rsidRPr="00121ED2" w:rsidRDefault="009561FA" w:rsidP="009561FA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14:paraId="0A809B62" w14:textId="77777777" w:rsidR="009561FA" w:rsidRPr="00121ED2" w:rsidRDefault="009561FA" w:rsidP="009561FA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14:paraId="02D5A8A4" w14:textId="77777777" w:rsidR="009561FA" w:rsidRPr="00121ED2" w:rsidRDefault="009561FA" w:rsidP="009561FA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14:paraId="59B34B3B" w14:textId="77777777" w:rsidR="009561FA" w:rsidRPr="00121ED2" w:rsidRDefault="009561FA" w:rsidP="009561FA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14:paraId="4E5A045B" w14:textId="77777777" w:rsidR="009561FA" w:rsidRPr="00121ED2" w:rsidRDefault="009561FA" w:rsidP="009561FA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14:paraId="6E65F371" w14:textId="77777777" w:rsidR="009561FA" w:rsidRPr="00121ED2" w:rsidRDefault="009561FA" w:rsidP="009561FA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14:paraId="583934D4" w14:textId="77777777" w:rsidR="009561FA" w:rsidRPr="00121ED2" w:rsidRDefault="009561FA" w:rsidP="009561FA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14:paraId="25AC8FBF" w14:textId="77777777" w:rsidR="009561FA" w:rsidRPr="00121ED2" w:rsidRDefault="009561FA" w:rsidP="009561FA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14:paraId="681346FC" w14:textId="77777777" w:rsidR="009561FA" w:rsidRPr="00121ED2" w:rsidRDefault="009561FA" w:rsidP="009561FA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  <w:bookmarkStart w:id="2" w:name="Par104"/>
      <w:bookmarkEnd w:id="2"/>
      <w:r w:rsidRPr="00121ED2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  <w:t>&lt;1&gt; Указывается одна из следующих категорий: мать, отец, супруг (супруга), несовершеннолетний ребенок, опекун.</w:t>
      </w:r>
    </w:p>
    <w:p w14:paraId="46971F04" w14:textId="77777777" w:rsidR="009561FA" w:rsidRPr="00121ED2" w:rsidRDefault="009561FA" w:rsidP="009561FA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  <w:bookmarkStart w:id="3" w:name="Par105"/>
      <w:bookmarkEnd w:id="3"/>
      <w:r w:rsidRPr="00121ED2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  <w:t xml:space="preserve">&lt;2&gt; Указываются вид и размер доходов, сведения о которых не предусмотрены примерным </w:t>
      </w:r>
      <w:hyperlink r:id="rId9" w:history="1">
        <w:r w:rsidRPr="0071510E">
          <w:rPr>
            <w:rFonts w:ascii="Times New Roman" w:eastAsia="Times New Roman" w:hAnsi="Times New Roman" w:cs="Times New Roman"/>
            <w:kern w:val="0"/>
            <w:sz w:val="18"/>
            <w:szCs w:val="18"/>
            <w:lang w:eastAsia="ru-RU"/>
          </w:rPr>
          <w:t>перечнем</w:t>
        </w:r>
      </w:hyperlink>
      <w:r w:rsidRPr="00121ED2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  <w:t xml:space="preserve"> документов (сведений), необходимых для назначения ежемесячной выплаты, утвержденным постановлением Правительства Российской Федерации от 31 марта 2020 г. № 384 «Об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назначении».</w:t>
      </w:r>
    </w:p>
    <w:p w14:paraId="1EB8E1A9" w14:textId="7E629866" w:rsidR="009561FA" w:rsidRPr="001857FA" w:rsidRDefault="009561FA" w:rsidP="009561FA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textAlignment w:val="auto"/>
        <w:rPr>
          <w:rFonts w:ascii="Times New Roman" w:hAnsi="Times New Roman" w:cs="Times New Roman"/>
          <w:spacing w:val="4"/>
          <w:sz w:val="28"/>
          <w:szCs w:val="28"/>
        </w:rPr>
      </w:pPr>
      <w:bookmarkStart w:id="4" w:name="Par106"/>
      <w:bookmarkEnd w:id="4"/>
      <w:r w:rsidRPr="00121ED2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  <w:t xml:space="preserve">&lt;3&gt; В </w:t>
      </w:r>
      <w:hyperlink w:anchor="Par31" w:history="1">
        <w:r w:rsidRPr="0071510E">
          <w:rPr>
            <w:rFonts w:ascii="Times New Roman" w:eastAsia="Times New Roman" w:hAnsi="Times New Roman" w:cs="Times New Roman"/>
            <w:kern w:val="0"/>
            <w:sz w:val="18"/>
            <w:szCs w:val="18"/>
            <w:lang w:eastAsia="ru-RU"/>
          </w:rPr>
          <w:t>пункте 1</w:t>
        </w:r>
      </w:hyperlink>
      <w:r w:rsidRPr="00121ED2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  <w:t xml:space="preserve"> указываются сведения о заявителе.</w:t>
      </w:r>
    </w:p>
    <w:p w14:paraId="35B5DA33" w14:textId="77777777" w:rsidR="009561FA" w:rsidRPr="0050433F" w:rsidRDefault="009561FA" w:rsidP="009561FA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  <w:sectPr w:rsidR="009561FA" w:rsidRPr="0050433F" w:rsidSect="00AE0C25">
          <w:pgSz w:w="11905" w:h="16837"/>
          <w:pgMar w:top="1418" w:right="709" w:bottom="567" w:left="1985" w:header="1134" w:footer="1134" w:gutter="0"/>
          <w:pgNumType w:start="1"/>
          <w:cols w:space="720"/>
          <w:titlePg/>
          <w:docGrid w:linePitch="360"/>
        </w:sectPr>
      </w:pPr>
    </w:p>
    <w:p w14:paraId="1C80AD26" w14:textId="77777777" w:rsidR="009561FA" w:rsidRPr="0050433F" w:rsidRDefault="009561FA" w:rsidP="009561FA">
      <w:pPr>
        <w:pStyle w:val="ConsPlusNormal"/>
        <w:spacing w:line="240" w:lineRule="exact"/>
        <w:ind w:left="8222" w:right="8" w:firstLine="0"/>
        <w:outlineLvl w:val="0"/>
        <w:rPr>
          <w:rFonts w:ascii="Times New Roman" w:hAnsi="Times New Roman"/>
          <w:sz w:val="28"/>
          <w:szCs w:val="28"/>
        </w:rPr>
      </w:pPr>
      <w:r w:rsidRPr="0050433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14:paraId="0F7F3D62" w14:textId="77777777" w:rsidR="009561FA" w:rsidRPr="0050433F" w:rsidRDefault="009561FA" w:rsidP="009561FA">
      <w:pPr>
        <w:pStyle w:val="1"/>
        <w:spacing w:line="240" w:lineRule="exact"/>
        <w:ind w:left="8222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0433F">
        <w:rPr>
          <w:rFonts w:ascii="Times New Roman" w:hAnsi="Times New Roman"/>
          <w:b w:val="0"/>
          <w:bCs w:val="0"/>
          <w:sz w:val="28"/>
          <w:szCs w:val="28"/>
        </w:rPr>
        <w:t xml:space="preserve">к </w:t>
      </w:r>
      <w:r>
        <w:rPr>
          <w:rFonts w:ascii="Times New Roman" w:hAnsi="Times New Roman"/>
          <w:b w:val="0"/>
          <w:bCs w:val="0"/>
          <w:sz w:val="28"/>
          <w:szCs w:val="28"/>
        </w:rPr>
        <w:t>А</w:t>
      </w:r>
      <w:r w:rsidRPr="0050433F">
        <w:rPr>
          <w:rFonts w:ascii="Times New Roman" w:hAnsi="Times New Roman"/>
          <w:b w:val="0"/>
          <w:bCs w:val="0"/>
          <w:sz w:val="28"/>
          <w:szCs w:val="28"/>
        </w:rPr>
        <w:t xml:space="preserve">дминистративному регламенту предоставления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управлением</w:t>
      </w:r>
      <w:r w:rsidRPr="0050433F">
        <w:rPr>
          <w:rFonts w:ascii="Times New Roman" w:hAnsi="Times New Roman"/>
          <w:b w:val="0"/>
          <w:bCs w:val="0"/>
          <w:sz w:val="28"/>
          <w:szCs w:val="28"/>
        </w:rPr>
        <w:t xml:space="preserve"> труда и социальной защиты населения администрации </w:t>
      </w:r>
      <w:r>
        <w:rPr>
          <w:rFonts w:ascii="Times New Roman" w:hAnsi="Times New Roman"/>
          <w:b w:val="0"/>
          <w:bCs w:val="0"/>
          <w:sz w:val="28"/>
          <w:szCs w:val="28"/>
        </w:rPr>
        <w:t>города-курорта Железноводска</w:t>
      </w:r>
      <w:r w:rsidRPr="0050433F">
        <w:rPr>
          <w:rFonts w:ascii="Times New Roman" w:hAnsi="Times New Roman"/>
          <w:b w:val="0"/>
          <w:bCs w:val="0"/>
          <w:sz w:val="28"/>
          <w:szCs w:val="28"/>
        </w:rPr>
        <w:t xml:space="preserve"> Ставропольского края государственной услуги «</w:t>
      </w:r>
      <w:r w:rsidRPr="00BE718E">
        <w:rPr>
          <w:rFonts w:ascii="Times New Roman" w:hAnsi="Times New Roman"/>
          <w:b w:val="0"/>
          <w:sz w:val="28"/>
          <w:szCs w:val="28"/>
        </w:rPr>
        <w:t>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г. № 49-кз «О ежемесячной денежной выплате на ребенка в возрасте от трех до семи лет включительно»</w:t>
      </w:r>
      <w:r w:rsidRPr="0050433F">
        <w:rPr>
          <w:rFonts w:ascii="Times New Roman" w:hAnsi="Times New Roman"/>
          <w:b w:val="0"/>
          <w:bCs w:val="0"/>
          <w:sz w:val="28"/>
          <w:szCs w:val="28"/>
        </w:rPr>
        <w:tab/>
      </w:r>
    </w:p>
    <w:p w14:paraId="1F62A362" w14:textId="77777777" w:rsidR="009561FA" w:rsidRPr="0050433F" w:rsidRDefault="009561FA" w:rsidP="009561FA">
      <w:pPr>
        <w:rPr>
          <w:rFonts w:ascii="Times New Roman" w:hAnsi="Times New Roman" w:cs="Times New Roman"/>
          <w:sz w:val="28"/>
          <w:szCs w:val="28"/>
        </w:rPr>
      </w:pPr>
    </w:p>
    <w:p w14:paraId="2622A4B8" w14:textId="77777777" w:rsidR="009561FA" w:rsidRDefault="009561FA" w:rsidP="009561F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14:paraId="1A15F093" w14:textId="77777777" w:rsidR="009561FA" w:rsidRPr="00AA534F" w:rsidRDefault="009561FA" w:rsidP="009561F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оформления журнала регистрации заявлений о </w:t>
      </w:r>
      <w:r>
        <w:rPr>
          <w:rFonts w:ascii="Times New Roman" w:hAnsi="Times New Roman"/>
          <w:sz w:val="28"/>
          <w:szCs w:val="28"/>
        </w:rPr>
        <w:t>н</w:t>
      </w:r>
      <w:r w:rsidRPr="00CA796E">
        <w:rPr>
          <w:rFonts w:ascii="Times New Roman" w:hAnsi="Times New Roman"/>
          <w:sz w:val="28"/>
          <w:szCs w:val="28"/>
        </w:rPr>
        <w:t>азначени</w:t>
      </w:r>
      <w:r>
        <w:rPr>
          <w:rFonts w:ascii="Times New Roman" w:hAnsi="Times New Roman"/>
          <w:sz w:val="28"/>
          <w:szCs w:val="28"/>
        </w:rPr>
        <w:t>и</w:t>
      </w:r>
      <w:r w:rsidRPr="00CA796E">
        <w:rPr>
          <w:rFonts w:ascii="Times New Roman" w:hAnsi="Times New Roman"/>
          <w:sz w:val="28"/>
          <w:szCs w:val="28"/>
        </w:rPr>
        <w:t xml:space="preserve"> </w:t>
      </w:r>
      <w:r w:rsidRPr="00AA534F">
        <w:rPr>
          <w:rFonts w:ascii="Times New Roman" w:hAnsi="Times New Roman"/>
          <w:sz w:val="28"/>
          <w:szCs w:val="28"/>
        </w:rPr>
        <w:t>ежемесячной</w:t>
      </w:r>
      <w:r>
        <w:rPr>
          <w:rFonts w:ascii="Times New Roman" w:hAnsi="Times New Roman"/>
          <w:sz w:val="28"/>
          <w:szCs w:val="28"/>
        </w:rPr>
        <w:t xml:space="preserve"> денежной</w:t>
      </w:r>
      <w:r w:rsidRPr="00AA534F">
        <w:rPr>
          <w:rFonts w:ascii="Times New Roman" w:hAnsi="Times New Roman"/>
          <w:sz w:val="28"/>
          <w:szCs w:val="28"/>
        </w:rPr>
        <w:t xml:space="preserve"> выплаты </w:t>
      </w:r>
      <w:r>
        <w:rPr>
          <w:rFonts w:ascii="Times New Roman" w:hAnsi="Times New Roman"/>
          <w:sz w:val="28"/>
          <w:szCs w:val="28"/>
        </w:rPr>
        <w:t>на ребенка в возрасте от трех до семи лет включительно</w:t>
      </w:r>
    </w:p>
    <w:p w14:paraId="56BB070D" w14:textId="77777777" w:rsidR="009561FA" w:rsidRDefault="009561FA" w:rsidP="009561F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00A5AC8" w14:textId="77777777" w:rsidR="009561FA" w:rsidRDefault="009561FA" w:rsidP="009561F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BE71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УРНАЛ</w:t>
      </w:r>
    </w:p>
    <w:p w14:paraId="08499B6D" w14:textId="77777777" w:rsidR="009561FA" w:rsidRPr="00BE718E" w:rsidRDefault="009561FA" w:rsidP="009561FA">
      <w:pPr>
        <w:suppressAutoHyphens w:val="0"/>
        <w:autoSpaceDE w:val="0"/>
        <w:autoSpaceDN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71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регистрации заявлений о назначении ежемесячной денежной выплаты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ребенка от трех до семи лет включительно</w:t>
      </w:r>
    </w:p>
    <w:p w14:paraId="0ADC663D" w14:textId="77777777" w:rsidR="009561FA" w:rsidRPr="00BE718E" w:rsidRDefault="009561FA" w:rsidP="009561FA">
      <w:pPr>
        <w:suppressAutoHyphens w:val="0"/>
        <w:autoSpaceDE w:val="0"/>
        <w:autoSpaceDN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444AEA22" w14:textId="77777777" w:rsidR="009561FA" w:rsidRPr="00BE718E" w:rsidRDefault="009561FA" w:rsidP="009561FA">
      <w:pPr>
        <w:suppressAutoHyphens w:val="0"/>
        <w:autoSpaceDE w:val="0"/>
        <w:autoSpaceDN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144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1162"/>
        <w:gridCol w:w="1786"/>
        <w:gridCol w:w="1162"/>
        <w:gridCol w:w="2410"/>
        <w:gridCol w:w="1418"/>
        <w:gridCol w:w="1134"/>
        <w:gridCol w:w="1559"/>
        <w:gridCol w:w="1275"/>
      </w:tblGrid>
      <w:tr w:rsidR="009561FA" w:rsidRPr="00BE718E" w14:paraId="44C84D5A" w14:textId="77777777" w:rsidTr="00521A88">
        <w:trPr>
          <w:trHeight w:val="2261"/>
        </w:trPr>
        <w:tc>
          <w:tcPr>
            <w:tcW w:w="709" w:type="dxa"/>
          </w:tcPr>
          <w:p w14:paraId="0904E821" w14:textId="77777777" w:rsidR="009561FA" w:rsidRPr="00BE718E" w:rsidRDefault="009561FA" w:rsidP="00BA68F8">
            <w:pPr>
              <w:widowControl/>
              <w:suppressAutoHyphens w:val="0"/>
              <w:jc w:val="both"/>
              <w:textAlignment w:val="auto"/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E718E"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43" w:type="dxa"/>
          </w:tcPr>
          <w:p w14:paraId="1C4A024C" w14:textId="77777777" w:rsidR="009561FA" w:rsidRPr="00BE718E" w:rsidRDefault="009561FA" w:rsidP="00BA68F8">
            <w:pPr>
              <w:widowControl/>
              <w:suppressAutoHyphens w:val="0"/>
              <w:jc w:val="center"/>
              <w:textAlignment w:val="auto"/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E718E"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  <w:t>Дата приема заявления</w:t>
            </w:r>
          </w:p>
        </w:tc>
        <w:tc>
          <w:tcPr>
            <w:tcW w:w="1162" w:type="dxa"/>
          </w:tcPr>
          <w:p w14:paraId="5E46DBF3" w14:textId="77777777" w:rsidR="009561FA" w:rsidRPr="00BE718E" w:rsidRDefault="009561FA" w:rsidP="00BA68F8">
            <w:pPr>
              <w:widowControl/>
              <w:suppressAutoHyphens w:val="0"/>
              <w:jc w:val="center"/>
              <w:textAlignment w:val="auto"/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E718E"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786" w:type="dxa"/>
          </w:tcPr>
          <w:p w14:paraId="5F70D7E9" w14:textId="77777777" w:rsidR="009561FA" w:rsidRPr="00BE718E" w:rsidRDefault="009561FA" w:rsidP="00BA68F8">
            <w:pPr>
              <w:widowControl/>
              <w:suppressAutoHyphens w:val="0"/>
              <w:jc w:val="center"/>
              <w:textAlignment w:val="auto"/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E718E"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  <w:t>Адрес регистрации по месту жительства (месту пребывания)</w:t>
            </w:r>
          </w:p>
        </w:tc>
        <w:tc>
          <w:tcPr>
            <w:tcW w:w="1162" w:type="dxa"/>
          </w:tcPr>
          <w:p w14:paraId="0717EF4C" w14:textId="77777777" w:rsidR="009561FA" w:rsidRPr="00BE718E" w:rsidRDefault="009561FA" w:rsidP="00BA68F8">
            <w:pPr>
              <w:widowControl/>
              <w:suppressAutoHyphens w:val="0"/>
              <w:jc w:val="center"/>
              <w:textAlignment w:val="auto"/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E718E"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proofErr w:type="gramStart"/>
            <w:r w:rsidRPr="00BE718E"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  <w:t>рожде</w:t>
            </w:r>
            <w:r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  <w:r w:rsidRPr="00BE718E"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  <w:t>ния</w:t>
            </w:r>
            <w:proofErr w:type="spellEnd"/>
            <w:proofErr w:type="gramEnd"/>
            <w:r w:rsidRPr="00BE718E"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  <w:t xml:space="preserve"> ребенка </w:t>
            </w:r>
          </w:p>
        </w:tc>
        <w:tc>
          <w:tcPr>
            <w:tcW w:w="2410" w:type="dxa"/>
          </w:tcPr>
          <w:p w14:paraId="3C43EE6E" w14:textId="77777777" w:rsidR="009561FA" w:rsidRPr="00BE718E" w:rsidRDefault="009561FA" w:rsidP="00BA68F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E718E"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  <w:t xml:space="preserve">Дата принятия решения о назначении (отказе в назначении) </w:t>
            </w:r>
            <w:r w:rsidRPr="00BE718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ежемесячной денежной выплаты</w:t>
            </w:r>
          </w:p>
        </w:tc>
        <w:tc>
          <w:tcPr>
            <w:tcW w:w="1418" w:type="dxa"/>
          </w:tcPr>
          <w:p w14:paraId="151ED82B" w14:textId="77777777" w:rsidR="009561FA" w:rsidRPr="00BE718E" w:rsidRDefault="009561FA" w:rsidP="00BA68F8">
            <w:pPr>
              <w:widowControl/>
              <w:suppressAutoHyphens w:val="0"/>
              <w:jc w:val="center"/>
              <w:textAlignment w:val="auto"/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E718E"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  <w:t xml:space="preserve">Размер </w:t>
            </w:r>
            <w:proofErr w:type="spellStart"/>
            <w:proofErr w:type="gramStart"/>
            <w:r w:rsidRPr="00BE718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ежеме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  <w:r w:rsidRPr="00BE718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сячной</w:t>
            </w:r>
            <w:proofErr w:type="spellEnd"/>
            <w:proofErr w:type="gramEnd"/>
            <w:r w:rsidRPr="00BE718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718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денеж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  <w:r w:rsidRPr="00BE718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ной выплаты</w:t>
            </w:r>
          </w:p>
        </w:tc>
        <w:tc>
          <w:tcPr>
            <w:tcW w:w="1134" w:type="dxa"/>
          </w:tcPr>
          <w:p w14:paraId="5B5793CE" w14:textId="77777777" w:rsidR="009561FA" w:rsidRPr="00BE718E" w:rsidRDefault="009561FA" w:rsidP="00BA68F8">
            <w:pPr>
              <w:widowControl/>
              <w:suppressAutoHyphens w:val="0"/>
              <w:jc w:val="center"/>
              <w:textAlignment w:val="auto"/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E718E"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  <w:t xml:space="preserve">Срок </w:t>
            </w:r>
            <w:proofErr w:type="spellStart"/>
            <w:proofErr w:type="gramStart"/>
            <w:r w:rsidRPr="00BE718E"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  <w:t>назна</w:t>
            </w:r>
            <w:r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  <w:r w:rsidRPr="00BE718E"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  <w:t>чения</w:t>
            </w:r>
            <w:proofErr w:type="spellEnd"/>
            <w:proofErr w:type="gramEnd"/>
          </w:p>
        </w:tc>
        <w:tc>
          <w:tcPr>
            <w:tcW w:w="1559" w:type="dxa"/>
          </w:tcPr>
          <w:p w14:paraId="49CE29CA" w14:textId="77777777" w:rsidR="009561FA" w:rsidRPr="00BE718E" w:rsidRDefault="009561FA" w:rsidP="00BA68F8">
            <w:pPr>
              <w:widowControl/>
              <w:suppressAutoHyphens w:val="0"/>
              <w:jc w:val="center"/>
              <w:textAlignment w:val="auto"/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E718E"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  <w:t xml:space="preserve">Фамилия, инициалы, подпись </w:t>
            </w:r>
            <w:proofErr w:type="spellStart"/>
            <w:proofErr w:type="gramStart"/>
            <w:r w:rsidRPr="00BE718E"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  <w:t>специа</w:t>
            </w:r>
            <w:proofErr w:type="spellEnd"/>
            <w:r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  <w:r w:rsidRPr="00BE718E"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  <w:t>листа</w:t>
            </w:r>
            <w:proofErr w:type="gramEnd"/>
          </w:p>
        </w:tc>
        <w:tc>
          <w:tcPr>
            <w:tcW w:w="1275" w:type="dxa"/>
          </w:tcPr>
          <w:p w14:paraId="05261010" w14:textId="77777777" w:rsidR="009561FA" w:rsidRDefault="009561FA" w:rsidP="00BA68F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BE718E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№ личного дела</w:t>
            </w:r>
          </w:p>
          <w:p w14:paraId="2042FBF3" w14:textId="77777777" w:rsidR="009561FA" w:rsidRPr="00BE718E" w:rsidRDefault="009561FA" w:rsidP="00BA68F8">
            <w:pPr>
              <w:widowControl/>
              <w:suppressAutoHyphens w:val="0"/>
              <w:jc w:val="center"/>
              <w:textAlignment w:val="auto"/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9561FA" w:rsidRPr="00BE718E" w14:paraId="62B939AD" w14:textId="77777777" w:rsidTr="00521A88">
        <w:trPr>
          <w:trHeight w:val="505"/>
        </w:trPr>
        <w:tc>
          <w:tcPr>
            <w:tcW w:w="709" w:type="dxa"/>
          </w:tcPr>
          <w:p w14:paraId="534C58C0" w14:textId="77777777" w:rsidR="009561FA" w:rsidRPr="00BE718E" w:rsidRDefault="009561FA" w:rsidP="00BA68F8">
            <w:pPr>
              <w:widowControl/>
              <w:suppressAutoHyphens w:val="0"/>
              <w:jc w:val="center"/>
              <w:textAlignment w:val="auto"/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32F59C89" w14:textId="77777777" w:rsidR="009561FA" w:rsidRPr="00BE718E" w:rsidRDefault="009561FA" w:rsidP="00BA68F8">
            <w:pPr>
              <w:widowControl/>
              <w:suppressAutoHyphens w:val="0"/>
              <w:jc w:val="center"/>
              <w:textAlignment w:val="auto"/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2" w:type="dxa"/>
          </w:tcPr>
          <w:p w14:paraId="138304FF" w14:textId="77777777" w:rsidR="009561FA" w:rsidRPr="00BE718E" w:rsidRDefault="009561FA" w:rsidP="00BA68F8">
            <w:pPr>
              <w:widowControl/>
              <w:suppressAutoHyphens w:val="0"/>
              <w:jc w:val="center"/>
              <w:textAlignment w:val="auto"/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6" w:type="dxa"/>
          </w:tcPr>
          <w:p w14:paraId="24635A38" w14:textId="77777777" w:rsidR="009561FA" w:rsidRPr="00BE718E" w:rsidRDefault="009561FA" w:rsidP="00BA68F8">
            <w:pPr>
              <w:widowControl/>
              <w:suppressAutoHyphens w:val="0"/>
              <w:jc w:val="center"/>
              <w:textAlignment w:val="auto"/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2" w:type="dxa"/>
          </w:tcPr>
          <w:p w14:paraId="1288D6EF" w14:textId="77777777" w:rsidR="009561FA" w:rsidRPr="00BE718E" w:rsidRDefault="009561FA" w:rsidP="00BA68F8">
            <w:pPr>
              <w:widowControl/>
              <w:suppressAutoHyphens w:val="0"/>
              <w:jc w:val="center"/>
              <w:textAlignment w:val="auto"/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14:paraId="26AA5855" w14:textId="77777777" w:rsidR="009561FA" w:rsidRPr="00BE718E" w:rsidRDefault="009561FA" w:rsidP="00BA68F8">
            <w:pPr>
              <w:widowControl/>
              <w:suppressAutoHyphens w:val="0"/>
              <w:jc w:val="center"/>
              <w:textAlignment w:val="auto"/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14:paraId="700B6F9F" w14:textId="77777777" w:rsidR="009561FA" w:rsidRPr="00BE718E" w:rsidRDefault="009561FA" w:rsidP="00BA68F8">
            <w:pPr>
              <w:widowControl/>
              <w:suppressAutoHyphens w:val="0"/>
              <w:jc w:val="center"/>
              <w:textAlignment w:val="auto"/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14:paraId="01C61031" w14:textId="77777777" w:rsidR="009561FA" w:rsidRPr="00BE718E" w:rsidRDefault="009561FA" w:rsidP="00BA68F8">
            <w:pPr>
              <w:widowControl/>
              <w:suppressAutoHyphens w:val="0"/>
              <w:jc w:val="center"/>
              <w:textAlignment w:val="auto"/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</w:tcPr>
          <w:p w14:paraId="2667CACB" w14:textId="77777777" w:rsidR="009561FA" w:rsidRPr="00BE718E" w:rsidRDefault="009561FA" w:rsidP="00BA68F8">
            <w:pPr>
              <w:widowControl/>
              <w:suppressAutoHyphens w:val="0"/>
              <w:jc w:val="center"/>
              <w:textAlignment w:val="auto"/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5" w:type="dxa"/>
          </w:tcPr>
          <w:p w14:paraId="76DBA0EA" w14:textId="77777777" w:rsidR="009561FA" w:rsidRPr="00BE718E" w:rsidRDefault="009561FA" w:rsidP="00BA68F8">
            <w:pPr>
              <w:widowControl/>
              <w:suppressAutoHyphens w:val="0"/>
              <w:jc w:val="center"/>
              <w:textAlignment w:val="auto"/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9561FA" w:rsidRPr="00BE718E" w14:paraId="187545D2" w14:textId="77777777" w:rsidTr="00521A88">
        <w:trPr>
          <w:trHeight w:val="505"/>
        </w:trPr>
        <w:tc>
          <w:tcPr>
            <w:tcW w:w="709" w:type="dxa"/>
          </w:tcPr>
          <w:p w14:paraId="76E687AC" w14:textId="77777777" w:rsidR="009561FA" w:rsidRPr="00BE718E" w:rsidRDefault="009561FA" w:rsidP="00BA68F8">
            <w:pPr>
              <w:widowControl/>
              <w:suppressAutoHyphens w:val="0"/>
              <w:jc w:val="center"/>
              <w:textAlignment w:val="auto"/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43" w:type="dxa"/>
          </w:tcPr>
          <w:p w14:paraId="04EFCBEC" w14:textId="77777777" w:rsidR="009561FA" w:rsidRPr="00BE718E" w:rsidRDefault="009561FA" w:rsidP="00BA68F8">
            <w:pPr>
              <w:widowControl/>
              <w:suppressAutoHyphens w:val="0"/>
              <w:jc w:val="both"/>
              <w:textAlignment w:val="auto"/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</w:tcPr>
          <w:p w14:paraId="7E6EC8B7" w14:textId="77777777" w:rsidR="009561FA" w:rsidRPr="00BE718E" w:rsidRDefault="009561FA" w:rsidP="00BA68F8">
            <w:pPr>
              <w:widowControl/>
              <w:suppressAutoHyphens w:val="0"/>
              <w:jc w:val="both"/>
              <w:textAlignment w:val="auto"/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</w:tcPr>
          <w:p w14:paraId="7B170638" w14:textId="77777777" w:rsidR="009561FA" w:rsidRPr="00BE718E" w:rsidRDefault="009561FA" w:rsidP="00BA68F8">
            <w:pPr>
              <w:widowControl/>
              <w:suppressAutoHyphens w:val="0"/>
              <w:jc w:val="both"/>
              <w:textAlignment w:val="auto"/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</w:tcPr>
          <w:p w14:paraId="3D56885B" w14:textId="77777777" w:rsidR="009561FA" w:rsidRPr="00BE718E" w:rsidRDefault="009561FA" w:rsidP="00BA68F8">
            <w:pPr>
              <w:widowControl/>
              <w:suppressAutoHyphens w:val="0"/>
              <w:jc w:val="both"/>
              <w:textAlignment w:val="auto"/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3BB9E832" w14:textId="77777777" w:rsidR="009561FA" w:rsidRPr="00BE718E" w:rsidRDefault="009561FA" w:rsidP="00BA68F8">
            <w:pPr>
              <w:widowControl/>
              <w:suppressAutoHyphens w:val="0"/>
              <w:jc w:val="both"/>
              <w:textAlignment w:val="auto"/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660D9789" w14:textId="77777777" w:rsidR="009561FA" w:rsidRPr="00BE718E" w:rsidRDefault="009561FA" w:rsidP="00BA68F8">
            <w:pPr>
              <w:widowControl/>
              <w:suppressAutoHyphens w:val="0"/>
              <w:jc w:val="both"/>
              <w:textAlignment w:val="auto"/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327B46A6" w14:textId="77777777" w:rsidR="009561FA" w:rsidRPr="00BE718E" w:rsidRDefault="009561FA" w:rsidP="00BA68F8">
            <w:pPr>
              <w:widowControl/>
              <w:suppressAutoHyphens w:val="0"/>
              <w:jc w:val="both"/>
              <w:textAlignment w:val="auto"/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3E522D04" w14:textId="77777777" w:rsidR="009561FA" w:rsidRPr="00BE718E" w:rsidRDefault="009561FA" w:rsidP="00BA68F8">
            <w:pPr>
              <w:widowControl/>
              <w:suppressAutoHyphens w:val="0"/>
              <w:jc w:val="both"/>
              <w:textAlignment w:val="auto"/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7195BCB4" w14:textId="77777777" w:rsidR="009561FA" w:rsidRPr="00BE718E" w:rsidRDefault="009561FA" w:rsidP="00BA68F8">
            <w:pPr>
              <w:widowControl/>
              <w:suppressAutoHyphens w:val="0"/>
              <w:jc w:val="both"/>
              <w:textAlignment w:val="auto"/>
              <w:rPr>
                <w:rFonts w:ascii="Times New Roman" w:eastAsia="MS Mincho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14:paraId="660449A7" w14:textId="77777777" w:rsidR="009561FA" w:rsidRPr="0050433F" w:rsidRDefault="009561FA" w:rsidP="009561FA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  <w:sectPr w:rsidR="009561FA" w:rsidRPr="0050433F" w:rsidSect="008A5774">
          <w:pgSz w:w="16837" w:h="11905" w:orient="landscape"/>
          <w:pgMar w:top="1985" w:right="1134" w:bottom="567" w:left="1134" w:header="1134" w:footer="1134" w:gutter="0"/>
          <w:pgNumType w:start="1"/>
          <w:cols w:space="720"/>
          <w:titlePg/>
          <w:docGrid w:linePitch="360"/>
        </w:sectPr>
      </w:pPr>
    </w:p>
    <w:p w14:paraId="5D9FDF28" w14:textId="77777777" w:rsidR="00A97453" w:rsidRPr="00A97453" w:rsidRDefault="00A97453" w:rsidP="00A97453">
      <w:pPr>
        <w:ind w:left="5664" w:hanging="986"/>
        <w:rPr>
          <w:rFonts w:ascii="Times New Roman" w:hAnsi="Times New Roman" w:cs="Times New Roman"/>
          <w:sz w:val="28"/>
          <w:szCs w:val="28"/>
        </w:rPr>
      </w:pPr>
      <w:r w:rsidRPr="00A97453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5940DBD2" w14:textId="77777777" w:rsidR="00A97453" w:rsidRPr="00A97453" w:rsidRDefault="00A97453" w:rsidP="00A97453">
      <w:pPr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83DDC69" w14:textId="77777777" w:rsidR="00A97453" w:rsidRPr="00A97453" w:rsidRDefault="00A97453" w:rsidP="00A97453">
      <w:pPr>
        <w:autoSpaceDE w:val="0"/>
        <w:autoSpaceDN w:val="0"/>
        <w:adjustRightInd w:val="0"/>
        <w:spacing w:line="240" w:lineRule="exac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A97453">
        <w:rPr>
          <w:rFonts w:ascii="Times New Roman" w:hAnsi="Times New Roman" w:cs="Times New Roman"/>
          <w:bCs/>
          <w:sz w:val="28"/>
          <w:szCs w:val="28"/>
        </w:rPr>
        <w:t xml:space="preserve">к Административному регламенту предоставления управлением труда и социальной защиты населения </w:t>
      </w:r>
      <w:r w:rsidRPr="00A97453">
        <w:rPr>
          <w:rFonts w:ascii="Times New Roman" w:hAnsi="Times New Roman" w:cs="Times New Roman"/>
          <w:bCs/>
          <w:sz w:val="28"/>
          <w:szCs w:val="28"/>
        </w:rPr>
        <w:br/>
        <w:t xml:space="preserve">администрации города-курорта Железноводска Ставропольского края государственной услуги «Осуществление предоставления ежемесячной денежной выплаты на ребенка в возрасте от трех до семи лет включительно, в соответствии с Законом Ставропольского края </w:t>
      </w:r>
      <w:r w:rsidRPr="00A97453">
        <w:rPr>
          <w:rFonts w:ascii="Times New Roman" w:hAnsi="Times New Roman" w:cs="Times New Roman"/>
          <w:bCs/>
          <w:sz w:val="28"/>
          <w:szCs w:val="28"/>
        </w:rPr>
        <w:br/>
        <w:t xml:space="preserve">от 09 апреля 2020 г. № 49-кз «О </w:t>
      </w:r>
      <w:r w:rsidRPr="00A97453">
        <w:rPr>
          <w:rFonts w:ascii="Times New Roman" w:hAnsi="Times New Roman" w:cs="Times New Roman"/>
          <w:bCs/>
          <w:sz w:val="28"/>
          <w:szCs w:val="28"/>
        </w:rPr>
        <w:br/>
        <w:t xml:space="preserve">ежемесячной денежной выплате на </w:t>
      </w:r>
      <w:r w:rsidRPr="00A97453">
        <w:rPr>
          <w:rFonts w:ascii="Times New Roman" w:hAnsi="Times New Roman" w:cs="Times New Roman"/>
          <w:bCs/>
          <w:sz w:val="28"/>
          <w:szCs w:val="28"/>
        </w:rPr>
        <w:br/>
        <w:t>ребенка в возрасте от трех до семи лет включительно»</w:t>
      </w:r>
      <w:r w:rsidRPr="00A97453">
        <w:rPr>
          <w:rFonts w:ascii="Times New Roman" w:hAnsi="Times New Roman" w:cs="Times New Roman"/>
          <w:sz w:val="28"/>
          <w:szCs w:val="28"/>
        </w:rPr>
        <w:tab/>
      </w:r>
    </w:p>
    <w:p w14:paraId="683D68CE" w14:textId="77777777" w:rsidR="00A97453" w:rsidRDefault="00A97453" w:rsidP="00A97453">
      <w:pPr>
        <w:autoSpaceDE w:val="0"/>
        <w:autoSpaceDN w:val="0"/>
        <w:ind w:left="4678"/>
        <w:jc w:val="both"/>
        <w:rPr>
          <w:sz w:val="20"/>
          <w:szCs w:val="20"/>
        </w:rPr>
      </w:pPr>
    </w:p>
    <w:p w14:paraId="16EA9DAD" w14:textId="77777777" w:rsidR="00A97453" w:rsidRDefault="00A97453" w:rsidP="00A97453">
      <w:pPr>
        <w:autoSpaceDE w:val="0"/>
        <w:autoSpaceDN w:val="0"/>
        <w:jc w:val="both"/>
        <w:rPr>
          <w:sz w:val="20"/>
          <w:szCs w:val="20"/>
        </w:rPr>
      </w:pPr>
    </w:p>
    <w:p w14:paraId="41AFAC78" w14:textId="77777777" w:rsidR="00A97453" w:rsidRPr="00A97453" w:rsidRDefault="00A97453" w:rsidP="00A97453">
      <w:pPr>
        <w:autoSpaceDE w:val="0"/>
        <w:autoSpaceDN w:val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5" w:name="_Hlk45197115"/>
      <w:r w:rsidRPr="00A97453">
        <w:rPr>
          <w:rFonts w:ascii="Times New Roman" w:hAnsi="Times New Roman" w:cs="Times New Roman"/>
          <w:bCs/>
          <w:sz w:val="28"/>
          <w:szCs w:val="28"/>
        </w:rPr>
        <w:t>ФОРМА</w:t>
      </w:r>
    </w:p>
    <w:p w14:paraId="0B786165" w14:textId="0DA369A6" w:rsidR="00A97453" w:rsidRPr="00A97453" w:rsidRDefault="00287AC6" w:rsidP="00A97453">
      <w:pPr>
        <w:autoSpaceDE w:val="0"/>
        <w:autoSpaceDN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A97453" w:rsidRPr="00A97453">
        <w:rPr>
          <w:rFonts w:ascii="Times New Roman" w:hAnsi="Times New Roman" w:cs="Times New Roman"/>
          <w:bCs/>
          <w:sz w:val="28"/>
          <w:szCs w:val="28"/>
        </w:rPr>
        <w:t>асписки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7453" w:rsidRPr="00A97453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7453" w:rsidRPr="00A97453">
        <w:rPr>
          <w:rFonts w:ascii="Times New Roman" w:hAnsi="Times New Roman" w:cs="Times New Roman"/>
          <w:bCs/>
          <w:sz w:val="28"/>
          <w:szCs w:val="28"/>
        </w:rPr>
        <w:t>уведомления</w:t>
      </w:r>
    </w:p>
    <w:p w14:paraId="243D2574" w14:textId="77777777" w:rsidR="00A97453" w:rsidRPr="00A97453" w:rsidRDefault="00A97453" w:rsidP="00A97453">
      <w:pPr>
        <w:autoSpaceDE w:val="0"/>
        <w:autoSpaceDN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8D28ABC" w14:textId="77777777" w:rsidR="00A97453" w:rsidRPr="00287AC6" w:rsidRDefault="00A97453" w:rsidP="00A97453">
      <w:pPr>
        <w:autoSpaceDE w:val="0"/>
        <w:autoSpaceDN w:val="0"/>
        <w:jc w:val="center"/>
        <w:rPr>
          <w:rFonts w:ascii="Times New Roman" w:hAnsi="Times New Roman" w:cs="Times New Roman"/>
          <w:bCs/>
          <w:caps/>
          <w:kern w:val="28"/>
          <w:sz w:val="28"/>
          <w:szCs w:val="28"/>
        </w:rPr>
      </w:pPr>
      <w:r w:rsidRPr="00287AC6">
        <w:rPr>
          <w:rFonts w:ascii="Times New Roman" w:hAnsi="Times New Roman" w:cs="Times New Roman"/>
          <w:bCs/>
          <w:caps/>
          <w:kern w:val="28"/>
          <w:sz w:val="28"/>
          <w:szCs w:val="28"/>
        </w:rPr>
        <w:t>Расписка - уведомление</w:t>
      </w:r>
    </w:p>
    <w:p w14:paraId="202145F6" w14:textId="77777777" w:rsidR="00A97453" w:rsidRPr="00A97453" w:rsidRDefault="00A97453" w:rsidP="00A97453">
      <w:pPr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785A4EA" w14:textId="5A6F0567" w:rsidR="00A97453" w:rsidRPr="00A97453" w:rsidRDefault="00A97453" w:rsidP="00A97453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A97453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Заявление и документы (при наличии) гр.</w:t>
      </w:r>
      <w:r w:rsidRPr="00A97453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________________________________________________________________________________________________</w:t>
      </w:r>
    </w:p>
    <w:p w14:paraId="1D1487D7" w14:textId="77777777" w:rsidR="00A97453" w:rsidRPr="00A97453" w:rsidRDefault="00A97453" w:rsidP="00A97453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 w:rsidRPr="00A97453"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                                                                                                                                        (Ф.И.О.)                                                                                               </w:t>
      </w:r>
    </w:p>
    <w:p w14:paraId="37AC0CFC" w14:textId="77777777" w:rsidR="00A97453" w:rsidRPr="00A97453" w:rsidRDefault="00A97453" w:rsidP="00A97453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A97453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приняты</w:t>
      </w:r>
      <w:r w:rsidRPr="00A97453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____________ </w:t>
      </w:r>
      <w:r w:rsidRPr="00A97453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зарегистрированы №</w:t>
      </w:r>
      <w:r w:rsidRPr="00A97453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_______</w:t>
      </w:r>
    </w:p>
    <w:p w14:paraId="5E7AFD21" w14:textId="3238AB11" w:rsidR="00A97453" w:rsidRPr="00A97453" w:rsidRDefault="00A97453" w:rsidP="00A97453">
      <w:pPr>
        <w:shd w:val="clear" w:color="auto" w:fill="FFFFFF"/>
        <w:tabs>
          <w:tab w:val="left" w:leader="underscore" w:pos="3665"/>
        </w:tabs>
        <w:spacing w:before="7" w:line="240" w:lineRule="exact"/>
        <w:ind w:left="4956" w:right="-36" w:hanging="4956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A97453"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                                      (</w:t>
      </w:r>
      <w:proofErr w:type="gramStart"/>
      <w:r w:rsidRPr="00A97453"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дата)   </w:t>
      </w:r>
      <w:proofErr w:type="gramEnd"/>
      <w:r w:rsidRPr="00A97453"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                                                         </w:t>
      </w:r>
      <w:r w:rsidR="00521A88">
        <w:rPr>
          <w:rFonts w:ascii="Times New Roman" w:hAnsi="Times New Roman" w:cs="Times New Roman"/>
          <w:color w:val="000000"/>
          <w:spacing w:val="-3"/>
          <w:sz w:val="16"/>
          <w:szCs w:val="16"/>
        </w:rPr>
        <w:t>___</w:t>
      </w:r>
      <w:r w:rsidRPr="00A97453">
        <w:rPr>
          <w:rFonts w:ascii="Times New Roman" w:hAnsi="Times New Roman" w:cs="Times New Roman"/>
          <w:color w:val="000000"/>
          <w:spacing w:val="-3"/>
          <w:sz w:val="16"/>
          <w:szCs w:val="16"/>
        </w:rPr>
        <w:t>________________</w:t>
      </w:r>
      <w:r w:rsidR="00521A88">
        <w:rPr>
          <w:rFonts w:ascii="Times New Roman" w:hAnsi="Times New Roman" w:cs="Times New Roman"/>
          <w:color w:val="000000"/>
          <w:spacing w:val="-3"/>
          <w:sz w:val="16"/>
          <w:szCs w:val="16"/>
        </w:rPr>
        <w:t>__</w:t>
      </w:r>
      <w:r w:rsidRPr="00A97453">
        <w:rPr>
          <w:rFonts w:ascii="Times New Roman" w:hAnsi="Times New Roman" w:cs="Times New Roman"/>
          <w:color w:val="000000"/>
          <w:spacing w:val="-3"/>
          <w:sz w:val="16"/>
          <w:szCs w:val="16"/>
        </w:rPr>
        <w:t>________________________________________________</w:t>
      </w:r>
    </w:p>
    <w:p w14:paraId="2F4DD62C" w14:textId="43877959" w:rsidR="00A97453" w:rsidRPr="00A97453" w:rsidRDefault="00A97453" w:rsidP="00A97453">
      <w:pPr>
        <w:spacing w:line="240" w:lineRule="exact"/>
        <w:ind w:right="-200"/>
        <w:rPr>
          <w:rFonts w:ascii="Times New Roman" w:hAnsi="Times New Roman" w:cs="Times New Roman"/>
          <w:spacing w:val="-3"/>
          <w:sz w:val="20"/>
          <w:szCs w:val="20"/>
        </w:rPr>
      </w:pPr>
      <w:r w:rsidRPr="00A97453"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                                                                                                            </w:t>
      </w:r>
      <w:r w:rsidRPr="00A97453">
        <w:rPr>
          <w:rFonts w:ascii="Times New Roman" w:hAnsi="Times New Roman" w:cs="Times New Roman"/>
          <w:color w:val="000000"/>
          <w:spacing w:val="-3"/>
          <w:sz w:val="14"/>
          <w:szCs w:val="14"/>
        </w:rPr>
        <w:t>(фамилия, инициалы и подпись специалиста, принявшего заявление и документы (при наличии)</w:t>
      </w:r>
      <w:r w:rsidRPr="00A97453">
        <w:rPr>
          <w:rFonts w:ascii="Times New Roman" w:hAnsi="Times New Roman" w:cs="Times New Roman"/>
          <w:spacing w:val="-3"/>
          <w:sz w:val="14"/>
          <w:szCs w:val="14"/>
        </w:rPr>
        <w:t xml:space="preserve"> </w:t>
      </w:r>
      <w:r w:rsidRPr="00A97453">
        <w:rPr>
          <w:rFonts w:ascii="Times New Roman" w:hAnsi="Times New Roman" w:cs="Times New Roman"/>
          <w:spacing w:val="-3"/>
          <w:sz w:val="20"/>
          <w:szCs w:val="20"/>
        </w:rPr>
        <w:t>_ _ _ _ _ _ _ _ _  _ _ _ _ _ _ _ _ _ _ линия отреза _ _ _ _ _ _ _ _ _ _ _ _ _ _ _ _ _ _ _ _ _</w:t>
      </w:r>
      <w:r w:rsidRPr="00A97453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 xml:space="preserve">_ _ _ _ _ _ _ _ _  _ _ </w:t>
      </w:r>
    </w:p>
    <w:p w14:paraId="581E2123" w14:textId="77777777" w:rsidR="00A97453" w:rsidRPr="00A97453" w:rsidRDefault="00A97453" w:rsidP="00A97453">
      <w:pPr>
        <w:shd w:val="clear" w:color="auto" w:fill="FFFFFF"/>
        <w:spacing w:before="122" w:line="240" w:lineRule="exact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A9745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Расписка в приеме заявления и документов (при наличии)</w:t>
      </w:r>
      <w:r w:rsidRPr="00A9745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F703FB1" w14:textId="77777777" w:rsidR="00521A88" w:rsidRDefault="00521A88" w:rsidP="00A97453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14:paraId="16EA1CAD" w14:textId="3EDB2CC6" w:rsidR="00A97453" w:rsidRPr="00A97453" w:rsidRDefault="00A97453" w:rsidP="00A97453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A97453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Заявление и документы гр.</w:t>
      </w:r>
      <w:r w:rsidRPr="00A97453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____________________________________________________________</w:t>
      </w:r>
      <w:r w:rsidR="00521A88"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___________________</w:t>
      </w:r>
      <w:r w:rsidRPr="00A97453"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_________________</w:t>
      </w:r>
    </w:p>
    <w:p w14:paraId="2E5ACDF9" w14:textId="346ADB3F" w:rsidR="00A97453" w:rsidRPr="00A97453" w:rsidRDefault="00A97453" w:rsidP="00A97453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A97453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                                                                   </w:t>
      </w:r>
      <w:r w:rsidR="00521A88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A97453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(</w:t>
      </w:r>
      <w:r w:rsidRPr="00A97453">
        <w:rPr>
          <w:rFonts w:ascii="Times New Roman" w:hAnsi="Times New Roman" w:cs="Times New Roman"/>
          <w:color w:val="000000"/>
          <w:spacing w:val="-3"/>
          <w:sz w:val="16"/>
          <w:szCs w:val="16"/>
        </w:rPr>
        <w:t>Ф.И.О</w:t>
      </w:r>
      <w:r w:rsidRPr="00A97453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.)                                                                                                                          </w:t>
      </w:r>
      <w:r w:rsidRPr="00A9745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приняты </w:t>
      </w:r>
      <w:r w:rsidRPr="00A97453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____________ </w:t>
      </w:r>
      <w:r w:rsidRPr="00A97453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зарегистрированы №</w:t>
      </w:r>
      <w:r w:rsidRPr="00A97453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_______</w:t>
      </w:r>
    </w:p>
    <w:p w14:paraId="6C9C9AFA" w14:textId="3209E1A2" w:rsidR="00A97453" w:rsidRPr="00A97453" w:rsidRDefault="00A97453" w:rsidP="00A97453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A97453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            </w:t>
      </w:r>
      <w:r w:rsidR="00521A88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</w:t>
      </w:r>
      <w:r w:rsidRPr="00A97453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(дата)                                                              </w:t>
      </w:r>
    </w:p>
    <w:p w14:paraId="4EF25AA3" w14:textId="77777777" w:rsidR="00A97453" w:rsidRPr="00A97453" w:rsidRDefault="00A97453" w:rsidP="00A97453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A97453"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_________________________________________________________</w:t>
      </w:r>
    </w:p>
    <w:p w14:paraId="428BF5C2" w14:textId="1AFCA1F5" w:rsidR="00A97453" w:rsidRPr="00A97453" w:rsidRDefault="00A97453" w:rsidP="00A97453">
      <w:pPr>
        <w:spacing w:line="240" w:lineRule="exact"/>
        <w:ind w:left="2832" w:right="-202" w:firstLine="287"/>
        <w:rPr>
          <w:rFonts w:ascii="Times New Roman" w:hAnsi="Times New Roman" w:cs="Times New Roman"/>
          <w:color w:val="000000"/>
          <w:spacing w:val="-3"/>
          <w:sz w:val="14"/>
          <w:szCs w:val="14"/>
        </w:rPr>
      </w:pPr>
      <w:r w:rsidRPr="00A97453">
        <w:rPr>
          <w:rFonts w:ascii="Times New Roman" w:hAnsi="Times New Roman" w:cs="Times New Roman"/>
          <w:color w:val="000000"/>
          <w:spacing w:val="-3"/>
          <w:sz w:val="14"/>
          <w:szCs w:val="14"/>
        </w:rPr>
        <w:t xml:space="preserve">                        (фамилия, инициалы и подпись специалиста, принявшего заявление и документы (при наличии)</w:t>
      </w:r>
    </w:p>
    <w:p w14:paraId="6ECC55E0" w14:textId="77777777" w:rsidR="00A97453" w:rsidRDefault="00A97453" w:rsidP="00A97453">
      <w:pPr>
        <w:spacing w:line="240" w:lineRule="exact"/>
        <w:rPr>
          <w:rFonts w:ascii="Times New Roman" w:hAnsi="Times New Roman" w:cs="Times New Roman"/>
          <w:sz w:val="20"/>
          <w:szCs w:val="20"/>
        </w:rPr>
        <w:sectPr w:rsidR="00A97453" w:rsidSect="00F3767A">
          <w:pgSz w:w="11905" w:h="16837"/>
          <w:pgMar w:top="1985" w:right="567" w:bottom="232" w:left="1985" w:header="1134" w:footer="1134" w:gutter="0"/>
          <w:pgNumType w:start="1"/>
          <w:cols w:space="720"/>
          <w:titlePg/>
          <w:docGrid w:linePitch="360"/>
        </w:sectPr>
      </w:pPr>
      <w:r w:rsidRPr="00A9745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Телефон для </w:t>
      </w:r>
      <w:proofErr w:type="gramStart"/>
      <w:r w:rsidRPr="00A97453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справок:</w:t>
      </w:r>
      <w:r w:rsidRPr="00A97453">
        <w:rPr>
          <w:rFonts w:ascii="Times New Roman" w:hAnsi="Times New Roman" w:cs="Times New Roman"/>
          <w:color w:val="000000"/>
          <w:spacing w:val="-3"/>
          <w:sz w:val="20"/>
          <w:szCs w:val="20"/>
        </w:rPr>
        <w:t>_</w:t>
      </w:r>
      <w:proofErr w:type="gramEnd"/>
      <w:r w:rsidRPr="00A97453"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_________________</w:t>
      </w:r>
      <w:r w:rsidRPr="00A97453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5"/>
    <w:p w14:paraId="4D8A66A1" w14:textId="257C0F47" w:rsidR="009561FA" w:rsidRPr="0050433F" w:rsidRDefault="009561FA" w:rsidP="009561FA">
      <w:pPr>
        <w:pStyle w:val="ConsPlusNormal"/>
        <w:spacing w:line="240" w:lineRule="exact"/>
        <w:ind w:left="4536" w:right="8" w:firstLine="0"/>
        <w:outlineLvl w:val="0"/>
        <w:rPr>
          <w:rFonts w:ascii="Times New Roman" w:hAnsi="Times New Roman"/>
          <w:sz w:val="28"/>
          <w:szCs w:val="28"/>
        </w:rPr>
      </w:pPr>
      <w:r w:rsidRPr="0050433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97453">
        <w:rPr>
          <w:rFonts w:ascii="Times New Roman" w:hAnsi="Times New Roman"/>
          <w:sz w:val="28"/>
          <w:szCs w:val="28"/>
        </w:rPr>
        <w:t>6</w:t>
      </w:r>
    </w:p>
    <w:p w14:paraId="51901BF5" w14:textId="77777777" w:rsidR="009561FA" w:rsidRPr="0050433F" w:rsidRDefault="009561FA" w:rsidP="009561FA">
      <w:pPr>
        <w:pStyle w:val="ConsPlusNormal"/>
        <w:spacing w:line="240" w:lineRule="exact"/>
        <w:ind w:left="4536" w:right="8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208D6E4E" w14:textId="77777777" w:rsidR="009561FA" w:rsidRPr="00AA534F" w:rsidRDefault="009561FA" w:rsidP="009561FA">
      <w:pPr>
        <w:pStyle w:val="ConsPlusNonformat"/>
        <w:spacing w:line="240" w:lineRule="exact"/>
        <w:ind w:left="4536"/>
        <w:jc w:val="both"/>
        <w:rPr>
          <w:rFonts w:ascii="Times New Roman" w:hAnsi="Times New Roman"/>
          <w:sz w:val="28"/>
          <w:szCs w:val="28"/>
        </w:rPr>
      </w:pPr>
      <w:bookmarkStart w:id="6" w:name="_Hlk48159659"/>
      <w:r w:rsidRPr="0050433F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>А</w:t>
      </w:r>
      <w:r w:rsidRPr="0050433F">
        <w:rPr>
          <w:rFonts w:ascii="Times New Roman" w:hAnsi="Times New Roman"/>
          <w:bCs/>
          <w:sz w:val="28"/>
          <w:szCs w:val="28"/>
        </w:rPr>
        <w:t xml:space="preserve">дминистративному регламенту предоставления </w:t>
      </w:r>
      <w:r>
        <w:rPr>
          <w:rFonts w:ascii="Times New Roman" w:hAnsi="Times New Roman"/>
          <w:bCs/>
          <w:sz w:val="28"/>
          <w:szCs w:val="28"/>
        </w:rPr>
        <w:t>управлением</w:t>
      </w:r>
      <w:r w:rsidRPr="0050433F">
        <w:rPr>
          <w:rFonts w:ascii="Times New Roman" w:hAnsi="Times New Roman"/>
          <w:bCs/>
          <w:sz w:val="28"/>
          <w:szCs w:val="28"/>
        </w:rPr>
        <w:t xml:space="preserve"> труда и социальной защиты населения администрации </w:t>
      </w:r>
      <w:r>
        <w:rPr>
          <w:rFonts w:ascii="Times New Roman" w:hAnsi="Times New Roman"/>
          <w:bCs/>
          <w:sz w:val="28"/>
          <w:szCs w:val="28"/>
        </w:rPr>
        <w:t>города-курорта Железноводска</w:t>
      </w:r>
      <w:r w:rsidRPr="0050433F">
        <w:rPr>
          <w:rFonts w:ascii="Times New Roman" w:hAnsi="Times New Roman"/>
          <w:bCs/>
          <w:sz w:val="28"/>
          <w:szCs w:val="28"/>
        </w:rPr>
        <w:t xml:space="preserve"> Ставропольского края государственной услуги «</w:t>
      </w:r>
      <w:r w:rsidRPr="004646A5">
        <w:rPr>
          <w:rFonts w:ascii="Times New Roman" w:hAnsi="Times New Roman"/>
          <w:bCs/>
          <w:sz w:val="28"/>
          <w:szCs w:val="28"/>
        </w:rPr>
        <w:t xml:space="preserve">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</w:t>
      </w:r>
      <w:r>
        <w:rPr>
          <w:rFonts w:ascii="Times New Roman" w:hAnsi="Times New Roman"/>
          <w:bCs/>
          <w:sz w:val="28"/>
          <w:szCs w:val="28"/>
        </w:rPr>
        <w:br/>
      </w:r>
      <w:r w:rsidRPr="004646A5">
        <w:rPr>
          <w:rFonts w:ascii="Times New Roman" w:hAnsi="Times New Roman"/>
          <w:bCs/>
          <w:sz w:val="28"/>
          <w:szCs w:val="28"/>
        </w:rPr>
        <w:t>от 09 апреля 2020 г. № 49-кз «О ежемесячной денежной выплате на ребенка в возрасте от трех до семи лет включительно</w:t>
      </w:r>
      <w:r w:rsidRPr="00AA534F">
        <w:rPr>
          <w:rFonts w:ascii="Times New Roman" w:hAnsi="Times New Roman"/>
          <w:sz w:val="28"/>
          <w:szCs w:val="28"/>
        </w:rPr>
        <w:t>»</w:t>
      </w:r>
    </w:p>
    <w:bookmarkEnd w:id="6"/>
    <w:p w14:paraId="6CCD7A2E" w14:textId="65E5B07F" w:rsidR="009561FA" w:rsidRDefault="009561FA" w:rsidP="009561FA">
      <w:pPr>
        <w:pStyle w:val="ConsPlusNonformat"/>
        <w:spacing w:line="240" w:lineRule="exact"/>
        <w:ind w:firstLine="4536"/>
        <w:jc w:val="both"/>
        <w:rPr>
          <w:rFonts w:ascii="Times New Roman" w:hAnsi="Times New Roman"/>
          <w:sz w:val="28"/>
          <w:szCs w:val="28"/>
        </w:rPr>
      </w:pPr>
    </w:p>
    <w:p w14:paraId="37B0DECA" w14:textId="77777777" w:rsidR="00DC6A5B" w:rsidRPr="0050433F" w:rsidRDefault="00DC6A5B" w:rsidP="009561FA">
      <w:pPr>
        <w:pStyle w:val="ConsPlusNonformat"/>
        <w:spacing w:line="240" w:lineRule="exact"/>
        <w:ind w:firstLine="4536"/>
        <w:jc w:val="both"/>
        <w:rPr>
          <w:rFonts w:ascii="Times New Roman" w:hAnsi="Times New Roman"/>
          <w:sz w:val="28"/>
          <w:szCs w:val="28"/>
        </w:rPr>
      </w:pPr>
    </w:p>
    <w:tbl>
      <w:tblPr>
        <w:tblW w:w="9461" w:type="dxa"/>
        <w:tblInd w:w="-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61"/>
      </w:tblGrid>
      <w:tr w:rsidR="009561FA" w:rsidRPr="0050433F" w14:paraId="4E2FBF05" w14:textId="77777777" w:rsidTr="00BA68F8">
        <w:trPr>
          <w:trHeight w:val="1342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</w:tcPr>
          <w:p w14:paraId="21D51A5E" w14:textId="77777777" w:rsidR="009561FA" w:rsidRDefault="009561FA" w:rsidP="00BA68F8">
            <w:pPr>
              <w:spacing w:before="14" w:line="240" w:lineRule="exact"/>
              <w:ind w:left="17" w:right="-2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ОБРАЗЕЦ</w:t>
            </w:r>
          </w:p>
          <w:p w14:paraId="0761521B" w14:textId="77777777" w:rsidR="009561FA" w:rsidRDefault="009561FA" w:rsidP="00BA68F8">
            <w:pPr>
              <w:spacing w:before="14" w:line="240" w:lineRule="exact"/>
              <w:ind w:left="17" w:right="-2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оформления решения о назначении </w:t>
            </w:r>
            <w:r w:rsidRPr="00AA534F">
              <w:rPr>
                <w:rFonts w:ascii="Times New Roman" w:hAnsi="Times New Roman"/>
                <w:sz w:val="28"/>
                <w:szCs w:val="28"/>
              </w:rPr>
              <w:t xml:space="preserve">ежемесячной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денежной выплаты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на ребенка в возрасте от трех до семи лет включительно</w:t>
            </w:r>
          </w:p>
          <w:p w14:paraId="3B979400" w14:textId="77777777" w:rsidR="009561FA" w:rsidRDefault="009561FA" w:rsidP="00BA68F8">
            <w:pPr>
              <w:spacing w:before="14" w:line="240" w:lineRule="exact"/>
              <w:ind w:left="17" w:right="-2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11594B3" w14:textId="77777777" w:rsidR="009561FA" w:rsidRPr="0050433F" w:rsidRDefault="009561FA" w:rsidP="00BA68F8">
            <w:pPr>
              <w:spacing w:before="14" w:line="156" w:lineRule="atLeast"/>
              <w:ind w:left="15" w:right="1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труда и социальной защиты населения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города-курорта Железноводска Ставропольского края </w:t>
            </w:r>
          </w:p>
          <w:p w14:paraId="73F6628D" w14:textId="77777777" w:rsidR="009561FA" w:rsidRPr="0050433F" w:rsidRDefault="009561FA" w:rsidP="00BA68F8">
            <w:pPr>
              <w:spacing w:before="14" w:line="240" w:lineRule="exact"/>
              <w:ind w:righ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61FA" w:rsidRPr="0050433F" w14:paraId="28AF55F3" w14:textId="77777777" w:rsidTr="00BA68F8">
        <w:trPr>
          <w:trHeight w:val="5958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6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"/>
              <w:gridCol w:w="847"/>
              <w:gridCol w:w="195"/>
              <w:gridCol w:w="1220"/>
              <w:gridCol w:w="1390"/>
              <w:gridCol w:w="454"/>
              <w:gridCol w:w="828"/>
              <w:gridCol w:w="50"/>
              <w:gridCol w:w="50"/>
              <w:gridCol w:w="202"/>
              <w:gridCol w:w="50"/>
              <w:gridCol w:w="502"/>
              <w:gridCol w:w="98"/>
              <w:gridCol w:w="14"/>
              <w:gridCol w:w="22"/>
              <w:gridCol w:w="639"/>
              <w:gridCol w:w="1040"/>
              <w:gridCol w:w="519"/>
              <w:gridCol w:w="360"/>
              <w:gridCol w:w="676"/>
              <w:gridCol w:w="6"/>
              <w:gridCol w:w="22"/>
              <w:gridCol w:w="70"/>
              <w:gridCol w:w="496"/>
            </w:tblGrid>
            <w:tr w:rsidR="009561FA" w:rsidRPr="00B124D2" w14:paraId="4544A14C" w14:textId="77777777" w:rsidTr="00BA68F8">
              <w:trPr>
                <w:trHeight w:val="1342"/>
              </w:trPr>
              <w:tc>
                <w:tcPr>
                  <w:tcW w:w="9765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01024" w14:textId="77777777" w:rsidR="009561FA" w:rsidRPr="00B124D2" w:rsidRDefault="009561FA" w:rsidP="00BA68F8">
                  <w:pPr>
                    <w:widowControl/>
                    <w:suppressAutoHyphens w:val="0"/>
                    <w:spacing w:before="14" w:line="240" w:lineRule="exact"/>
                    <w:ind w:left="15" w:right="142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B124D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РЕШЕНИЕ № _______ от ________</w:t>
                  </w:r>
                </w:p>
                <w:p w14:paraId="1B37E915" w14:textId="77777777" w:rsidR="009561FA" w:rsidRPr="00B124D2" w:rsidRDefault="009561FA" w:rsidP="00BA68F8">
                  <w:pPr>
                    <w:widowControl/>
                    <w:tabs>
                      <w:tab w:val="left" w:pos="8571"/>
                    </w:tabs>
                    <w:suppressAutoHyphens w:val="0"/>
                    <w:spacing w:before="14" w:line="240" w:lineRule="exact"/>
                    <w:ind w:left="15" w:right="142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  <w:p w14:paraId="4AF5805A" w14:textId="77777777" w:rsidR="009561FA" w:rsidRPr="00B124D2" w:rsidRDefault="009561FA" w:rsidP="00BA68F8">
                  <w:pPr>
                    <w:widowControl/>
                    <w:suppressAutoHyphens w:val="0"/>
                    <w:spacing w:before="14" w:line="240" w:lineRule="exact"/>
                    <w:ind w:right="142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B124D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о назначении и выплате ежемесячной денежной выплаты</w:t>
                  </w:r>
                </w:p>
                <w:p w14:paraId="4749DF9A" w14:textId="77777777" w:rsidR="009561FA" w:rsidRPr="00F3767A" w:rsidRDefault="009561FA" w:rsidP="00BA68F8">
                  <w:pPr>
                    <w:widowControl/>
                    <w:tabs>
                      <w:tab w:val="left" w:pos="0"/>
                    </w:tabs>
                    <w:suppressAutoHyphens w:val="0"/>
                    <w:autoSpaceDE w:val="0"/>
                    <w:autoSpaceDN w:val="0"/>
                    <w:adjustRightInd w:val="0"/>
                    <w:spacing w:before="14" w:line="240" w:lineRule="exact"/>
                    <w:ind w:left="15" w:right="142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F3767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Закон Ставропольского края от 09 апреля 2020 г. № 49-кз «О ежемесячной денежной выплате на ребенка в возрасте от трех до семи лет включительно»</w:t>
                  </w:r>
                </w:p>
                <w:p w14:paraId="7813E7CA" w14:textId="77777777" w:rsidR="009561FA" w:rsidRDefault="009561FA" w:rsidP="00BA68F8">
                  <w:pPr>
                    <w:widowControl/>
                    <w:tabs>
                      <w:tab w:val="left" w:pos="0"/>
                    </w:tabs>
                    <w:suppressAutoHyphens w:val="0"/>
                    <w:autoSpaceDE w:val="0"/>
                    <w:autoSpaceDN w:val="0"/>
                    <w:adjustRightInd w:val="0"/>
                    <w:spacing w:before="14" w:line="240" w:lineRule="exact"/>
                    <w:ind w:left="15" w:right="142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7"/>
                      <w:szCs w:val="27"/>
                      <w:lang w:eastAsia="ru-RU"/>
                    </w:rPr>
                  </w:pPr>
                </w:p>
                <w:p w14:paraId="2EB03036" w14:textId="77777777" w:rsidR="009561FA" w:rsidRPr="00B124D2" w:rsidRDefault="009561FA" w:rsidP="00BA68F8">
                  <w:pPr>
                    <w:widowControl/>
                    <w:tabs>
                      <w:tab w:val="left" w:pos="0"/>
                    </w:tabs>
                    <w:suppressAutoHyphens w:val="0"/>
                    <w:autoSpaceDE w:val="0"/>
                    <w:autoSpaceDN w:val="0"/>
                    <w:adjustRightInd w:val="0"/>
                    <w:spacing w:before="14" w:line="240" w:lineRule="exact"/>
                    <w:ind w:left="15" w:right="142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7"/>
                      <w:szCs w:val="27"/>
                      <w:lang w:eastAsia="ru-RU"/>
                    </w:rPr>
                    <w:t>ЗАЯВКА</w:t>
                  </w:r>
                </w:p>
                <w:p w14:paraId="38365CF6" w14:textId="77777777" w:rsidR="009561FA" w:rsidRPr="00B124D2" w:rsidRDefault="009561FA" w:rsidP="00BA68F8">
                  <w:pPr>
                    <w:widowControl/>
                    <w:tabs>
                      <w:tab w:val="left" w:pos="0"/>
                    </w:tabs>
                    <w:suppressAutoHyphens w:val="0"/>
                    <w:autoSpaceDE w:val="0"/>
                    <w:autoSpaceDN w:val="0"/>
                    <w:adjustRightInd w:val="0"/>
                    <w:spacing w:before="14" w:line="240" w:lineRule="exact"/>
                    <w:ind w:left="15" w:right="142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B124D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на ежемесячную денежную выплату № ____ от ____</w:t>
                  </w:r>
                </w:p>
                <w:p w14:paraId="18991EF0" w14:textId="77777777" w:rsidR="009561FA" w:rsidRPr="00B124D2" w:rsidRDefault="009561FA" w:rsidP="00BA68F8">
                  <w:pPr>
                    <w:widowControl/>
                    <w:suppressAutoHyphens w:val="0"/>
                    <w:spacing w:before="14" w:line="240" w:lineRule="exact"/>
                    <w:ind w:right="142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B124D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(дата обращения ________)</w:t>
                  </w:r>
                </w:p>
              </w:tc>
            </w:tr>
            <w:tr w:rsidR="009561FA" w:rsidRPr="00B124D2" w14:paraId="395D7814" w14:textId="77777777" w:rsidTr="00BA68F8">
              <w:trPr>
                <w:gridBefore w:val="1"/>
                <w:gridAfter w:val="4"/>
                <w:wBefore w:w="15" w:type="dxa"/>
                <w:wAfter w:w="594" w:type="dxa"/>
                <w:trHeight w:val="225"/>
              </w:trPr>
              <w:tc>
                <w:tcPr>
                  <w:tcW w:w="9156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CBEB7" w14:textId="77777777" w:rsidR="009561FA" w:rsidRPr="00B124D2" w:rsidRDefault="009561FA" w:rsidP="00BA68F8">
                  <w:pPr>
                    <w:suppressAutoHyphens w:val="0"/>
                    <w:autoSpaceDE w:val="0"/>
                    <w:autoSpaceDN w:val="0"/>
                    <w:adjustRightInd w:val="0"/>
                    <w:spacing w:before="14" w:line="156" w:lineRule="atLeast"/>
                    <w:ind w:left="15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B124D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НАЗНАЧИТЬ</w:t>
                  </w:r>
                </w:p>
              </w:tc>
            </w:tr>
            <w:tr w:rsidR="009561FA" w:rsidRPr="00B124D2" w14:paraId="04AC3B58" w14:textId="77777777" w:rsidTr="00BA68F8">
              <w:trPr>
                <w:gridBefore w:val="1"/>
                <w:gridAfter w:val="4"/>
                <w:wBefore w:w="15" w:type="dxa"/>
                <w:wAfter w:w="594" w:type="dxa"/>
                <w:trHeight w:val="240"/>
              </w:trPr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46C02" w14:textId="77777777" w:rsidR="009561FA" w:rsidRPr="00B124D2" w:rsidRDefault="009561FA" w:rsidP="00BA68F8">
                  <w:pPr>
                    <w:suppressAutoHyphens w:val="0"/>
                    <w:autoSpaceDE w:val="0"/>
                    <w:autoSpaceDN w:val="0"/>
                    <w:adjustRightInd w:val="0"/>
                    <w:spacing w:before="14" w:line="156" w:lineRule="atLeast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B124D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Ф.И.О</w:t>
                  </w: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07346" w14:textId="77777777" w:rsidR="009561FA" w:rsidRPr="00B124D2" w:rsidRDefault="009561FA" w:rsidP="00BA68F8">
                  <w:pPr>
                    <w:suppressAutoHyphens w:val="0"/>
                    <w:autoSpaceDE w:val="0"/>
                    <w:autoSpaceDN w:val="0"/>
                    <w:adjustRightInd w:val="0"/>
                    <w:spacing w:before="14" w:line="156" w:lineRule="atLeast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11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32983" w14:textId="77777777" w:rsidR="009561FA" w:rsidRPr="00B124D2" w:rsidRDefault="009561FA" w:rsidP="00BA68F8">
                  <w:pPr>
                    <w:suppressAutoHyphens w:val="0"/>
                    <w:autoSpaceDE w:val="0"/>
                    <w:autoSpaceDN w:val="0"/>
                    <w:adjustRightInd w:val="0"/>
                    <w:spacing w:before="14" w:line="156" w:lineRule="atLeast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561FA" w:rsidRPr="00B124D2" w14:paraId="5AFBF961" w14:textId="77777777" w:rsidTr="00BA68F8">
              <w:trPr>
                <w:gridBefore w:val="1"/>
                <w:gridAfter w:val="4"/>
                <w:wBefore w:w="15" w:type="dxa"/>
                <w:wAfter w:w="594" w:type="dxa"/>
                <w:trHeight w:val="240"/>
              </w:trPr>
              <w:tc>
                <w:tcPr>
                  <w:tcW w:w="4934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E6D4DA6" w14:textId="77777777" w:rsidR="009561FA" w:rsidRPr="00B124D2" w:rsidRDefault="009561FA" w:rsidP="00BA68F8">
                  <w:pPr>
                    <w:suppressAutoHyphens w:val="0"/>
                    <w:autoSpaceDE w:val="0"/>
                    <w:autoSpaceDN w:val="0"/>
                    <w:adjustRightInd w:val="0"/>
                    <w:spacing w:before="14" w:line="156" w:lineRule="atLeast"/>
                    <w:ind w:left="15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B124D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Адрес регистрации (проживания):</w:t>
                  </w:r>
                </w:p>
              </w:tc>
              <w:tc>
                <w:tcPr>
                  <w:tcW w:w="4222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248B95D" w14:textId="77777777" w:rsidR="009561FA" w:rsidRPr="00B124D2" w:rsidRDefault="009561FA" w:rsidP="00BA68F8">
                  <w:pPr>
                    <w:suppressAutoHyphens w:val="0"/>
                    <w:autoSpaceDE w:val="0"/>
                    <w:autoSpaceDN w:val="0"/>
                    <w:adjustRightInd w:val="0"/>
                    <w:spacing w:before="14" w:line="156" w:lineRule="atLeast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561FA" w:rsidRPr="00B124D2" w14:paraId="73084687" w14:textId="77777777" w:rsidTr="00BA68F8">
              <w:trPr>
                <w:gridBefore w:val="1"/>
                <w:gridAfter w:val="4"/>
                <w:wBefore w:w="15" w:type="dxa"/>
                <w:wAfter w:w="594" w:type="dxa"/>
                <w:trHeight w:val="253"/>
              </w:trPr>
              <w:tc>
                <w:tcPr>
                  <w:tcW w:w="22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ADADA" w14:textId="77777777" w:rsidR="009561FA" w:rsidRPr="00B124D2" w:rsidRDefault="009561FA" w:rsidP="00BA68F8">
                  <w:pPr>
                    <w:suppressAutoHyphens w:val="0"/>
                    <w:autoSpaceDE w:val="0"/>
                    <w:autoSpaceDN w:val="0"/>
                    <w:adjustRightInd w:val="0"/>
                    <w:spacing w:before="14" w:line="156" w:lineRule="atLeast"/>
                    <w:ind w:left="15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B124D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Способ выплаты:</w:t>
                  </w:r>
                </w:p>
              </w:tc>
              <w:tc>
                <w:tcPr>
                  <w:tcW w:w="6894" w:type="dxa"/>
                  <w:gridSpan w:val="16"/>
                  <w:tcBorders>
                    <w:top w:val="nil"/>
                    <w:left w:val="nil"/>
                    <w:bottom w:val="nil"/>
                  </w:tcBorders>
                </w:tcPr>
                <w:p w14:paraId="42CAA427" w14:textId="77777777" w:rsidR="009561FA" w:rsidRPr="00B124D2" w:rsidRDefault="009561FA" w:rsidP="00BA68F8">
                  <w:pPr>
                    <w:suppressAutoHyphens w:val="0"/>
                    <w:autoSpaceDE w:val="0"/>
                    <w:autoSpaceDN w:val="0"/>
                    <w:adjustRightInd w:val="0"/>
                    <w:spacing w:before="14" w:line="156" w:lineRule="atLeast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561FA" w:rsidRPr="00B124D2" w14:paraId="04E2617C" w14:textId="77777777" w:rsidTr="00BA68F8">
              <w:trPr>
                <w:gridBefore w:val="1"/>
                <w:gridAfter w:val="4"/>
                <w:wBefore w:w="15" w:type="dxa"/>
                <w:wAfter w:w="594" w:type="dxa"/>
                <w:trHeight w:val="255"/>
              </w:trPr>
              <w:tc>
                <w:tcPr>
                  <w:tcW w:w="3652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86AB7F" w14:textId="77777777" w:rsidR="009561FA" w:rsidRPr="00B124D2" w:rsidRDefault="009561FA" w:rsidP="00BA68F8">
                  <w:pPr>
                    <w:suppressAutoHyphens w:val="0"/>
                    <w:autoSpaceDE w:val="0"/>
                    <w:autoSpaceDN w:val="0"/>
                    <w:adjustRightInd w:val="0"/>
                    <w:spacing w:before="14" w:line="156" w:lineRule="atLeast"/>
                    <w:ind w:left="15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B124D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Количество членов семьи:</w:t>
                  </w:r>
                </w:p>
              </w:tc>
              <w:tc>
                <w:tcPr>
                  <w:tcW w:w="158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C6DE3C2" w14:textId="77777777" w:rsidR="009561FA" w:rsidRPr="00B124D2" w:rsidRDefault="009561FA" w:rsidP="00BA68F8">
                  <w:pPr>
                    <w:suppressAutoHyphens w:val="0"/>
                    <w:autoSpaceDE w:val="0"/>
                    <w:autoSpaceDN w:val="0"/>
                    <w:adjustRightInd w:val="0"/>
                    <w:spacing w:before="14" w:line="156" w:lineRule="atLeast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C73AED" w14:textId="77777777" w:rsidR="009561FA" w:rsidRPr="00B124D2" w:rsidRDefault="009561FA" w:rsidP="00BA68F8">
                  <w:pPr>
                    <w:suppressAutoHyphens w:val="0"/>
                    <w:autoSpaceDE w:val="0"/>
                    <w:autoSpaceDN w:val="0"/>
                    <w:adjustRightInd w:val="0"/>
                    <w:spacing w:before="14" w:line="156" w:lineRule="atLeast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68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2C91CD" w14:textId="77777777" w:rsidR="009561FA" w:rsidRPr="00B124D2" w:rsidRDefault="009561FA" w:rsidP="00BA68F8">
                  <w:pPr>
                    <w:suppressAutoHyphens w:val="0"/>
                    <w:autoSpaceDE w:val="0"/>
                    <w:autoSpaceDN w:val="0"/>
                    <w:adjustRightInd w:val="0"/>
                    <w:spacing w:before="14" w:line="156" w:lineRule="atLeast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561FA" w:rsidRPr="00B124D2" w14:paraId="63D2C3DA" w14:textId="77777777" w:rsidTr="00BA68F8">
              <w:trPr>
                <w:gridBefore w:val="1"/>
                <w:gridAfter w:val="1"/>
                <w:wBefore w:w="15" w:type="dxa"/>
                <w:wAfter w:w="496" w:type="dxa"/>
                <w:trHeight w:val="199"/>
              </w:trPr>
              <w:tc>
                <w:tcPr>
                  <w:tcW w:w="36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276D5" w14:textId="77777777" w:rsidR="009561FA" w:rsidRPr="00B124D2" w:rsidRDefault="009561FA" w:rsidP="00BA68F8">
                  <w:pPr>
                    <w:suppressAutoHyphens w:val="0"/>
                    <w:autoSpaceDE w:val="0"/>
                    <w:autoSpaceDN w:val="0"/>
                    <w:adjustRightInd w:val="0"/>
                    <w:spacing w:before="14" w:line="156" w:lineRule="atLeast"/>
                    <w:ind w:left="15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B124D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Среднедушевой доход семьи:</w:t>
                  </w:r>
                </w:p>
              </w:tc>
              <w:tc>
                <w:tcPr>
                  <w:tcW w:w="158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E55D0B2" w14:textId="77777777" w:rsidR="009561FA" w:rsidRPr="00B124D2" w:rsidRDefault="009561FA" w:rsidP="00BA68F8">
                  <w:pPr>
                    <w:suppressAutoHyphens w:val="0"/>
                    <w:autoSpaceDE w:val="0"/>
                    <w:autoSpaceDN w:val="0"/>
                    <w:adjustRightInd w:val="0"/>
                    <w:spacing w:before="14" w:line="156" w:lineRule="atLeast"/>
                    <w:ind w:left="15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43EAA" w14:textId="77777777" w:rsidR="009561FA" w:rsidRPr="00B124D2" w:rsidRDefault="009561FA" w:rsidP="00BA68F8">
                  <w:pPr>
                    <w:suppressAutoHyphens w:val="0"/>
                    <w:autoSpaceDE w:val="0"/>
                    <w:autoSpaceDN w:val="0"/>
                    <w:adjustRightInd w:val="0"/>
                    <w:spacing w:before="14" w:line="156" w:lineRule="atLeast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4DF4C" w14:textId="77777777" w:rsidR="009561FA" w:rsidRPr="00B124D2" w:rsidRDefault="009561FA" w:rsidP="00BA68F8">
                  <w:pPr>
                    <w:suppressAutoHyphens w:val="0"/>
                    <w:autoSpaceDE w:val="0"/>
                    <w:autoSpaceDN w:val="0"/>
                    <w:adjustRightInd w:val="0"/>
                    <w:spacing w:before="14" w:line="156" w:lineRule="atLeast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B124D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период: с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B070A80" w14:textId="77777777" w:rsidR="009561FA" w:rsidRPr="00B124D2" w:rsidRDefault="009561FA" w:rsidP="00BA68F8">
                  <w:pPr>
                    <w:suppressAutoHyphens w:val="0"/>
                    <w:autoSpaceDE w:val="0"/>
                    <w:autoSpaceDN w:val="0"/>
                    <w:adjustRightInd w:val="0"/>
                    <w:spacing w:before="14" w:line="156" w:lineRule="atLeast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AAA91" w14:textId="77777777" w:rsidR="009561FA" w:rsidRPr="00B124D2" w:rsidRDefault="009561FA" w:rsidP="00BA68F8">
                  <w:pPr>
                    <w:suppressAutoHyphens w:val="0"/>
                    <w:autoSpaceDE w:val="0"/>
                    <w:autoSpaceDN w:val="0"/>
                    <w:adjustRightInd w:val="0"/>
                    <w:spacing w:before="14" w:line="156" w:lineRule="atLeast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B124D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по</w:t>
                  </w:r>
                </w:p>
              </w:tc>
              <w:tc>
                <w:tcPr>
                  <w:tcW w:w="77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DE3CE4" w14:textId="77777777" w:rsidR="009561FA" w:rsidRPr="00B124D2" w:rsidRDefault="009561FA" w:rsidP="00BA68F8">
                  <w:pPr>
                    <w:suppressAutoHyphens w:val="0"/>
                    <w:autoSpaceDE w:val="0"/>
                    <w:autoSpaceDN w:val="0"/>
                    <w:adjustRightInd w:val="0"/>
                    <w:spacing w:before="14" w:line="156" w:lineRule="atLeast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561FA" w:rsidRPr="00B124D2" w14:paraId="2AEEFE9C" w14:textId="77777777" w:rsidTr="00BA68F8">
              <w:trPr>
                <w:gridBefore w:val="1"/>
                <w:gridAfter w:val="1"/>
                <w:wBefore w:w="15" w:type="dxa"/>
                <w:wAfter w:w="496" w:type="dxa"/>
                <w:trHeight w:val="240"/>
              </w:trPr>
              <w:tc>
                <w:tcPr>
                  <w:tcW w:w="36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077E9" w14:textId="77777777" w:rsidR="009561FA" w:rsidRPr="00B124D2" w:rsidRDefault="009561FA" w:rsidP="00BA68F8">
                  <w:pPr>
                    <w:suppressAutoHyphens w:val="0"/>
                    <w:autoSpaceDE w:val="0"/>
                    <w:autoSpaceDN w:val="0"/>
                    <w:adjustRightInd w:val="0"/>
                    <w:spacing w:before="14" w:line="156" w:lineRule="atLeast"/>
                    <w:ind w:left="15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B124D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 xml:space="preserve">Прожиточный минимум: </w:t>
                  </w:r>
                </w:p>
              </w:tc>
              <w:tc>
                <w:tcPr>
                  <w:tcW w:w="158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7F4E6D5" w14:textId="77777777" w:rsidR="009561FA" w:rsidRPr="00B124D2" w:rsidRDefault="009561FA" w:rsidP="00BA68F8">
                  <w:pPr>
                    <w:suppressAutoHyphens w:val="0"/>
                    <w:autoSpaceDE w:val="0"/>
                    <w:autoSpaceDN w:val="0"/>
                    <w:adjustRightInd w:val="0"/>
                    <w:spacing w:before="14" w:line="156" w:lineRule="atLeast"/>
                    <w:ind w:left="15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85444" w14:textId="77777777" w:rsidR="009561FA" w:rsidRPr="00B124D2" w:rsidRDefault="009561FA" w:rsidP="00BA68F8">
                  <w:pPr>
                    <w:suppressAutoHyphens w:val="0"/>
                    <w:autoSpaceDE w:val="0"/>
                    <w:autoSpaceDN w:val="0"/>
                    <w:adjustRightInd w:val="0"/>
                    <w:spacing w:before="14" w:line="156" w:lineRule="atLeast"/>
                    <w:ind w:left="15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59B34" w14:textId="77777777" w:rsidR="009561FA" w:rsidRPr="00B124D2" w:rsidRDefault="009561FA" w:rsidP="00BA68F8">
                  <w:pPr>
                    <w:suppressAutoHyphens w:val="0"/>
                    <w:autoSpaceDE w:val="0"/>
                    <w:autoSpaceDN w:val="0"/>
                    <w:adjustRightInd w:val="0"/>
                    <w:spacing w:before="14" w:line="156" w:lineRule="atLeast"/>
                    <w:ind w:left="15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68" w:type="dxa"/>
                  <w:gridSpan w:val="10"/>
                  <w:tcBorders>
                    <w:top w:val="nil"/>
                    <w:left w:val="nil"/>
                    <w:right w:val="nil"/>
                  </w:tcBorders>
                </w:tcPr>
                <w:p w14:paraId="7BB0064F" w14:textId="77777777" w:rsidR="009561FA" w:rsidRPr="00B124D2" w:rsidRDefault="009561FA" w:rsidP="00BA68F8">
                  <w:pPr>
                    <w:suppressAutoHyphens w:val="0"/>
                    <w:autoSpaceDE w:val="0"/>
                    <w:autoSpaceDN w:val="0"/>
                    <w:adjustRightInd w:val="0"/>
                    <w:spacing w:before="14" w:line="156" w:lineRule="atLeast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561FA" w:rsidRPr="00B124D2" w14:paraId="71CB302B" w14:textId="77777777" w:rsidTr="00BA68F8">
              <w:trPr>
                <w:gridBefore w:val="1"/>
                <w:gridAfter w:val="2"/>
                <w:wBefore w:w="15" w:type="dxa"/>
                <w:wAfter w:w="566" w:type="dxa"/>
                <w:trHeight w:val="195"/>
              </w:trPr>
              <w:tc>
                <w:tcPr>
                  <w:tcW w:w="36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A6E88" w14:textId="77777777" w:rsidR="009561FA" w:rsidRPr="00B124D2" w:rsidRDefault="009561FA" w:rsidP="00BA68F8">
                  <w:pPr>
                    <w:suppressAutoHyphens w:val="0"/>
                    <w:autoSpaceDE w:val="0"/>
                    <w:autoSpaceDN w:val="0"/>
                    <w:adjustRightInd w:val="0"/>
                    <w:spacing w:before="14" w:line="156" w:lineRule="atLeast"/>
                    <w:ind w:left="15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8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5F124C" w14:textId="77777777" w:rsidR="009561FA" w:rsidRPr="00B124D2" w:rsidRDefault="009561FA" w:rsidP="00BA68F8">
                  <w:pPr>
                    <w:suppressAutoHyphens w:val="0"/>
                    <w:autoSpaceDE w:val="0"/>
                    <w:autoSpaceDN w:val="0"/>
                    <w:adjustRightInd w:val="0"/>
                    <w:spacing w:before="14" w:line="156" w:lineRule="atLeast"/>
                    <w:ind w:left="15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04DE4F9" w14:textId="77777777" w:rsidR="009561FA" w:rsidRPr="00B124D2" w:rsidRDefault="009561FA" w:rsidP="00BA68F8">
                  <w:pPr>
                    <w:suppressAutoHyphens w:val="0"/>
                    <w:autoSpaceDE w:val="0"/>
                    <w:autoSpaceDN w:val="0"/>
                    <w:adjustRightInd w:val="0"/>
                    <w:spacing w:before="14" w:line="156" w:lineRule="atLeast"/>
                    <w:ind w:left="15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755E591" w14:textId="77777777" w:rsidR="009561FA" w:rsidRPr="00B124D2" w:rsidRDefault="009561FA" w:rsidP="00BA68F8">
                  <w:pPr>
                    <w:suppressAutoHyphens w:val="0"/>
                    <w:autoSpaceDE w:val="0"/>
                    <w:autoSpaceDN w:val="0"/>
                    <w:adjustRightInd w:val="0"/>
                    <w:spacing w:before="14" w:line="156" w:lineRule="atLeast"/>
                    <w:ind w:left="15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8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4E5F5" w14:textId="77777777" w:rsidR="009561FA" w:rsidRPr="00B124D2" w:rsidRDefault="009561FA" w:rsidP="00BA68F8">
                  <w:pPr>
                    <w:suppressAutoHyphens w:val="0"/>
                    <w:autoSpaceDE w:val="0"/>
                    <w:autoSpaceDN w:val="0"/>
                    <w:adjustRightInd w:val="0"/>
                    <w:spacing w:before="14" w:line="156" w:lineRule="atLeast"/>
                    <w:ind w:left="15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62" w:type="dxa"/>
                  <w:gridSpan w:val="7"/>
                  <w:tcBorders>
                    <w:left w:val="nil"/>
                    <w:bottom w:val="nil"/>
                    <w:right w:val="nil"/>
                  </w:tcBorders>
                </w:tcPr>
                <w:p w14:paraId="0506D2A1" w14:textId="77777777" w:rsidR="009561FA" w:rsidRPr="00B124D2" w:rsidRDefault="009561FA" w:rsidP="00BA68F8">
                  <w:pPr>
                    <w:suppressAutoHyphens w:val="0"/>
                    <w:autoSpaceDE w:val="0"/>
                    <w:autoSpaceDN w:val="0"/>
                    <w:adjustRightInd w:val="0"/>
                    <w:spacing w:before="14" w:line="156" w:lineRule="atLeast"/>
                    <w:ind w:left="15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561FA" w:rsidRPr="00B124D2" w14:paraId="11A7E246" w14:textId="77777777" w:rsidTr="00DC6A5B">
              <w:trPr>
                <w:gridBefore w:val="1"/>
                <w:gridAfter w:val="3"/>
                <w:wBefore w:w="15" w:type="dxa"/>
                <w:wAfter w:w="588" w:type="dxa"/>
                <w:trHeight w:val="650"/>
              </w:trPr>
              <w:tc>
                <w:tcPr>
                  <w:tcW w:w="410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3DEFB" w14:textId="77777777" w:rsidR="009561FA" w:rsidRPr="00B124D2" w:rsidRDefault="009561FA" w:rsidP="00BA68F8">
                  <w:pPr>
                    <w:suppressAutoHyphens w:val="0"/>
                    <w:autoSpaceDE w:val="0"/>
                    <w:autoSpaceDN w:val="0"/>
                    <w:adjustRightInd w:val="0"/>
                    <w:spacing w:before="14" w:line="156" w:lineRule="atLeast"/>
                    <w:ind w:left="15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B124D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Ф.И.О., дата рождения,</w:t>
                  </w:r>
                </w:p>
                <w:p w14:paraId="7E8DF24F" w14:textId="77777777" w:rsidR="009561FA" w:rsidRPr="00B124D2" w:rsidRDefault="009561FA" w:rsidP="00BA68F8">
                  <w:pPr>
                    <w:suppressAutoHyphens w:val="0"/>
                    <w:autoSpaceDE w:val="0"/>
                    <w:autoSpaceDN w:val="0"/>
                    <w:adjustRightInd w:val="0"/>
                    <w:spacing w:before="14" w:line="156" w:lineRule="atLeast"/>
                    <w:ind w:left="15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B124D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 xml:space="preserve">свидетельство о рождении </w:t>
                  </w:r>
                  <w:r w:rsidRPr="00B124D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  <w:br/>
                    <w:t>(серия, номер, дата выдачи)</w:t>
                  </w:r>
                </w:p>
              </w:tc>
              <w:tc>
                <w:tcPr>
                  <w:tcW w:w="179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5CA92" w14:textId="77777777" w:rsidR="009561FA" w:rsidRPr="00B124D2" w:rsidRDefault="009561FA" w:rsidP="00BA68F8">
                  <w:pPr>
                    <w:suppressAutoHyphens w:val="0"/>
                    <w:autoSpaceDE w:val="0"/>
                    <w:autoSpaceDN w:val="0"/>
                    <w:adjustRightInd w:val="0"/>
                    <w:spacing w:before="14" w:line="156" w:lineRule="atLeast"/>
                    <w:ind w:left="15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B124D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Начало выплаты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8FEE8" w14:textId="77777777" w:rsidR="009561FA" w:rsidRPr="00B124D2" w:rsidRDefault="009561FA" w:rsidP="00BA68F8">
                  <w:pPr>
                    <w:suppressAutoHyphens w:val="0"/>
                    <w:autoSpaceDE w:val="0"/>
                    <w:autoSpaceDN w:val="0"/>
                    <w:adjustRightInd w:val="0"/>
                    <w:spacing w:before="14" w:line="156" w:lineRule="atLeast"/>
                    <w:ind w:left="15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B124D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Окончание</w:t>
                  </w:r>
                  <w:r w:rsidRPr="00B124D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  <w:br/>
                    <w:t>выплаты</w:t>
                  </w:r>
                </w:p>
              </w:tc>
              <w:tc>
                <w:tcPr>
                  <w:tcW w:w="15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7E924" w14:textId="77777777" w:rsidR="009561FA" w:rsidRPr="00B124D2" w:rsidRDefault="009561FA" w:rsidP="00BA68F8">
                  <w:pPr>
                    <w:suppressAutoHyphens w:val="0"/>
                    <w:autoSpaceDE w:val="0"/>
                    <w:autoSpaceDN w:val="0"/>
                    <w:adjustRightInd w:val="0"/>
                    <w:spacing w:before="14" w:line="156" w:lineRule="atLeast"/>
                    <w:ind w:left="15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B124D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Сумма за</w:t>
                  </w:r>
                  <w:r w:rsidRPr="00B124D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  <w:br/>
                    <w:t>месяц</w:t>
                  </w:r>
                </w:p>
              </w:tc>
            </w:tr>
            <w:tr w:rsidR="009561FA" w:rsidRPr="00B124D2" w14:paraId="4B6133A9" w14:textId="77777777" w:rsidTr="00DC6A5B">
              <w:trPr>
                <w:gridBefore w:val="1"/>
                <w:gridAfter w:val="3"/>
                <w:wBefore w:w="15" w:type="dxa"/>
                <w:wAfter w:w="588" w:type="dxa"/>
                <w:trHeight w:val="353"/>
              </w:trPr>
              <w:tc>
                <w:tcPr>
                  <w:tcW w:w="410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042E3" w14:textId="77777777" w:rsidR="009561FA" w:rsidRPr="00B124D2" w:rsidRDefault="009561FA" w:rsidP="00BA68F8">
                  <w:pPr>
                    <w:suppressAutoHyphens w:val="0"/>
                    <w:autoSpaceDE w:val="0"/>
                    <w:autoSpaceDN w:val="0"/>
                    <w:adjustRightInd w:val="0"/>
                    <w:spacing w:before="14" w:line="156" w:lineRule="atLeast"/>
                    <w:ind w:left="15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9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32E5CA" w14:textId="77777777" w:rsidR="009561FA" w:rsidRPr="00B124D2" w:rsidRDefault="009561FA" w:rsidP="00BA68F8">
                  <w:pPr>
                    <w:suppressAutoHyphens w:val="0"/>
                    <w:autoSpaceDE w:val="0"/>
                    <w:autoSpaceDN w:val="0"/>
                    <w:adjustRightInd w:val="0"/>
                    <w:spacing w:before="14" w:line="156" w:lineRule="atLeast"/>
                    <w:ind w:left="15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color w:val="080000"/>
                      <w:kern w:val="0"/>
                      <w:sz w:val="28"/>
                      <w:szCs w:val="28"/>
                      <w:lang w:eastAsia="ru-RU"/>
                    </w:rPr>
                  </w:pPr>
                  <w:r w:rsidRPr="00B124D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_</w:t>
                  </w:r>
                  <w:proofErr w:type="gramStart"/>
                  <w:r w:rsidRPr="00B124D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_._</w:t>
                  </w:r>
                  <w:proofErr w:type="gramEnd"/>
                  <w:r w:rsidRPr="00B124D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_.20__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6EA662CD" w14:textId="77777777" w:rsidR="009561FA" w:rsidRPr="00B124D2" w:rsidRDefault="009561FA" w:rsidP="00BA68F8">
                  <w:pPr>
                    <w:suppressAutoHyphens w:val="0"/>
                    <w:autoSpaceDE w:val="0"/>
                    <w:autoSpaceDN w:val="0"/>
                    <w:adjustRightInd w:val="0"/>
                    <w:spacing w:before="14" w:line="156" w:lineRule="atLeast"/>
                    <w:ind w:left="15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color w:val="080000"/>
                      <w:kern w:val="0"/>
                      <w:sz w:val="28"/>
                      <w:szCs w:val="28"/>
                      <w:lang w:eastAsia="ru-RU"/>
                    </w:rPr>
                  </w:pPr>
                  <w:r w:rsidRPr="00B124D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_</w:t>
                  </w:r>
                  <w:proofErr w:type="gramStart"/>
                  <w:r w:rsidRPr="00B124D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_._</w:t>
                  </w:r>
                  <w:proofErr w:type="gramEnd"/>
                  <w:r w:rsidRPr="00B124D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_.20__</w:t>
                  </w:r>
                </w:p>
              </w:tc>
              <w:tc>
                <w:tcPr>
                  <w:tcW w:w="15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294C4F" w14:textId="77777777" w:rsidR="009561FA" w:rsidRPr="00B124D2" w:rsidRDefault="009561FA" w:rsidP="00BA68F8">
                  <w:pPr>
                    <w:suppressAutoHyphens w:val="0"/>
                    <w:autoSpaceDE w:val="0"/>
                    <w:autoSpaceDN w:val="0"/>
                    <w:adjustRightInd w:val="0"/>
                    <w:spacing w:before="14" w:line="156" w:lineRule="atLeast"/>
                    <w:ind w:left="15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color w:val="080000"/>
                      <w:kern w:val="0"/>
                      <w:sz w:val="28"/>
                      <w:szCs w:val="28"/>
                      <w:lang w:eastAsia="ru-RU"/>
                    </w:rPr>
                  </w:pPr>
                  <w:r w:rsidRPr="00B124D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9561FA" w:rsidRPr="00B124D2" w14:paraId="1BCD6E39" w14:textId="77777777" w:rsidTr="00DC6A5B">
              <w:trPr>
                <w:gridBefore w:val="1"/>
                <w:gridAfter w:val="3"/>
                <w:wBefore w:w="15" w:type="dxa"/>
                <w:wAfter w:w="588" w:type="dxa"/>
                <w:trHeight w:val="268"/>
              </w:trPr>
              <w:tc>
                <w:tcPr>
                  <w:tcW w:w="4106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7C6BD" w14:textId="77777777" w:rsidR="009561FA" w:rsidRPr="00B124D2" w:rsidRDefault="009561FA" w:rsidP="00BA68F8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Times New Roman" w:eastAsia="Times New Roman" w:hAnsi="Times New Roman" w:cs="Times New Roman"/>
                      <w:color w:val="08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56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041EA" w14:textId="77777777" w:rsidR="009561FA" w:rsidRPr="00B124D2" w:rsidRDefault="009561FA" w:rsidP="00BA68F8">
                  <w:pPr>
                    <w:suppressAutoHyphens w:val="0"/>
                    <w:autoSpaceDE w:val="0"/>
                    <w:autoSpaceDN w:val="0"/>
                    <w:adjustRightInd w:val="0"/>
                    <w:spacing w:before="14" w:line="156" w:lineRule="atLeast"/>
                    <w:ind w:left="15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B124D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Доплата за предыдущий период</w:t>
                  </w:r>
                </w:p>
              </w:tc>
            </w:tr>
            <w:tr w:rsidR="009561FA" w:rsidRPr="00B124D2" w14:paraId="4046B2E6" w14:textId="77777777" w:rsidTr="00DC6A5B">
              <w:trPr>
                <w:gridBefore w:val="1"/>
                <w:gridAfter w:val="3"/>
                <w:wBefore w:w="15" w:type="dxa"/>
                <w:wAfter w:w="588" w:type="dxa"/>
                <w:trHeight w:val="268"/>
              </w:trPr>
              <w:tc>
                <w:tcPr>
                  <w:tcW w:w="4106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A4DBC" w14:textId="77777777" w:rsidR="009561FA" w:rsidRPr="00B124D2" w:rsidRDefault="009561FA" w:rsidP="00BA68F8">
                  <w:pPr>
                    <w:suppressAutoHyphens w:val="0"/>
                    <w:autoSpaceDE w:val="0"/>
                    <w:autoSpaceDN w:val="0"/>
                    <w:adjustRightInd w:val="0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9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54F4A6" w14:textId="77777777" w:rsidR="009561FA" w:rsidRPr="00B124D2" w:rsidRDefault="009561FA" w:rsidP="00BA68F8">
                  <w:pPr>
                    <w:suppressAutoHyphens w:val="0"/>
                    <w:autoSpaceDE w:val="0"/>
                    <w:autoSpaceDN w:val="0"/>
                    <w:adjustRightInd w:val="0"/>
                    <w:spacing w:before="14" w:line="156" w:lineRule="atLeast"/>
                    <w:ind w:left="15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B124D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_</w:t>
                  </w:r>
                  <w:proofErr w:type="gramStart"/>
                  <w:r w:rsidRPr="00B124D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_._</w:t>
                  </w:r>
                  <w:proofErr w:type="gramEnd"/>
                  <w:r w:rsidRPr="00B124D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_.20__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3A457E" w14:textId="77777777" w:rsidR="009561FA" w:rsidRPr="00B124D2" w:rsidRDefault="009561FA" w:rsidP="00BA68F8">
                  <w:pPr>
                    <w:suppressAutoHyphens w:val="0"/>
                    <w:autoSpaceDE w:val="0"/>
                    <w:autoSpaceDN w:val="0"/>
                    <w:adjustRightInd w:val="0"/>
                    <w:spacing w:before="14" w:line="156" w:lineRule="atLeast"/>
                    <w:ind w:left="15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B124D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_</w:t>
                  </w:r>
                  <w:proofErr w:type="gramStart"/>
                  <w:r w:rsidRPr="00B124D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_._</w:t>
                  </w:r>
                  <w:proofErr w:type="gramEnd"/>
                  <w:r w:rsidRPr="00B124D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_.20__</w:t>
                  </w:r>
                </w:p>
              </w:tc>
              <w:tc>
                <w:tcPr>
                  <w:tcW w:w="15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88CDA9" w14:textId="77777777" w:rsidR="009561FA" w:rsidRPr="00B124D2" w:rsidRDefault="009561FA" w:rsidP="00BA68F8">
                  <w:pPr>
                    <w:suppressAutoHyphens w:val="0"/>
                    <w:autoSpaceDE w:val="0"/>
                    <w:autoSpaceDN w:val="0"/>
                    <w:adjustRightInd w:val="0"/>
                    <w:spacing w:before="14" w:line="156" w:lineRule="atLeast"/>
                    <w:ind w:left="15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B124D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</w:tbl>
          <w:p w14:paraId="1D362C6E" w14:textId="77777777" w:rsidR="00DC6A5B" w:rsidRDefault="00DC6A5B" w:rsidP="00BA68F8">
            <w:pPr>
              <w:spacing w:before="14" w:line="240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BC1B8D8" w14:textId="77777777" w:rsidR="00DC6A5B" w:rsidRDefault="00DC6A5B" w:rsidP="00BA68F8">
            <w:pPr>
              <w:spacing w:before="14" w:line="240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63DD59A" w14:textId="7D38329C" w:rsidR="00DC6A5B" w:rsidRDefault="00DC6A5B" w:rsidP="00BA68F8">
            <w:pPr>
              <w:spacing w:before="14" w:line="240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FFA7751" w14:textId="38F2E0C8" w:rsidR="00DC6A5B" w:rsidRDefault="00DC6A5B" w:rsidP="00DC6A5B">
            <w:pPr>
              <w:spacing w:before="14" w:line="24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  <w:p w14:paraId="496EC11A" w14:textId="77777777" w:rsidR="00DC6A5B" w:rsidRDefault="00DC6A5B" w:rsidP="00BA68F8">
            <w:pPr>
              <w:spacing w:before="14" w:line="240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349E79C" w14:textId="21DCFF60" w:rsidR="009561FA" w:rsidRDefault="009561FA" w:rsidP="00BA68F8">
            <w:pPr>
              <w:spacing w:before="14" w:line="240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Расчет произвел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________     ____________________</w:t>
            </w:r>
          </w:p>
          <w:p w14:paraId="75474581" w14:textId="77777777" w:rsidR="009561FA" w:rsidRPr="00B144A3" w:rsidRDefault="009561FA" w:rsidP="00BA68F8">
            <w:pPr>
              <w:spacing w:before="14" w:line="24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</w:t>
            </w:r>
            <w:r w:rsidRPr="00B14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(</w:t>
            </w:r>
            <w:r w:rsidRPr="00B144A3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4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B144A3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A424D30" w14:textId="77777777" w:rsidR="009561FA" w:rsidRDefault="009561FA" w:rsidP="00BA68F8">
            <w:pPr>
              <w:spacing w:before="14" w:line="240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Расчет проверил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________     ___________________</w:t>
            </w:r>
          </w:p>
          <w:p w14:paraId="6C9816DB" w14:textId="77777777" w:rsidR="009561FA" w:rsidRDefault="009561FA" w:rsidP="00BA68F8">
            <w:pPr>
              <w:spacing w:before="14" w:line="240" w:lineRule="exact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B14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</w:t>
            </w:r>
            <w:r w:rsidRPr="00B14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B14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B144A3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</w:t>
            </w:r>
            <w:proofErr w:type="gramStart"/>
            <w:r w:rsidRPr="00B144A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B144A3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1B1C965" w14:textId="36712F07" w:rsidR="009561FA" w:rsidRDefault="009561FA" w:rsidP="00BA68F8">
            <w:pPr>
              <w:spacing w:before="14" w:line="240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F25E680" w14:textId="5C0896DD" w:rsidR="008F1BED" w:rsidRDefault="008F1BED" w:rsidP="00BA68F8">
            <w:pPr>
              <w:spacing w:before="14" w:line="240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090785F" w14:textId="77777777" w:rsidR="008F1BED" w:rsidRDefault="008F1BED" w:rsidP="00BA68F8">
            <w:pPr>
              <w:spacing w:before="14" w:line="240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C87E8A8" w14:textId="77777777" w:rsidR="009561FA" w:rsidRDefault="009561FA" w:rsidP="00BA68F8">
            <w:pPr>
              <w:spacing w:before="14" w:line="240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</w:t>
            </w:r>
            <w:r w:rsidRPr="00504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________     ___________________</w:t>
            </w:r>
          </w:p>
          <w:p w14:paraId="44F53B04" w14:textId="77777777" w:rsidR="009561FA" w:rsidRDefault="009561FA" w:rsidP="00BA68F8">
            <w:pPr>
              <w:spacing w:before="14" w:line="240" w:lineRule="exact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B14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</w:t>
            </w:r>
            <w:r w:rsidRPr="00B14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B14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B144A3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</w:t>
            </w:r>
            <w:proofErr w:type="gramStart"/>
            <w:r w:rsidRPr="00B144A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B144A3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C9754B7" w14:textId="77777777" w:rsidR="008F1BED" w:rsidRDefault="008F1BED" w:rsidP="00BA68F8">
            <w:pPr>
              <w:pStyle w:val="ConsPlusNormal"/>
              <w:spacing w:line="240" w:lineRule="exact"/>
              <w:ind w:right="352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20A4DC0B" w14:textId="77777777" w:rsidR="008F1BED" w:rsidRDefault="008F1BED" w:rsidP="00BA68F8">
            <w:pPr>
              <w:pStyle w:val="ConsPlusNormal"/>
              <w:spacing w:line="240" w:lineRule="exact"/>
              <w:ind w:right="352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1183E9CA" w14:textId="77777777" w:rsidR="008F1BED" w:rsidRDefault="008F1BED" w:rsidP="00BA68F8">
            <w:pPr>
              <w:pStyle w:val="ConsPlusNormal"/>
              <w:spacing w:line="240" w:lineRule="exact"/>
              <w:ind w:right="352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0EE5D4F5" w14:textId="6F9A6790" w:rsidR="009561FA" w:rsidRDefault="009561FA" w:rsidP="00BA68F8">
            <w:pPr>
              <w:pStyle w:val="ConsPlusNormal"/>
              <w:spacing w:line="240" w:lineRule="exact"/>
              <w:ind w:right="352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труда </w:t>
            </w:r>
          </w:p>
          <w:p w14:paraId="22277FF1" w14:textId="77777777" w:rsidR="009561FA" w:rsidRDefault="009561FA" w:rsidP="00BA68F8">
            <w:pPr>
              <w:pStyle w:val="ConsPlusNormal"/>
              <w:spacing w:line="240" w:lineRule="exact"/>
              <w:ind w:right="352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социальной защиты населения </w:t>
            </w:r>
          </w:p>
          <w:p w14:paraId="6063F839" w14:textId="77777777" w:rsidR="009561FA" w:rsidRDefault="009561FA" w:rsidP="00BA68F8">
            <w:pPr>
              <w:pStyle w:val="ConsPlusNormal"/>
              <w:spacing w:line="240" w:lineRule="exact"/>
              <w:ind w:right="352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города-курорта </w:t>
            </w:r>
          </w:p>
          <w:p w14:paraId="76367AF8" w14:textId="77777777" w:rsidR="009561FA" w:rsidRDefault="009561FA" w:rsidP="00BA68F8">
            <w:pPr>
              <w:pStyle w:val="ConsPlusNormal"/>
              <w:spacing w:line="240" w:lineRule="exact"/>
              <w:ind w:right="352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Железноводска Ставропольского края     ________     ___________________</w:t>
            </w:r>
          </w:p>
          <w:p w14:paraId="23187B40" w14:textId="77777777" w:rsidR="009561FA" w:rsidRPr="00B144A3" w:rsidRDefault="009561FA" w:rsidP="00BA68F8">
            <w:pPr>
              <w:pStyle w:val="ConsPlusNormal"/>
              <w:spacing w:line="240" w:lineRule="exact"/>
              <w:ind w:right="352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(</w:t>
            </w:r>
            <w:proofErr w:type="gramStart"/>
            <w:r>
              <w:rPr>
                <w:rFonts w:ascii="Times New Roman" w:hAnsi="Times New Roman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</w:rPr>
              <w:t xml:space="preserve">               (расшифровка подписи)</w:t>
            </w:r>
          </w:p>
          <w:p w14:paraId="7D3D032A" w14:textId="77777777" w:rsidR="009561FA" w:rsidRPr="0050433F" w:rsidRDefault="009561FA" w:rsidP="00BA68F8">
            <w:pPr>
              <w:ind w:left="15" w:right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</w:tc>
      </w:tr>
    </w:tbl>
    <w:p w14:paraId="69811022" w14:textId="77777777" w:rsidR="009561FA" w:rsidRPr="0050433F" w:rsidRDefault="009561FA" w:rsidP="009561FA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  <w:sectPr w:rsidR="009561FA" w:rsidRPr="0050433F" w:rsidSect="00521A88">
          <w:pgSz w:w="11905" w:h="16837"/>
          <w:pgMar w:top="1134" w:right="567" w:bottom="1134" w:left="1985" w:header="1134" w:footer="1134" w:gutter="0"/>
          <w:pgNumType w:start="1"/>
          <w:cols w:space="720"/>
          <w:titlePg/>
          <w:docGrid w:linePitch="360"/>
        </w:sectPr>
      </w:pPr>
    </w:p>
    <w:p w14:paraId="1754E5C9" w14:textId="32FA3EB6" w:rsidR="009561FA" w:rsidRPr="0050433F" w:rsidRDefault="009561FA" w:rsidP="009561FA">
      <w:pPr>
        <w:pStyle w:val="ConsPlusNormal"/>
        <w:spacing w:line="240" w:lineRule="exact"/>
        <w:ind w:left="4536" w:right="8" w:firstLine="0"/>
        <w:outlineLvl w:val="0"/>
        <w:rPr>
          <w:rFonts w:ascii="Times New Roman" w:hAnsi="Times New Roman"/>
          <w:sz w:val="28"/>
          <w:szCs w:val="28"/>
        </w:rPr>
      </w:pPr>
      <w:r w:rsidRPr="0050433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97453">
        <w:rPr>
          <w:rFonts w:ascii="Times New Roman" w:hAnsi="Times New Roman"/>
          <w:sz w:val="28"/>
          <w:szCs w:val="28"/>
        </w:rPr>
        <w:t>7</w:t>
      </w:r>
    </w:p>
    <w:p w14:paraId="2F00060B" w14:textId="77777777" w:rsidR="009561FA" w:rsidRPr="0050433F" w:rsidRDefault="009561FA" w:rsidP="009561FA">
      <w:pPr>
        <w:pStyle w:val="ConsPlusNormal"/>
        <w:spacing w:line="240" w:lineRule="exact"/>
        <w:ind w:left="4536" w:right="8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2EF4AC6A" w14:textId="77777777" w:rsidR="009561FA" w:rsidRPr="00AA534F" w:rsidRDefault="009561FA" w:rsidP="009561FA">
      <w:pPr>
        <w:pStyle w:val="ConsPlusNonformat"/>
        <w:spacing w:line="240" w:lineRule="exact"/>
        <w:ind w:left="4536"/>
        <w:jc w:val="both"/>
        <w:rPr>
          <w:rFonts w:ascii="Times New Roman" w:hAnsi="Times New Roman"/>
          <w:sz w:val="28"/>
          <w:szCs w:val="28"/>
        </w:rPr>
      </w:pPr>
      <w:r w:rsidRPr="0050433F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>А</w:t>
      </w:r>
      <w:r w:rsidRPr="0050433F">
        <w:rPr>
          <w:rFonts w:ascii="Times New Roman" w:hAnsi="Times New Roman"/>
          <w:bCs/>
          <w:sz w:val="28"/>
          <w:szCs w:val="28"/>
        </w:rPr>
        <w:t xml:space="preserve">дминистративному регламенту предоставления </w:t>
      </w:r>
      <w:r>
        <w:rPr>
          <w:rFonts w:ascii="Times New Roman" w:hAnsi="Times New Roman"/>
          <w:bCs/>
          <w:sz w:val="28"/>
          <w:szCs w:val="28"/>
        </w:rPr>
        <w:t>управлением</w:t>
      </w:r>
      <w:r w:rsidRPr="0050433F">
        <w:rPr>
          <w:rFonts w:ascii="Times New Roman" w:hAnsi="Times New Roman"/>
          <w:bCs/>
          <w:sz w:val="28"/>
          <w:szCs w:val="28"/>
        </w:rPr>
        <w:t xml:space="preserve"> труда и социальной защиты населения администрации </w:t>
      </w:r>
      <w:r>
        <w:rPr>
          <w:rFonts w:ascii="Times New Roman" w:hAnsi="Times New Roman"/>
          <w:bCs/>
          <w:sz w:val="28"/>
          <w:szCs w:val="28"/>
        </w:rPr>
        <w:t>города-курорта Железноводска</w:t>
      </w:r>
      <w:r w:rsidRPr="0050433F">
        <w:rPr>
          <w:rFonts w:ascii="Times New Roman" w:hAnsi="Times New Roman"/>
          <w:bCs/>
          <w:sz w:val="28"/>
          <w:szCs w:val="28"/>
        </w:rPr>
        <w:t xml:space="preserve"> Ставропольского края государственной услуги «</w:t>
      </w:r>
      <w:r w:rsidRPr="004646A5">
        <w:rPr>
          <w:rFonts w:ascii="Times New Roman" w:hAnsi="Times New Roman"/>
          <w:bCs/>
          <w:sz w:val="28"/>
          <w:szCs w:val="28"/>
        </w:rPr>
        <w:t xml:space="preserve">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</w:t>
      </w:r>
      <w:r>
        <w:rPr>
          <w:rFonts w:ascii="Times New Roman" w:hAnsi="Times New Roman"/>
          <w:bCs/>
          <w:sz w:val="28"/>
          <w:szCs w:val="28"/>
        </w:rPr>
        <w:br/>
      </w:r>
      <w:r w:rsidRPr="004646A5">
        <w:rPr>
          <w:rFonts w:ascii="Times New Roman" w:hAnsi="Times New Roman"/>
          <w:bCs/>
          <w:sz w:val="28"/>
          <w:szCs w:val="28"/>
        </w:rPr>
        <w:t>от 09 апреля 2020 г. № 49-кз «О ежемесячной денежной выплате на ребенка в возрасте от трех до семи лет включительно</w:t>
      </w:r>
      <w:r w:rsidRPr="00AA534F">
        <w:rPr>
          <w:rFonts w:ascii="Times New Roman" w:hAnsi="Times New Roman"/>
          <w:sz w:val="28"/>
          <w:szCs w:val="28"/>
        </w:rPr>
        <w:t>»</w:t>
      </w:r>
    </w:p>
    <w:p w14:paraId="7B871EDE" w14:textId="77777777" w:rsidR="009561FA" w:rsidRPr="0050433F" w:rsidRDefault="009561FA" w:rsidP="009561FA">
      <w:pPr>
        <w:pStyle w:val="ConsPlusNonformat"/>
        <w:spacing w:line="240" w:lineRule="exact"/>
        <w:ind w:firstLine="4536"/>
        <w:jc w:val="both"/>
        <w:rPr>
          <w:rFonts w:ascii="Times New Roman" w:hAnsi="Times New Roman"/>
          <w:sz w:val="28"/>
          <w:szCs w:val="28"/>
        </w:rPr>
      </w:pPr>
    </w:p>
    <w:p w14:paraId="09B82BFA" w14:textId="77777777" w:rsidR="009561FA" w:rsidRPr="0050433F" w:rsidRDefault="009561FA" w:rsidP="009561FA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9765" w:type="dxa"/>
        <w:tblInd w:w="-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765"/>
      </w:tblGrid>
      <w:tr w:rsidR="009561FA" w:rsidRPr="0050433F" w14:paraId="18281BF7" w14:textId="77777777" w:rsidTr="00BA68F8">
        <w:trPr>
          <w:trHeight w:val="1342"/>
        </w:trPr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</w:tcPr>
          <w:p w14:paraId="797BDD13" w14:textId="77777777" w:rsidR="009561FA" w:rsidRDefault="009561FA" w:rsidP="00BA68F8">
            <w:pPr>
              <w:spacing w:before="14" w:line="240" w:lineRule="exact"/>
              <w:ind w:left="17" w:right="-2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ОБРАЗЕЦ</w:t>
            </w:r>
          </w:p>
          <w:p w14:paraId="1FDD1824" w14:textId="77777777" w:rsidR="009561FA" w:rsidRDefault="009561FA" w:rsidP="00BA68F8">
            <w:pPr>
              <w:spacing w:before="14" w:line="240" w:lineRule="exact"/>
              <w:ind w:left="17" w:right="-2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оформления решения об отказе в назначении </w:t>
            </w:r>
            <w:r w:rsidRPr="00AA534F">
              <w:rPr>
                <w:rFonts w:ascii="Times New Roman" w:hAnsi="Times New Roman"/>
                <w:sz w:val="28"/>
                <w:szCs w:val="28"/>
              </w:rPr>
              <w:t xml:space="preserve">ежемесячной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денежной выплаты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на ребенка в возрасте от трех до семи лет включительно</w:t>
            </w:r>
          </w:p>
          <w:p w14:paraId="7FF3E8D4" w14:textId="77777777" w:rsidR="009561FA" w:rsidRDefault="009561FA" w:rsidP="00BA68F8">
            <w:pPr>
              <w:spacing w:before="14" w:line="240" w:lineRule="exact"/>
              <w:ind w:left="17" w:right="28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B37FF5B" w14:textId="77777777" w:rsidR="009561FA" w:rsidRDefault="009561FA" w:rsidP="00BA68F8">
            <w:pPr>
              <w:spacing w:before="14" w:line="240" w:lineRule="exact"/>
              <w:ind w:left="17" w:right="-2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E4C2717" w14:textId="77777777" w:rsidR="009561FA" w:rsidRPr="0050433F" w:rsidRDefault="009561FA" w:rsidP="00BA68F8">
            <w:pPr>
              <w:spacing w:before="14" w:line="240" w:lineRule="exact"/>
              <w:ind w:left="15" w:right="-21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труда и социальной защиты населения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города-курорта Железноводска Ставропольского края</w:t>
            </w:r>
          </w:p>
          <w:p w14:paraId="0A847FD1" w14:textId="77777777" w:rsidR="009561FA" w:rsidRPr="0050433F" w:rsidRDefault="009561FA" w:rsidP="00BA68F8">
            <w:pPr>
              <w:spacing w:before="14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61FA" w:rsidRPr="0051586E" w14:paraId="09DDA00E" w14:textId="77777777" w:rsidTr="00BA68F8">
        <w:trPr>
          <w:trHeight w:val="1342"/>
        </w:trPr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</w:tcPr>
          <w:p w14:paraId="55C59E8F" w14:textId="77777777" w:rsidR="009561FA" w:rsidRPr="0051586E" w:rsidRDefault="009561FA" w:rsidP="00BA68F8">
            <w:pPr>
              <w:widowControl/>
              <w:suppressAutoHyphens w:val="0"/>
              <w:spacing w:before="14" w:line="240" w:lineRule="exact"/>
              <w:ind w:left="15" w:right="-21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14:paraId="1960A6E6" w14:textId="77777777" w:rsidR="009561FA" w:rsidRPr="0051586E" w:rsidRDefault="009561FA" w:rsidP="00BA68F8">
            <w:pPr>
              <w:widowControl/>
              <w:suppressAutoHyphens w:val="0"/>
              <w:spacing w:before="14" w:line="240" w:lineRule="exact"/>
              <w:ind w:left="15" w:right="-21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158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РЕШЕНИЕ № _______ от ________</w:t>
            </w:r>
          </w:p>
          <w:p w14:paraId="2BEF7BF4" w14:textId="77777777" w:rsidR="009561FA" w:rsidRPr="0051586E" w:rsidRDefault="009561FA" w:rsidP="00BA68F8">
            <w:pPr>
              <w:widowControl/>
              <w:suppressAutoHyphens w:val="0"/>
              <w:spacing w:before="14" w:line="240" w:lineRule="exact"/>
              <w:ind w:left="15" w:right="-21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14:paraId="1D731489" w14:textId="77777777" w:rsidR="009561FA" w:rsidRPr="0051586E" w:rsidRDefault="009561FA" w:rsidP="00BA68F8">
            <w:pPr>
              <w:widowControl/>
              <w:suppressAutoHyphens w:val="0"/>
              <w:spacing w:before="14" w:line="240" w:lineRule="exact"/>
              <w:ind w:left="15" w:right="-219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158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об отказе в назначении и выплате ежемесячной денежной выплаты </w:t>
            </w:r>
          </w:p>
          <w:p w14:paraId="62E79DE4" w14:textId="77777777" w:rsidR="009561FA" w:rsidRPr="0051586E" w:rsidRDefault="009561FA" w:rsidP="00BA68F8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before="14" w:line="240" w:lineRule="exact"/>
              <w:ind w:left="1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158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Закон Ставропольского края от 09 апреля 2020 г. № 49-кз</w:t>
            </w:r>
          </w:p>
          <w:p w14:paraId="6AA110A9" w14:textId="77777777" w:rsidR="009561FA" w:rsidRPr="0051586E" w:rsidRDefault="009561FA" w:rsidP="00BA68F8">
            <w:pPr>
              <w:widowControl/>
              <w:suppressAutoHyphens w:val="0"/>
              <w:spacing w:before="14" w:line="24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158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«О ежемесячной денежной выплате на ребенка в возрасте от трех до семи лет включительно»</w:t>
            </w:r>
          </w:p>
          <w:p w14:paraId="4009259F" w14:textId="77777777" w:rsidR="009561FA" w:rsidRPr="0051586E" w:rsidRDefault="009561FA" w:rsidP="00BA68F8">
            <w:pPr>
              <w:widowControl/>
              <w:suppressAutoHyphens w:val="0"/>
              <w:spacing w:before="14" w:line="24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</w:rPr>
            </w:pPr>
          </w:p>
          <w:p w14:paraId="1C7E5CA9" w14:textId="36B57EB6" w:rsidR="008F1BED" w:rsidRDefault="009561FA" w:rsidP="00BA68F8">
            <w:pPr>
              <w:widowControl/>
              <w:suppressAutoHyphens w:val="0"/>
              <w:spacing w:before="14" w:line="240" w:lineRule="exact"/>
              <w:ind w:firstLine="90"/>
              <w:jc w:val="center"/>
              <w:textAlignment w:val="auto"/>
              <w:rPr>
                <w:rFonts w:ascii="Times New Roman" w:eastAsia="Times New Roman" w:hAnsi="Times New Roman" w:cs="Times New Roman"/>
                <w:caps/>
                <w:color w:val="000000"/>
                <w:kern w:val="0"/>
                <w:sz w:val="28"/>
                <w:szCs w:val="28"/>
                <w:lang w:eastAsia="ru-RU"/>
              </w:rPr>
            </w:pPr>
            <w:r w:rsidRPr="008F1BED">
              <w:rPr>
                <w:rFonts w:ascii="Times New Roman" w:eastAsia="Times New Roman" w:hAnsi="Times New Roman" w:cs="Times New Roman"/>
                <w:caps/>
                <w:color w:val="000000"/>
                <w:kern w:val="0"/>
                <w:sz w:val="28"/>
                <w:szCs w:val="28"/>
                <w:lang w:eastAsia="ru-RU"/>
              </w:rPr>
              <w:t>Заявка</w:t>
            </w:r>
          </w:p>
          <w:p w14:paraId="39F512C3" w14:textId="48FFE844" w:rsidR="009561FA" w:rsidRPr="0051586E" w:rsidRDefault="009561FA" w:rsidP="00BA68F8">
            <w:pPr>
              <w:widowControl/>
              <w:suppressAutoHyphens w:val="0"/>
              <w:spacing w:before="14" w:line="240" w:lineRule="exact"/>
              <w:ind w:firstLine="9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158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на ежемесячную денежную выплату № _____ от ____</w:t>
            </w:r>
            <w:r w:rsidRPr="0051586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(дата обращения ________)</w:t>
            </w:r>
          </w:p>
        </w:tc>
      </w:tr>
    </w:tbl>
    <w:p w14:paraId="1651EB11" w14:textId="77777777" w:rsidR="009561FA" w:rsidRPr="0051586E" w:rsidRDefault="009561FA" w:rsidP="009561FA">
      <w:pPr>
        <w:widowControl/>
        <w:suppressAutoHyphens w:val="0"/>
        <w:spacing w:before="14" w:line="156" w:lineRule="atLeast"/>
        <w:ind w:left="15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158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ОТКАЗАТЬ</w:t>
      </w:r>
    </w:p>
    <w:p w14:paraId="5FB3A492" w14:textId="77777777" w:rsidR="009561FA" w:rsidRPr="0051586E" w:rsidRDefault="009561FA" w:rsidP="009561FA">
      <w:pPr>
        <w:widowControl/>
        <w:suppressAutoHyphens w:val="0"/>
        <w:spacing w:before="14" w:line="156" w:lineRule="atLeast"/>
        <w:ind w:left="15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158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Фамилия, имя, отчество _____________________________________________ </w:t>
      </w:r>
    </w:p>
    <w:p w14:paraId="09BD5420" w14:textId="77777777" w:rsidR="009561FA" w:rsidRPr="0051586E" w:rsidRDefault="009561FA" w:rsidP="009561FA">
      <w:pPr>
        <w:widowControl/>
        <w:suppressAutoHyphens w:val="0"/>
        <w:spacing w:before="14" w:line="156" w:lineRule="atLeast"/>
        <w:ind w:left="15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158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Адрес места жительства (пребывания) _________________________________</w:t>
      </w:r>
    </w:p>
    <w:p w14:paraId="3F51165C" w14:textId="77777777" w:rsidR="009561FA" w:rsidRPr="0051586E" w:rsidRDefault="009561FA" w:rsidP="009561FA">
      <w:pPr>
        <w:widowControl/>
        <w:suppressAutoHyphens w:val="0"/>
        <w:spacing w:before="14" w:line="156" w:lineRule="atLeast"/>
        <w:ind w:left="15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14:paraId="24D38CE2" w14:textId="77777777" w:rsidR="009561FA" w:rsidRPr="0051586E" w:rsidRDefault="009561FA" w:rsidP="009561FA">
      <w:pPr>
        <w:widowControl/>
        <w:suppressAutoHyphens w:val="0"/>
        <w:spacing w:before="14" w:line="156" w:lineRule="atLeast"/>
        <w:ind w:left="15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5158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Причина:_</w:t>
      </w:r>
      <w:proofErr w:type="gramEnd"/>
      <w:r w:rsidRPr="005158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_________________________________________________________</w:t>
      </w:r>
    </w:p>
    <w:p w14:paraId="62D07C30" w14:textId="77777777" w:rsidR="009561FA" w:rsidRPr="0051586E" w:rsidRDefault="009561FA" w:rsidP="009561FA">
      <w:pPr>
        <w:widowControl/>
        <w:suppressAutoHyphens w:val="0"/>
        <w:spacing w:before="14" w:line="156" w:lineRule="atLeast"/>
        <w:ind w:left="15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158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__________________________________________________________________</w:t>
      </w:r>
    </w:p>
    <w:p w14:paraId="73391F37" w14:textId="77777777" w:rsidR="009561FA" w:rsidRPr="0051586E" w:rsidRDefault="009561FA" w:rsidP="009561FA">
      <w:pPr>
        <w:widowControl/>
        <w:suppressAutoHyphens w:val="0"/>
        <w:spacing w:before="14" w:line="156" w:lineRule="atLeast"/>
        <w:ind w:left="15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158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__________________________________________________________________</w:t>
      </w:r>
    </w:p>
    <w:p w14:paraId="716F82C1" w14:textId="77777777" w:rsidR="009561FA" w:rsidRPr="00BD1006" w:rsidRDefault="009561FA" w:rsidP="009561FA">
      <w:pPr>
        <w:spacing w:before="14" w:line="156" w:lineRule="atLeast"/>
        <w:ind w:lef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DF81707" w14:textId="77777777" w:rsidR="009561FA" w:rsidRDefault="009561FA" w:rsidP="009561FA">
      <w:pPr>
        <w:pStyle w:val="ConsPlusNormal"/>
        <w:spacing w:line="240" w:lineRule="exact"/>
        <w:ind w:right="352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труда </w:t>
      </w:r>
    </w:p>
    <w:p w14:paraId="11985D8F" w14:textId="77777777" w:rsidR="009561FA" w:rsidRDefault="009561FA" w:rsidP="009561FA">
      <w:pPr>
        <w:pStyle w:val="ConsPlusNormal"/>
        <w:spacing w:line="240" w:lineRule="exact"/>
        <w:ind w:right="352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социальной защиты населения </w:t>
      </w:r>
    </w:p>
    <w:p w14:paraId="1D49EDA6" w14:textId="77777777" w:rsidR="009561FA" w:rsidRDefault="009561FA" w:rsidP="009561FA">
      <w:pPr>
        <w:pStyle w:val="ConsPlusNormal"/>
        <w:spacing w:line="240" w:lineRule="exact"/>
        <w:ind w:right="352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города-курорта </w:t>
      </w:r>
    </w:p>
    <w:p w14:paraId="382EC3B6" w14:textId="77777777" w:rsidR="009561FA" w:rsidRDefault="009561FA" w:rsidP="009561FA">
      <w:pPr>
        <w:pStyle w:val="ConsPlusNormal"/>
        <w:spacing w:line="240" w:lineRule="exact"/>
        <w:ind w:right="352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Железноводска Ставропольского края      ________     __________________</w:t>
      </w:r>
    </w:p>
    <w:p w14:paraId="7516DEC0" w14:textId="77777777" w:rsidR="009561FA" w:rsidRPr="00B144A3" w:rsidRDefault="009561FA" w:rsidP="009561FA">
      <w:pPr>
        <w:pStyle w:val="ConsPlusNormal"/>
        <w:spacing w:line="240" w:lineRule="exact"/>
        <w:ind w:right="352"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(расшифровка подписи)</w:t>
      </w:r>
    </w:p>
    <w:p w14:paraId="096C7074" w14:textId="77777777" w:rsidR="009561FA" w:rsidRPr="0050433F" w:rsidRDefault="009561FA" w:rsidP="009561F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14:paraId="2022B9A1" w14:textId="77777777" w:rsidR="009561FA" w:rsidRPr="0050433F" w:rsidRDefault="009561FA" w:rsidP="009561FA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  <w:sectPr w:rsidR="009561FA" w:rsidRPr="0050433F" w:rsidSect="00A41191">
          <w:pgSz w:w="11905" w:h="16837"/>
          <w:pgMar w:top="1418" w:right="567" w:bottom="567" w:left="1985" w:header="1134" w:footer="1134" w:gutter="0"/>
          <w:pgNumType w:start="1"/>
          <w:cols w:space="720"/>
          <w:titlePg/>
          <w:docGrid w:linePitch="360"/>
        </w:sectPr>
      </w:pPr>
    </w:p>
    <w:p w14:paraId="11A88901" w14:textId="0ECCD1EC" w:rsidR="009561FA" w:rsidRPr="0050433F" w:rsidRDefault="009561FA" w:rsidP="009561FA">
      <w:pPr>
        <w:pStyle w:val="ConsPlusNormal"/>
        <w:spacing w:line="240" w:lineRule="exact"/>
        <w:ind w:left="4536" w:right="8" w:firstLine="0"/>
        <w:outlineLvl w:val="0"/>
        <w:rPr>
          <w:rFonts w:ascii="Times New Roman" w:hAnsi="Times New Roman"/>
          <w:sz w:val="28"/>
          <w:szCs w:val="28"/>
        </w:rPr>
      </w:pPr>
      <w:r w:rsidRPr="0050433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97453">
        <w:rPr>
          <w:rFonts w:ascii="Times New Roman" w:hAnsi="Times New Roman"/>
          <w:sz w:val="28"/>
          <w:szCs w:val="28"/>
        </w:rPr>
        <w:t>8</w:t>
      </w:r>
    </w:p>
    <w:p w14:paraId="099CAC54" w14:textId="77777777" w:rsidR="009561FA" w:rsidRPr="0050433F" w:rsidRDefault="009561FA" w:rsidP="009561FA">
      <w:pPr>
        <w:pStyle w:val="ConsPlusNormal"/>
        <w:spacing w:line="240" w:lineRule="exact"/>
        <w:ind w:left="4536" w:right="8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A8BD87F" w14:textId="4E1CB7D0" w:rsidR="009561FA" w:rsidRPr="0050433F" w:rsidRDefault="009561FA" w:rsidP="009561FA">
      <w:pPr>
        <w:pStyle w:val="ConsPlusNonformat"/>
        <w:spacing w:line="240" w:lineRule="exact"/>
        <w:ind w:left="4536"/>
        <w:jc w:val="both"/>
        <w:rPr>
          <w:rFonts w:ascii="Times New Roman" w:hAnsi="Times New Roman"/>
          <w:sz w:val="28"/>
          <w:szCs w:val="28"/>
        </w:rPr>
      </w:pPr>
      <w:r w:rsidRPr="0050433F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>А</w:t>
      </w:r>
      <w:r w:rsidRPr="0050433F">
        <w:rPr>
          <w:rFonts w:ascii="Times New Roman" w:hAnsi="Times New Roman"/>
          <w:bCs/>
          <w:sz w:val="28"/>
          <w:szCs w:val="28"/>
        </w:rPr>
        <w:t xml:space="preserve">дминистративному регламенту предоставления </w:t>
      </w:r>
      <w:r>
        <w:rPr>
          <w:rFonts w:ascii="Times New Roman" w:hAnsi="Times New Roman"/>
          <w:bCs/>
          <w:sz w:val="28"/>
          <w:szCs w:val="28"/>
        </w:rPr>
        <w:t>управлением</w:t>
      </w:r>
      <w:r w:rsidRPr="0050433F">
        <w:rPr>
          <w:rFonts w:ascii="Times New Roman" w:hAnsi="Times New Roman"/>
          <w:bCs/>
          <w:sz w:val="28"/>
          <w:szCs w:val="28"/>
        </w:rPr>
        <w:t xml:space="preserve"> труда и социальной защиты населения администрации </w:t>
      </w:r>
      <w:r>
        <w:rPr>
          <w:rFonts w:ascii="Times New Roman" w:hAnsi="Times New Roman"/>
          <w:bCs/>
          <w:sz w:val="28"/>
          <w:szCs w:val="28"/>
        </w:rPr>
        <w:t>города-курорта Железноводска</w:t>
      </w:r>
      <w:r w:rsidRPr="0050433F">
        <w:rPr>
          <w:rFonts w:ascii="Times New Roman" w:hAnsi="Times New Roman"/>
          <w:bCs/>
          <w:sz w:val="28"/>
          <w:szCs w:val="28"/>
        </w:rPr>
        <w:t xml:space="preserve"> Ставропольского края государственной услуги «</w:t>
      </w:r>
      <w:r w:rsidRPr="004646A5">
        <w:rPr>
          <w:rFonts w:ascii="Times New Roman" w:hAnsi="Times New Roman"/>
          <w:bCs/>
          <w:sz w:val="28"/>
          <w:szCs w:val="28"/>
        </w:rPr>
        <w:t xml:space="preserve">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</w:t>
      </w:r>
      <w:r>
        <w:rPr>
          <w:rFonts w:ascii="Times New Roman" w:hAnsi="Times New Roman"/>
          <w:bCs/>
          <w:sz w:val="28"/>
          <w:szCs w:val="28"/>
        </w:rPr>
        <w:br/>
      </w:r>
      <w:r w:rsidRPr="004646A5">
        <w:rPr>
          <w:rFonts w:ascii="Times New Roman" w:hAnsi="Times New Roman"/>
          <w:bCs/>
          <w:sz w:val="28"/>
          <w:szCs w:val="28"/>
        </w:rPr>
        <w:t>от 09 апреля 2020 г. № 49-кз «О ежемесячной денежной выплате на ребенка в возрасте от трех до семи лет включительно</w:t>
      </w:r>
      <w:r w:rsidRPr="0050433F">
        <w:rPr>
          <w:rFonts w:ascii="Times New Roman" w:hAnsi="Times New Roman"/>
          <w:bCs/>
          <w:sz w:val="28"/>
          <w:szCs w:val="28"/>
        </w:rPr>
        <w:t>»</w:t>
      </w:r>
    </w:p>
    <w:p w14:paraId="41FD7301" w14:textId="77777777" w:rsidR="009561FA" w:rsidRPr="0050433F" w:rsidRDefault="009561FA" w:rsidP="009561F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31B24C" w14:textId="77777777" w:rsidR="009561FA" w:rsidRDefault="009561FA" w:rsidP="009561FA">
      <w:pPr>
        <w:spacing w:before="14" w:line="240" w:lineRule="exact"/>
        <w:ind w:left="17" w:right="-22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ОБРАЗЕЦ</w:t>
      </w:r>
    </w:p>
    <w:p w14:paraId="1491EBA6" w14:textId="493C0EAB" w:rsidR="009561FA" w:rsidRDefault="009561FA" w:rsidP="009561FA">
      <w:pPr>
        <w:spacing w:before="14" w:line="240" w:lineRule="exact"/>
        <w:ind w:left="17" w:right="-22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оформления уведомления о назначении ежемесячной денежной выплаты на ребенка от трех до семи лет включительно</w:t>
      </w:r>
    </w:p>
    <w:p w14:paraId="3D09F135" w14:textId="77777777" w:rsidR="009561FA" w:rsidRDefault="009561FA" w:rsidP="009561FA">
      <w:pPr>
        <w:spacing w:before="14" w:line="240" w:lineRule="exact"/>
        <w:ind w:left="17" w:right="-22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177570B" w14:textId="77777777" w:rsidR="009561FA" w:rsidRPr="0050433F" w:rsidRDefault="009561FA" w:rsidP="009561F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труда и социальной защиты населения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города-курорта Железноводска Ставропольского края </w:t>
      </w:r>
    </w:p>
    <w:p w14:paraId="1A532434" w14:textId="77777777" w:rsidR="009561FA" w:rsidRPr="0050433F" w:rsidRDefault="009561FA" w:rsidP="009561F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 w:rsidRPr="0050433F">
        <w:rPr>
          <w:rFonts w:ascii="Times New Roman" w:hAnsi="Times New Roman"/>
          <w:sz w:val="28"/>
          <w:szCs w:val="28"/>
        </w:rPr>
        <w:t>Адресат</w:t>
      </w:r>
    </w:p>
    <w:tbl>
      <w:tblPr>
        <w:tblW w:w="9461" w:type="dxa"/>
        <w:tblInd w:w="-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61"/>
      </w:tblGrid>
      <w:tr w:rsidR="009561FA" w:rsidRPr="00B124D2" w14:paraId="53366603" w14:textId="77777777" w:rsidTr="00A55435">
        <w:trPr>
          <w:trHeight w:val="6560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3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23"/>
            </w:tblGrid>
            <w:tr w:rsidR="009561FA" w:rsidRPr="0051586E" w14:paraId="67F0513A" w14:textId="77777777" w:rsidTr="00BA68F8">
              <w:trPr>
                <w:trHeight w:val="268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0A541" w14:textId="77777777" w:rsidR="009561FA" w:rsidRPr="0051586E" w:rsidRDefault="009561FA" w:rsidP="00BA68F8">
                  <w:pPr>
                    <w:autoSpaceDE w:val="0"/>
                    <w:autoSpaceDN w:val="0"/>
                    <w:adjustRightInd w:val="0"/>
                    <w:spacing w:line="156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586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УВЕДОМЛЕНИЕ</w:t>
                  </w:r>
                </w:p>
              </w:tc>
            </w:tr>
          </w:tbl>
          <w:p w14:paraId="09691B22" w14:textId="760928C3" w:rsidR="009561FA" w:rsidRPr="006E58D5" w:rsidRDefault="009561FA" w:rsidP="00BA68F8">
            <w:pPr>
              <w:widowControl/>
              <w:suppressAutoHyphens w:val="0"/>
              <w:spacing w:before="14" w:line="24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</w:t>
            </w:r>
            <w:r w:rsidRPr="006E58D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6E58D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назначении ежемесячной денежной выплаты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на ребенка от трех до семи лет включительно</w:t>
            </w:r>
          </w:p>
          <w:p w14:paraId="2042918A" w14:textId="77777777" w:rsidR="009561FA" w:rsidRPr="006E58D5" w:rsidRDefault="009561FA" w:rsidP="00BA68F8">
            <w:pPr>
              <w:widowControl/>
              <w:suppressAutoHyphens w:val="0"/>
              <w:spacing w:before="14" w:line="24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E58D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№ ______ от ______________</w:t>
            </w:r>
          </w:p>
          <w:p w14:paraId="34D618BA" w14:textId="77777777" w:rsidR="009561FA" w:rsidRPr="006E58D5" w:rsidRDefault="009561FA" w:rsidP="00BA68F8">
            <w:pPr>
              <w:suppressAutoHyphens w:val="0"/>
              <w:autoSpaceDE w:val="0"/>
              <w:autoSpaceDN w:val="0"/>
              <w:jc w:val="center"/>
              <w:textAlignment w:val="auto"/>
              <w:rPr>
                <w:rFonts w:ascii="Times New Roman" w:eastAsia="Times New Roman" w:hAnsi="Times New Roman" w:cs="Courier New"/>
                <w:kern w:val="0"/>
                <w:sz w:val="28"/>
                <w:szCs w:val="28"/>
                <w:lang w:eastAsia="ru-RU"/>
              </w:rPr>
            </w:pPr>
          </w:p>
          <w:p w14:paraId="25077887" w14:textId="5612BFFA" w:rsidR="008F1BED" w:rsidRDefault="009561FA" w:rsidP="008F1BED">
            <w:pPr>
              <w:suppressAutoHyphens w:val="0"/>
              <w:autoSpaceDE w:val="0"/>
              <w:autoSpaceDN w:val="0"/>
              <w:jc w:val="center"/>
              <w:textAlignment w:val="auto"/>
              <w:rPr>
                <w:rFonts w:ascii="Times New Roman" w:eastAsia="Times New Roman" w:hAnsi="Times New Roman" w:cs="Courier New"/>
                <w:kern w:val="0"/>
                <w:sz w:val="28"/>
                <w:szCs w:val="28"/>
                <w:lang w:eastAsia="ru-RU"/>
              </w:rPr>
            </w:pPr>
            <w:r w:rsidRPr="009561FA">
              <w:rPr>
                <w:rFonts w:ascii="Times New Roman" w:eastAsia="Times New Roman" w:hAnsi="Times New Roman" w:cs="Courier New"/>
                <w:kern w:val="0"/>
                <w:sz w:val="28"/>
                <w:szCs w:val="28"/>
                <w:lang w:eastAsia="ru-RU"/>
              </w:rPr>
              <w:t>Уважаемая (</w:t>
            </w:r>
            <w:proofErr w:type="spellStart"/>
            <w:r w:rsidRPr="009561FA">
              <w:rPr>
                <w:rFonts w:ascii="Times New Roman" w:eastAsia="Times New Roman" w:hAnsi="Times New Roman" w:cs="Courier New"/>
                <w:kern w:val="0"/>
                <w:sz w:val="28"/>
                <w:szCs w:val="28"/>
                <w:lang w:eastAsia="ru-RU"/>
              </w:rPr>
              <w:t>ый</w:t>
            </w:r>
            <w:proofErr w:type="spellEnd"/>
            <w:r w:rsidRPr="009561FA">
              <w:rPr>
                <w:rFonts w:ascii="Times New Roman" w:eastAsia="Times New Roman" w:hAnsi="Times New Roman" w:cs="Courier New"/>
                <w:kern w:val="0"/>
                <w:sz w:val="28"/>
                <w:szCs w:val="28"/>
                <w:lang w:eastAsia="ru-RU"/>
              </w:rPr>
              <w:t>)</w:t>
            </w:r>
            <w:r w:rsidR="008F1BED">
              <w:rPr>
                <w:rFonts w:ascii="Times New Roman" w:eastAsia="Times New Roman" w:hAnsi="Times New Roman" w:cs="Courier New"/>
                <w:kern w:val="0"/>
                <w:sz w:val="28"/>
                <w:szCs w:val="28"/>
                <w:lang w:eastAsia="ru-RU"/>
              </w:rPr>
              <w:t>_______________________</w:t>
            </w:r>
            <w:r w:rsidR="00B6319C">
              <w:rPr>
                <w:rFonts w:ascii="Times New Roman" w:eastAsia="Times New Roman" w:hAnsi="Times New Roman" w:cs="Courier New"/>
                <w:kern w:val="0"/>
                <w:sz w:val="28"/>
                <w:szCs w:val="28"/>
                <w:lang w:eastAsia="ru-RU"/>
              </w:rPr>
              <w:t>!</w:t>
            </w:r>
          </w:p>
          <w:p w14:paraId="59170F58" w14:textId="38CD5844" w:rsidR="008F1BED" w:rsidRDefault="008F1BED" w:rsidP="008F1BED">
            <w:pPr>
              <w:suppressAutoHyphens w:val="0"/>
              <w:autoSpaceDE w:val="0"/>
              <w:autoSpaceDN w:val="0"/>
              <w:jc w:val="center"/>
              <w:textAlignment w:val="auto"/>
              <w:rPr>
                <w:rFonts w:ascii="Times New Roman" w:eastAsia="Times New Roman" w:hAnsi="Times New Roman" w:cs="Courier New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kern w:val="0"/>
                <w:sz w:val="20"/>
                <w:szCs w:val="20"/>
                <w:lang w:eastAsia="ru-RU"/>
              </w:rPr>
              <w:t xml:space="preserve">                              </w:t>
            </w:r>
            <w:r w:rsidR="009561FA" w:rsidRPr="008F1BED">
              <w:rPr>
                <w:rFonts w:ascii="Times New Roman" w:eastAsia="Times New Roman" w:hAnsi="Times New Roman" w:cs="Courier New"/>
                <w:kern w:val="0"/>
                <w:sz w:val="20"/>
                <w:szCs w:val="20"/>
                <w:lang w:eastAsia="ru-RU"/>
              </w:rPr>
              <w:t>(фамилия, имя, отчество)</w:t>
            </w:r>
          </w:p>
          <w:p w14:paraId="13A8C691" w14:textId="373A36AC" w:rsidR="008F1BED" w:rsidRDefault="009561FA" w:rsidP="008F1BED">
            <w:pPr>
              <w:suppressAutoHyphens w:val="0"/>
              <w:autoSpaceDE w:val="0"/>
              <w:autoSpaceDN w:val="0"/>
              <w:ind w:firstLine="639"/>
              <w:jc w:val="both"/>
              <w:textAlignment w:val="auto"/>
              <w:rPr>
                <w:rFonts w:ascii="Times New Roman" w:eastAsia="Times New Roman" w:hAnsi="Times New Roman" w:cs="Courier New"/>
                <w:kern w:val="0"/>
                <w:sz w:val="28"/>
                <w:szCs w:val="28"/>
                <w:lang w:eastAsia="ru-RU"/>
              </w:rPr>
            </w:pPr>
            <w:r w:rsidRPr="009561FA">
              <w:rPr>
                <w:rFonts w:ascii="Times New Roman" w:eastAsia="Times New Roman" w:hAnsi="Times New Roman" w:cs="Courier New"/>
                <w:kern w:val="0"/>
                <w:sz w:val="28"/>
                <w:szCs w:val="28"/>
                <w:lang w:eastAsia="ru-RU"/>
              </w:rPr>
              <w:t>Сообщаем, что Вам назначена ежемесячная денежная выплата</w:t>
            </w:r>
            <w:r>
              <w:rPr>
                <w:rFonts w:ascii="Times New Roman" w:eastAsia="Times New Roman" w:hAnsi="Times New Roman" w:cs="Courier New"/>
                <w:kern w:val="0"/>
                <w:sz w:val="28"/>
                <w:szCs w:val="28"/>
                <w:lang w:eastAsia="ru-RU"/>
              </w:rPr>
              <w:t xml:space="preserve"> </w:t>
            </w:r>
            <w:r w:rsidRPr="009561FA">
              <w:rPr>
                <w:rFonts w:ascii="Times New Roman" w:eastAsia="Times New Roman" w:hAnsi="Times New Roman" w:cs="Courier New"/>
                <w:kern w:val="0"/>
                <w:sz w:val="28"/>
                <w:szCs w:val="28"/>
                <w:lang w:eastAsia="ru-RU"/>
              </w:rPr>
              <w:t>на ребенка:</w:t>
            </w:r>
          </w:p>
          <w:p w14:paraId="6D2EC4E9" w14:textId="1F6E8D07" w:rsidR="009561FA" w:rsidRPr="009561FA" w:rsidRDefault="008F1BED" w:rsidP="009561FA">
            <w:pPr>
              <w:suppressAutoHyphens w:val="0"/>
              <w:autoSpaceDE w:val="0"/>
              <w:autoSpaceDN w:val="0"/>
              <w:textAlignment w:val="auto"/>
              <w:rPr>
                <w:rFonts w:ascii="Times New Roman" w:eastAsia="Times New Roman" w:hAnsi="Times New Roman" w:cs="Courier New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kern w:val="0"/>
                <w:sz w:val="28"/>
                <w:szCs w:val="28"/>
                <w:lang w:eastAsia="ru-RU"/>
              </w:rPr>
              <w:t>_________________________________________________________________</w:t>
            </w:r>
          </w:p>
          <w:p w14:paraId="10A6EBA8" w14:textId="4E11FED9" w:rsidR="009561FA" w:rsidRPr="008F1BED" w:rsidRDefault="009561FA" w:rsidP="008F1BED">
            <w:pPr>
              <w:suppressAutoHyphens w:val="0"/>
              <w:autoSpaceDE w:val="0"/>
              <w:autoSpaceDN w:val="0"/>
              <w:jc w:val="center"/>
              <w:textAlignment w:val="auto"/>
              <w:rPr>
                <w:rFonts w:ascii="Times New Roman" w:eastAsia="Times New Roman" w:hAnsi="Times New Roman" w:cs="Courier New"/>
                <w:kern w:val="0"/>
                <w:sz w:val="20"/>
                <w:szCs w:val="20"/>
                <w:lang w:eastAsia="ru-RU"/>
              </w:rPr>
            </w:pPr>
            <w:r w:rsidRPr="008F1BED">
              <w:rPr>
                <w:rFonts w:ascii="Times New Roman" w:eastAsia="Times New Roman" w:hAnsi="Times New Roman" w:cs="Courier New"/>
                <w:kern w:val="0"/>
                <w:sz w:val="20"/>
                <w:szCs w:val="20"/>
                <w:lang w:eastAsia="ru-RU"/>
              </w:rPr>
              <w:t>(фамилия, имя, отчество ребенка)</w:t>
            </w:r>
            <w:r w:rsidR="008F1BED" w:rsidRPr="008F1BED">
              <w:rPr>
                <w:rFonts w:ascii="Times New Roman" w:eastAsia="Times New Roman" w:hAnsi="Times New Roman" w:cs="Courier New"/>
                <w:kern w:val="0"/>
                <w:sz w:val="20"/>
                <w:szCs w:val="20"/>
                <w:lang w:eastAsia="ru-RU"/>
              </w:rPr>
              <w:t xml:space="preserve"> </w:t>
            </w:r>
            <w:r w:rsidRPr="008F1BED">
              <w:rPr>
                <w:rFonts w:ascii="Times New Roman" w:eastAsia="Times New Roman" w:hAnsi="Times New Roman" w:cs="Courier New"/>
                <w:kern w:val="0"/>
                <w:sz w:val="20"/>
                <w:szCs w:val="20"/>
                <w:lang w:eastAsia="ru-RU"/>
              </w:rPr>
              <w:t>(дата рождения ребенка)</w:t>
            </w:r>
          </w:p>
          <w:p w14:paraId="6EAB49EB" w14:textId="77777777" w:rsidR="009561FA" w:rsidRPr="009561FA" w:rsidRDefault="009561FA" w:rsidP="009561FA">
            <w:pPr>
              <w:suppressAutoHyphens w:val="0"/>
              <w:autoSpaceDE w:val="0"/>
              <w:autoSpaceDN w:val="0"/>
              <w:jc w:val="both"/>
              <w:textAlignment w:val="auto"/>
              <w:rPr>
                <w:rFonts w:ascii="Times New Roman" w:eastAsia="Times New Roman" w:hAnsi="Times New Roman" w:cs="Courier New"/>
                <w:kern w:val="0"/>
                <w:sz w:val="28"/>
                <w:szCs w:val="28"/>
                <w:lang w:eastAsia="ru-RU"/>
              </w:rPr>
            </w:pPr>
            <w:r w:rsidRPr="009561FA">
              <w:rPr>
                <w:rFonts w:ascii="Times New Roman" w:eastAsia="Times New Roman" w:hAnsi="Times New Roman" w:cs="Courier New"/>
                <w:kern w:val="0"/>
                <w:sz w:val="28"/>
                <w:szCs w:val="28"/>
                <w:lang w:eastAsia="ru-RU"/>
              </w:rPr>
              <w:t>в размере</w:t>
            </w:r>
            <w:r w:rsidRPr="009561FA">
              <w:rPr>
                <w:rFonts w:ascii="Times New Roman" w:eastAsia="Times New Roman" w:hAnsi="Times New Roman" w:cs="Courier New"/>
                <w:kern w:val="0"/>
                <w:sz w:val="28"/>
                <w:szCs w:val="28"/>
                <w:lang w:eastAsia="ru-RU"/>
              </w:rPr>
              <w:tab/>
            </w:r>
            <w:r w:rsidRPr="009561FA">
              <w:rPr>
                <w:rFonts w:ascii="Times New Roman" w:eastAsia="Times New Roman" w:hAnsi="Times New Roman" w:cs="Courier New"/>
                <w:kern w:val="0"/>
                <w:sz w:val="28"/>
                <w:szCs w:val="28"/>
                <w:lang w:eastAsia="ru-RU"/>
              </w:rPr>
              <w:tab/>
              <w:t>руб.</w:t>
            </w:r>
            <w:r w:rsidRPr="009561FA">
              <w:rPr>
                <w:rFonts w:ascii="Times New Roman" w:eastAsia="Times New Roman" w:hAnsi="Times New Roman" w:cs="Courier New"/>
                <w:kern w:val="0"/>
                <w:sz w:val="28"/>
                <w:szCs w:val="28"/>
                <w:lang w:eastAsia="ru-RU"/>
              </w:rPr>
              <w:tab/>
            </w:r>
            <w:r w:rsidRPr="009561FA">
              <w:rPr>
                <w:rFonts w:ascii="Times New Roman" w:eastAsia="Times New Roman" w:hAnsi="Times New Roman" w:cs="Courier New"/>
                <w:kern w:val="0"/>
                <w:sz w:val="28"/>
                <w:szCs w:val="28"/>
                <w:lang w:eastAsia="ru-RU"/>
              </w:rPr>
              <w:tab/>
              <w:t>коп.</w:t>
            </w:r>
            <w:r w:rsidRPr="009561FA">
              <w:rPr>
                <w:rFonts w:ascii="Times New Roman" w:eastAsia="Times New Roman" w:hAnsi="Times New Roman" w:cs="Courier New"/>
                <w:kern w:val="0"/>
                <w:sz w:val="28"/>
                <w:szCs w:val="28"/>
                <w:lang w:eastAsia="ru-RU"/>
              </w:rPr>
              <w:tab/>
              <w:t>с</w:t>
            </w:r>
            <w:r w:rsidRPr="009561FA">
              <w:rPr>
                <w:rFonts w:ascii="Times New Roman" w:eastAsia="Times New Roman" w:hAnsi="Times New Roman" w:cs="Courier New"/>
                <w:kern w:val="0"/>
                <w:sz w:val="28"/>
                <w:szCs w:val="28"/>
                <w:lang w:eastAsia="ru-RU"/>
              </w:rPr>
              <w:tab/>
              <w:t>_</w:t>
            </w:r>
            <w:proofErr w:type="gramStart"/>
            <w:r w:rsidRPr="009561FA">
              <w:rPr>
                <w:rFonts w:ascii="Times New Roman" w:eastAsia="Times New Roman" w:hAnsi="Times New Roman" w:cs="Courier New"/>
                <w:kern w:val="0"/>
                <w:sz w:val="28"/>
                <w:szCs w:val="28"/>
                <w:lang w:eastAsia="ru-RU"/>
              </w:rPr>
              <w:t>_._</w:t>
            </w:r>
            <w:proofErr w:type="gramEnd"/>
            <w:r w:rsidRPr="009561FA">
              <w:rPr>
                <w:rFonts w:ascii="Times New Roman" w:eastAsia="Times New Roman" w:hAnsi="Times New Roman" w:cs="Courier New"/>
                <w:kern w:val="0"/>
                <w:sz w:val="28"/>
                <w:szCs w:val="28"/>
                <w:lang w:eastAsia="ru-RU"/>
              </w:rPr>
              <w:t>_.20__</w:t>
            </w:r>
            <w:r w:rsidRPr="009561FA">
              <w:rPr>
                <w:rFonts w:ascii="Times New Roman" w:eastAsia="Times New Roman" w:hAnsi="Times New Roman" w:cs="Courier New"/>
                <w:kern w:val="0"/>
                <w:sz w:val="28"/>
                <w:szCs w:val="28"/>
                <w:lang w:eastAsia="ru-RU"/>
              </w:rPr>
              <w:tab/>
              <w:t>по</w:t>
            </w:r>
            <w:r w:rsidRPr="009561FA">
              <w:rPr>
                <w:rFonts w:ascii="Times New Roman" w:eastAsia="Times New Roman" w:hAnsi="Times New Roman" w:cs="Courier New"/>
                <w:kern w:val="0"/>
                <w:sz w:val="28"/>
                <w:szCs w:val="28"/>
                <w:lang w:eastAsia="ru-RU"/>
              </w:rPr>
              <w:tab/>
              <w:t>__.__.20__.</w:t>
            </w:r>
          </w:p>
          <w:p w14:paraId="3C3FBDEC" w14:textId="77777777" w:rsidR="009561FA" w:rsidRPr="009561FA" w:rsidRDefault="009561FA" w:rsidP="009561FA">
            <w:pPr>
              <w:suppressAutoHyphens w:val="0"/>
              <w:autoSpaceDE w:val="0"/>
              <w:autoSpaceDN w:val="0"/>
              <w:jc w:val="both"/>
              <w:textAlignment w:val="auto"/>
              <w:rPr>
                <w:rFonts w:ascii="Times New Roman" w:eastAsia="Times New Roman" w:hAnsi="Times New Roman" w:cs="Courier New"/>
                <w:kern w:val="0"/>
                <w:sz w:val="28"/>
                <w:szCs w:val="28"/>
                <w:lang w:eastAsia="ru-RU"/>
              </w:rPr>
            </w:pPr>
          </w:p>
          <w:p w14:paraId="498BD003" w14:textId="1D134B95" w:rsidR="009561FA" w:rsidRPr="009561FA" w:rsidRDefault="009561FA" w:rsidP="008F1BED">
            <w:pPr>
              <w:suppressAutoHyphens w:val="0"/>
              <w:autoSpaceDE w:val="0"/>
              <w:autoSpaceDN w:val="0"/>
              <w:ind w:firstLine="639"/>
              <w:jc w:val="both"/>
              <w:textAlignment w:val="auto"/>
              <w:rPr>
                <w:rFonts w:ascii="Times New Roman" w:eastAsia="Times New Roman" w:hAnsi="Times New Roman" w:cs="Courier New"/>
                <w:kern w:val="0"/>
                <w:sz w:val="28"/>
                <w:szCs w:val="28"/>
                <w:lang w:eastAsia="ru-RU"/>
              </w:rPr>
            </w:pPr>
            <w:r w:rsidRPr="009561FA">
              <w:rPr>
                <w:rFonts w:ascii="Times New Roman" w:eastAsia="Times New Roman" w:hAnsi="Times New Roman" w:cs="Courier New"/>
                <w:kern w:val="0"/>
                <w:sz w:val="28"/>
                <w:szCs w:val="28"/>
                <w:lang w:eastAsia="ru-RU"/>
              </w:rPr>
              <w:t>Напоминаем, что в соответствии со статьей 27 Порядка</w:t>
            </w:r>
            <w:r w:rsidR="00A55435">
              <w:rPr>
                <w:rFonts w:ascii="Times New Roman" w:eastAsia="Times New Roman" w:hAnsi="Times New Roman" w:cs="Courier New"/>
                <w:kern w:val="0"/>
                <w:sz w:val="28"/>
                <w:szCs w:val="28"/>
                <w:lang w:eastAsia="ru-RU"/>
              </w:rPr>
              <w:t xml:space="preserve"> и условий назначения и выплаты ежемесячной денежной выплаты на ребенка в возрасте от трех до семи лет включительно в Ставропольском крае</w:t>
            </w:r>
            <w:r w:rsidR="00AC2BBD">
              <w:rPr>
                <w:rFonts w:ascii="Times New Roman" w:eastAsia="Times New Roman" w:hAnsi="Times New Roman" w:cs="Courier New"/>
                <w:kern w:val="0"/>
                <w:sz w:val="28"/>
                <w:szCs w:val="28"/>
                <w:lang w:eastAsia="ru-RU"/>
              </w:rPr>
              <w:t xml:space="preserve">, утвержденного постановлением Правительства Ставропольского края от 22 апреля 2020 г. </w:t>
            </w:r>
            <w:r w:rsidR="00AC2BBD">
              <w:rPr>
                <w:rFonts w:ascii="Times New Roman" w:eastAsia="Times New Roman" w:hAnsi="Times New Roman" w:cs="Courier New"/>
                <w:kern w:val="0"/>
                <w:sz w:val="28"/>
                <w:szCs w:val="28"/>
                <w:lang w:eastAsia="ru-RU"/>
              </w:rPr>
              <w:br/>
              <w:t>№ 197-п</w:t>
            </w:r>
            <w:r w:rsidR="00A55435">
              <w:rPr>
                <w:rFonts w:ascii="Times New Roman" w:eastAsia="Times New Roman" w:hAnsi="Times New Roman" w:cs="Courier New"/>
                <w:kern w:val="0"/>
                <w:sz w:val="28"/>
                <w:szCs w:val="28"/>
                <w:lang w:eastAsia="ru-RU"/>
              </w:rPr>
              <w:t>,</w:t>
            </w:r>
            <w:r w:rsidRPr="009561FA">
              <w:rPr>
                <w:rFonts w:ascii="Times New Roman" w:eastAsia="Times New Roman" w:hAnsi="Times New Roman" w:cs="Courier New"/>
                <w:kern w:val="0"/>
                <w:sz w:val="28"/>
                <w:szCs w:val="28"/>
                <w:lang w:eastAsia="ru-RU"/>
              </w:rPr>
              <w:t xml:space="preserve"> Вы обязаны известить </w:t>
            </w:r>
            <w:r w:rsidR="00647DAF">
              <w:rPr>
                <w:rFonts w:ascii="Times New Roman" w:eastAsia="Times New Roman" w:hAnsi="Times New Roman" w:cs="Courier New"/>
                <w:kern w:val="0"/>
                <w:sz w:val="28"/>
                <w:szCs w:val="28"/>
                <w:lang w:eastAsia="ru-RU"/>
              </w:rPr>
              <w:t xml:space="preserve">управление труда и социальной защиты населения администрации города-курорта Железноводска Ставропольского края </w:t>
            </w:r>
            <w:r w:rsidRPr="009561FA">
              <w:rPr>
                <w:rFonts w:ascii="Times New Roman" w:eastAsia="Times New Roman" w:hAnsi="Times New Roman" w:cs="Courier New"/>
                <w:kern w:val="0"/>
                <w:sz w:val="28"/>
                <w:szCs w:val="28"/>
                <w:lang w:eastAsia="ru-RU"/>
              </w:rPr>
              <w:t>об изменении места жительства, доходов семьи, состава семьи, а также о наступлении других обстоятельств, влекущих прекращение выплаты ежемесячной денежной выплаты, в месячный срок со дня их наступления</w:t>
            </w:r>
          </w:p>
          <w:p w14:paraId="38F612A7" w14:textId="50A03497" w:rsidR="009561FA" w:rsidRPr="00B124D2" w:rsidRDefault="009561FA" w:rsidP="009561FA">
            <w:pPr>
              <w:widowControl/>
              <w:suppressAutoHyphens w:val="0"/>
              <w:spacing w:line="24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9561FA" w:rsidRPr="00B124D2" w14:paraId="00AD5582" w14:textId="77777777" w:rsidTr="00A55435">
        <w:trPr>
          <w:trHeight w:val="80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</w:tcPr>
          <w:p w14:paraId="68F456A8" w14:textId="77777777" w:rsidR="009561FA" w:rsidRPr="00B124D2" w:rsidRDefault="009561FA" w:rsidP="00BA68F8">
            <w:pPr>
              <w:widowControl/>
              <w:suppressAutoHyphens w:val="0"/>
              <w:spacing w:line="156" w:lineRule="atLeast"/>
              <w:ind w:left="15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14:paraId="14B613FA" w14:textId="77777777" w:rsidR="009561FA" w:rsidRDefault="009561FA" w:rsidP="009561FA">
      <w:pPr>
        <w:pStyle w:val="ConsPlusNormal"/>
        <w:spacing w:line="240" w:lineRule="exact"/>
        <w:ind w:right="352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труда </w:t>
      </w:r>
    </w:p>
    <w:p w14:paraId="282916B2" w14:textId="77777777" w:rsidR="009561FA" w:rsidRDefault="009561FA" w:rsidP="009561FA">
      <w:pPr>
        <w:pStyle w:val="ConsPlusNormal"/>
        <w:spacing w:line="240" w:lineRule="exact"/>
        <w:ind w:right="352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социальной защиты населения </w:t>
      </w:r>
    </w:p>
    <w:p w14:paraId="4B586479" w14:textId="77777777" w:rsidR="009561FA" w:rsidRDefault="009561FA" w:rsidP="009561FA">
      <w:pPr>
        <w:pStyle w:val="ConsPlusNormal"/>
        <w:spacing w:line="240" w:lineRule="exact"/>
        <w:ind w:right="352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города-курорта </w:t>
      </w:r>
    </w:p>
    <w:p w14:paraId="191341D3" w14:textId="77777777" w:rsidR="009561FA" w:rsidRDefault="009561FA" w:rsidP="009561FA">
      <w:pPr>
        <w:pStyle w:val="ConsPlusNormal"/>
        <w:spacing w:line="240" w:lineRule="exact"/>
        <w:ind w:right="352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Железноводска Ставропольского края     ________     ___________________</w:t>
      </w:r>
    </w:p>
    <w:p w14:paraId="12D0FEF1" w14:textId="77777777" w:rsidR="009561FA" w:rsidRPr="00B144A3" w:rsidRDefault="009561FA" w:rsidP="009561FA">
      <w:pPr>
        <w:pStyle w:val="ConsPlusNormal"/>
        <w:spacing w:line="240" w:lineRule="exact"/>
        <w:ind w:right="352"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(расшифровка подписи)</w:t>
      </w:r>
    </w:p>
    <w:p w14:paraId="76D11B5F" w14:textId="77777777" w:rsidR="009561FA" w:rsidRDefault="009561FA" w:rsidP="009561FA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50433F">
        <w:rPr>
          <w:rFonts w:ascii="Times New Roman" w:hAnsi="Times New Roman"/>
          <w:b w:val="0"/>
          <w:bCs w:val="0"/>
          <w:sz w:val="28"/>
          <w:szCs w:val="28"/>
        </w:rPr>
        <w:t>Специалист, фамилия, имя, отчество</w:t>
      </w:r>
    </w:p>
    <w:p w14:paraId="29BEDFEA" w14:textId="77777777" w:rsidR="00647DAF" w:rsidRDefault="009561FA" w:rsidP="009561FA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  <w:sectPr w:rsidR="00647DAF" w:rsidSect="00AC2BBD">
          <w:pgSz w:w="11905" w:h="16837"/>
          <w:pgMar w:top="851" w:right="567" w:bottom="284" w:left="1985" w:header="1134" w:footer="1134" w:gutter="0"/>
          <w:pgNumType w:start="1"/>
          <w:cols w:space="720"/>
          <w:docGrid w:linePitch="360"/>
        </w:sectPr>
      </w:pPr>
      <w:r w:rsidRPr="0050433F">
        <w:rPr>
          <w:rFonts w:ascii="Times New Roman" w:hAnsi="Times New Roman"/>
          <w:b w:val="0"/>
          <w:bCs w:val="0"/>
          <w:sz w:val="28"/>
          <w:szCs w:val="28"/>
        </w:rPr>
        <w:t>Телефон</w:t>
      </w:r>
    </w:p>
    <w:p w14:paraId="6F3824C3" w14:textId="291DF893" w:rsidR="009561FA" w:rsidRPr="0050433F" w:rsidRDefault="009561FA" w:rsidP="009561FA">
      <w:pPr>
        <w:pStyle w:val="ConsPlusNormal"/>
        <w:spacing w:line="240" w:lineRule="exact"/>
        <w:ind w:left="4536" w:right="8" w:firstLine="0"/>
        <w:outlineLvl w:val="0"/>
        <w:rPr>
          <w:rFonts w:ascii="Times New Roman" w:hAnsi="Times New Roman"/>
          <w:sz w:val="28"/>
          <w:szCs w:val="28"/>
        </w:rPr>
      </w:pPr>
      <w:bookmarkStart w:id="7" w:name="_Hlk48199407"/>
      <w:r w:rsidRPr="0050433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97453">
        <w:rPr>
          <w:rFonts w:ascii="Times New Roman" w:hAnsi="Times New Roman"/>
          <w:sz w:val="28"/>
          <w:szCs w:val="28"/>
        </w:rPr>
        <w:t>9</w:t>
      </w:r>
    </w:p>
    <w:p w14:paraId="57E72D6C" w14:textId="77777777" w:rsidR="009561FA" w:rsidRPr="0050433F" w:rsidRDefault="009561FA" w:rsidP="009561FA">
      <w:pPr>
        <w:pStyle w:val="ConsPlusNormal"/>
        <w:spacing w:line="240" w:lineRule="exact"/>
        <w:ind w:left="4536" w:right="8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AC66751" w14:textId="77777777" w:rsidR="009561FA" w:rsidRPr="0050433F" w:rsidRDefault="009561FA" w:rsidP="009561FA">
      <w:pPr>
        <w:pStyle w:val="ConsPlusNonformat"/>
        <w:spacing w:line="240" w:lineRule="exact"/>
        <w:ind w:left="4536"/>
        <w:jc w:val="both"/>
        <w:rPr>
          <w:rFonts w:ascii="Times New Roman" w:hAnsi="Times New Roman"/>
          <w:sz w:val="28"/>
          <w:szCs w:val="28"/>
        </w:rPr>
      </w:pPr>
      <w:r w:rsidRPr="0050433F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>А</w:t>
      </w:r>
      <w:r w:rsidRPr="0050433F">
        <w:rPr>
          <w:rFonts w:ascii="Times New Roman" w:hAnsi="Times New Roman"/>
          <w:bCs/>
          <w:sz w:val="28"/>
          <w:szCs w:val="28"/>
        </w:rPr>
        <w:t xml:space="preserve">дминистративному регламенту предоставления </w:t>
      </w:r>
      <w:r>
        <w:rPr>
          <w:rFonts w:ascii="Times New Roman" w:hAnsi="Times New Roman"/>
          <w:bCs/>
          <w:sz w:val="28"/>
          <w:szCs w:val="28"/>
        </w:rPr>
        <w:t>управлением</w:t>
      </w:r>
      <w:r w:rsidRPr="0050433F">
        <w:rPr>
          <w:rFonts w:ascii="Times New Roman" w:hAnsi="Times New Roman"/>
          <w:bCs/>
          <w:sz w:val="28"/>
          <w:szCs w:val="28"/>
        </w:rPr>
        <w:t xml:space="preserve"> труда и социальной защиты населения администрации </w:t>
      </w:r>
      <w:r>
        <w:rPr>
          <w:rFonts w:ascii="Times New Roman" w:hAnsi="Times New Roman"/>
          <w:bCs/>
          <w:sz w:val="28"/>
          <w:szCs w:val="28"/>
        </w:rPr>
        <w:t>города-курорта Железноводска</w:t>
      </w:r>
      <w:r w:rsidRPr="0050433F">
        <w:rPr>
          <w:rFonts w:ascii="Times New Roman" w:hAnsi="Times New Roman"/>
          <w:bCs/>
          <w:sz w:val="28"/>
          <w:szCs w:val="28"/>
        </w:rPr>
        <w:t xml:space="preserve"> Ставропольского края государственной услуги «</w:t>
      </w:r>
      <w:r w:rsidRPr="004646A5">
        <w:rPr>
          <w:rFonts w:ascii="Times New Roman" w:hAnsi="Times New Roman"/>
          <w:bCs/>
          <w:sz w:val="28"/>
          <w:szCs w:val="28"/>
        </w:rPr>
        <w:t>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г. № 49-кз «О ежемесячной денежной выплате на ребенка в возрасте от трех до семи лет включительно</w:t>
      </w:r>
      <w:r w:rsidRPr="0050433F">
        <w:rPr>
          <w:rFonts w:ascii="Times New Roman" w:hAnsi="Times New Roman"/>
          <w:bCs/>
          <w:sz w:val="28"/>
          <w:szCs w:val="28"/>
        </w:rPr>
        <w:t>»</w:t>
      </w:r>
    </w:p>
    <w:p w14:paraId="08767B86" w14:textId="77777777" w:rsidR="009561FA" w:rsidRPr="0050433F" w:rsidRDefault="009561FA" w:rsidP="009561F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6D8923" w14:textId="77777777" w:rsidR="009561FA" w:rsidRDefault="009561FA" w:rsidP="009561FA">
      <w:pPr>
        <w:spacing w:before="14" w:line="240" w:lineRule="exact"/>
        <w:ind w:left="17" w:right="-22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ОБРАЗЕЦ</w:t>
      </w:r>
    </w:p>
    <w:p w14:paraId="3932EC2A" w14:textId="77777777" w:rsidR="009561FA" w:rsidRDefault="009561FA" w:rsidP="009561FA">
      <w:pPr>
        <w:spacing w:before="14" w:line="240" w:lineRule="exact"/>
        <w:ind w:left="17" w:right="-22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оформления уведомления об отказе в назначении ежемесячной денежной выплаты на ребенка от трех до семи лет включительно</w:t>
      </w:r>
    </w:p>
    <w:p w14:paraId="719AE909" w14:textId="77777777" w:rsidR="009561FA" w:rsidRDefault="009561FA" w:rsidP="009561FA">
      <w:pPr>
        <w:spacing w:before="14" w:line="240" w:lineRule="exact"/>
        <w:ind w:left="17" w:right="-22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EEB000B" w14:textId="77777777" w:rsidR="009561FA" w:rsidRPr="0050433F" w:rsidRDefault="009561FA" w:rsidP="009561F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труда и социальной защиты населения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города-курорта Железноводска Ставропольского края </w:t>
      </w:r>
    </w:p>
    <w:p w14:paraId="786D96E9" w14:textId="77777777" w:rsidR="009561FA" w:rsidRPr="0050433F" w:rsidRDefault="009561FA" w:rsidP="009561F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 w:rsidRPr="0050433F">
        <w:rPr>
          <w:rFonts w:ascii="Times New Roman" w:hAnsi="Times New Roman"/>
          <w:sz w:val="28"/>
          <w:szCs w:val="28"/>
        </w:rPr>
        <w:t>Адресат</w:t>
      </w:r>
    </w:p>
    <w:tbl>
      <w:tblPr>
        <w:tblW w:w="9461" w:type="dxa"/>
        <w:tblInd w:w="-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61"/>
      </w:tblGrid>
      <w:tr w:rsidR="009561FA" w:rsidRPr="00B124D2" w14:paraId="2DD7C563" w14:textId="77777777" w:rsidTr="00BA68F8">
        <w:trPr>
          <w:trHeight w:val="1342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3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23"/>
            </w:tblGrid>
            <w:tr w:rsidR="009561FA" w:rsidRPr="0051586E" w14:paraId="7690505E" w14:textId="77777777" w:rsidTr="00BA68F8">
              <w:trPr>
                <w:trHeight w:val="268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35E96" w14:textId="77777777" w:rsidR="009561FA" w:rsidRPr="0051586E" w:rsidRDefault="009561FA" w:rsidP="00BA68F8">
                  <w:pPr>
                    <w:autoSpaceDE w:val="0"/>
                    <w:autoSpaceDN w:val="0"/>
                    <w:adjustRightInd w:val="0"/>
                    <w:spacing w:line="156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586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УВЕДОМЛЕНИЕ</w:t>
                  </w:r>
                </w:p>
              </w:tc>
            </w:tr>
          </w:tbl>
          <w:p w14:paraId="196828FA" w14:textId="77777777" w:rsidR="009561FA" w:rsidRPr="006E58D5" w:rsidRDefault="009561FA" w:rsidP="00BA68F8">
            <w:pPr>
              <w:widowControl/>
              <w:suppressAutoHyphens w:val="0"/>
              <w:spacing w:before="14" w:line="24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6E58D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 отказе в </w:t>
            </w:r>
            <w:r w:rsidRPr="006E58D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назначении ежемесячной денежной выплаты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на ребенка от трех до семи лет включительно</w:t>
            </w:r>
          </w:p>
          <w:p w14:paraId="4BF8B7FD" w14:textId="77777777" w:rsidR="009561FA" w:rsidRPr="006E58D5" w:rsidRDefault="009561FA" w:rsidP="00BA68F8">
            <w:pPr>
              <w:widowControl/>
              <w:suppressAutoHyphens w:val="0"/>
              <w:spacing w:before="14" w:line="24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E58D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№ ______ от ______________</w:t>
            </w:r>
          </w:p>
          <w:p w14:paraId="1FB75574" w14:textId="77777777" w:rsidR="009561FA" w:rsidRPr="006E58D5" w:rsidRDefault="009561FA" w:rsidP="00BA68F8">
            <w:pPr>
              <w:suppressAutoHyphens w:val="0"/>
              <w:autoSpaceDE w:val="0"/>
              <w:autoSpaceDN w:val="0"/>
              <w:jc w:val="center"/>
              <w:textAlignment w:val="auto"/>
              <w:rPr>
                <w:rFonts w:ascii="Times New Roman" w:eastAsia="Times New Roman" w:hAnsi="Times New Roman" w:cs="Courier New"/>
                <w:kern w:val="0"/>
                <w:sz w:val="28"/>
                <w:szCs w:val="28"/>
                <w:lang w:eastAsia="ru-RU"/>
              </w:rPr>
            </w:pPr>
          </w:p>
          <w:p w14:paraId="5756163C" w14:textId="6EA7ED58" w:rsidR="009561FA" w:rsidRPr="006E58D5" w:rsidRDefault="009561FA" w:rsidP="00BA68F8">
            <w:pPr>
              <w:suppressAutoHyphens w:val="0"/>
              <w:autoSpaceDE w:val="0"/>
              <w:autoSpaceDN w:val="0"/>
              <w:ind w:firstLine="709"/>
              <w:jc w:val="both"/>
              <w:textAlignment w:val="auto"/>
              <w:rPr>
                <w:rFonts w:ascii="Times New Roman" w:eastAsia="Times New Roman" w:hAnsi="Times New Roman" w:cs="Courier New"/>
                <w:kern w:val="0"/>
                <w:sz w:val="28"/>
                <w:szCs w:val="28"/>
                <w:lang w:eastAsia="ru-RU"/>
              </w:rPr>
            </w:pPr>
            <w:r w:rsidRPr="006E58D5">
              <w:rPr>
                <w:rFonts w:ascii="Times New Roman" w:eastAsia="Times New Roman" w:hAnsi="Times New Roman" w:cs="Courier New"/>
                <w:kern w:val="0"/>
                <w:sz w:val="28"/>
                <w:szCs w:val="28"/>
                <w:lang w:eastAsia="ru-RU"/>
              </w:rPr>
              <w:t>Уважаемый(</w:t>
            </w:r>
            <w:proofErr w:type="spellStart"/>
            <w:r w:rsidRPr="006E58D5">
              <w:rPr>
                <w:rFonts w:ascii="Times New Roman" w:eastAsia="Times New Roman" w:hAnsi="Times New Roman" w:cs="Courier New"/>
                <w:kern w:val="0"/>
                <w:sz w:val="28"/>
                <w:szCs w:val="28"/>
                <w:lang w:eastAsia="ru-RU"/>
              </w:rPr>
              <w:t>ая</w:t>
            </w:r>
            <w:proofErr w:type="spellEnd"/>
            <w:r w:rsidRPr="006E58D5">
              <w:rPr>
                <w:rFonts w:ascii="Times New Roman" w:eastAsia="Times New Roman" w:hAnsi="Times New Roman" w:cs="Courier New"/>
                <w:kern w:val="0"/>
                <w:sz w:val="28"/>
                <w:szCs w:val="28"/>
                <w:lang w:eastAsia="ru-RU"/>
              </w:rPr>
              <w:t>) _______________________________________</w:t>
            </w:r>
            <w:r w:rsidR="00521A88">
              <w:rPr>
                <w:rFonts w:ascii="Times New Roman" w:eastAsia="Times New Roman" w:hAnsi="Times New Roman" w:cs="Courier New"/>
                <w:kern w:val="0"/>
                <w:sz w:val="28"/>
                <w:szCs w:val="28"/>
                <w:lang w:eastAsia="ru-RU"/>
              </w:rPr>
              <w:t>__</w:t>
            </w:r>
            <w:r w:rsidRPr="006E58D5">
              <w:rPr>
                <w:rFonts w:ascii="Times New Roman" w:eastAsia="Times New Roman" w:hAnsi="Times New Roman" w:cs="Courier New"/>
                <w:kern w:val="0"/>
                <w:sz w:val="28"/>
                <w:szCs w:val="28"/>
                <w:lang w:eastAsia="ru-RU"/>
              </w:rPr>
              <w:t>_______!</w:t>
            </w:r>
          </w:p>
          <w:p w14:paraId="1C9FE67F" w14:textId="77777777" w:rsidR="009561FA" w:rsidRPr="006E58D5" w:rsidRDefault="009561FA" w:rsidP="00BA68F8">
            <w:pPr>
              <w:suppressAutoHyphens w:val="0"/>
              <w:autoSpaceDE w:val="0"/>
              <w:autoSpaceDN w:val="0"/>
              <w:jc w:val="both"/>
              <w:textAlignment w:val="auto"/>
              <w:rPr>
                <w:rFonts w:ascii="Times New Roman" w:eastAsia="Times New Roman" w:hAnsi="Times New Roman" w:cs="Courier New"/>
                <w:kern w:val="0"/>
                <w:sz w:val="20"/>
                <w:szCs w:val="20"/>
                <w:lang w:eastAsia="ru-RU"/>
              </w:rPr>
            </w:pPr>
            <w:r w:rsidRPr="006E58D5">
              <w:rPr>
                <w:rFonts w:ascii="Times New Roman" w:eastAsia="Times New Roman" w:hAnsi="Times New Roman" w:cs="Courier New"/>
                <w:kern w:val="0"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Pr="006E58D5">
              <w:rPr>
                <w:rFonts w:ascii="Times New Roman" w:eastAsia="Times New Roman" w:hAnsi="Times New Roman" w:cs="Courier New"/>
                <w:kern w:val="0"/>
                <w:sz w:val="20"/>
                <w:szCs w:val="20"/>
                <w:lang w:eastAsia="ru-RU"/>
              </w:rPr>
              <w:t>(фамилия, имя, отчество)</w:t>
            </w:r>
          </w:p>
          <w:p w14:paraId="3D5A62CA" w14:textId="77777777" w:rsidR="009561FA" w:rsidRPr="006E58D5" w:rsidRDefault="009561FA" w:rsidP="00BA68F8">
            <w:pPr>
              <w:keepNext/>
              <w:widowControl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ind w:firstLine="709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</w:rPr>
            </w:pPr>
          </w:p>
          <w:p w14:paraId="4F8CB241" w14:textId="77777777" w:rsidR="009561FA" w:rsidRPr="006E58D5" w:rsidRDefault="009561FA" w:rsidP="00BA68F8">
            <w:pPr>
              <w:keepNext/>
              <w:widowControl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ind w:firstLine="709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</w:rPr>
            </w:pPr>
            <w:r w:rsidRPr="006E58D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Уведомляем Вас об отказе в </w:t>
            </w:r>
            <w:r w:rsidRPr="006E58D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</w:rPr>
              <w:t>назначении ежемесячной денежной выплаты</w:t>
            </w:r>
            <w:r w:rsidRPr="006E58D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</w:rPr>
              <w:tab/>
            </w:r>
            <w:r w:rsidRPr="006E58D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</w:rPr>
              <w:tab/>
            </w:r>
            <w:r w:rsidRPr="006E58D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</w:rPr>
              <w:tab/>
            </w:r>
          </w:p>
          <w:p w14:paraId="639F3D68" w14:textId="77777777" w:rsidR="009561FA" w:rsidRPr="006E58D5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ind w:right="354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E58D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Причина отказа: </w:t>
            </w:r>
          </w:p>
          <w:p w14:paraId="65649CE0" w14:textId="63C85AF6" w:rsidR="00521A88" w:rsidRDefault="009561FA" w:rsidP="00521A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E58D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________________________________________________________________</w:t>
            </w:r>
            <w:r w:rsidR="00521A8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___</w:t>
            </w:r>
          </w:p>
          <w:p w14:paraId="6F0397CB" w14:textId="5F2D3C06" w:rsidR="009561FA" w:rsidRPr="006E58D5" w:rsidRDefault="009561FA" w:rsidP="00BA68F8">
            <w:pPr>
              <w:widowControl/>
              <w:suppressAutoHyphens w:val="0"/>
              <w:autoSpaceDE w:val="0"/>
              <w:autoSpaceDN w:val="0"/>
              <w:adjustRightInd w:val="0"/>
              <w:ind w:right="354"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6E58D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(указывается причина отказа со ссылкой на действующее законодательство (подпункт, пункт, статья, название и номер</w:t>
            </w:r>
          </w:p>
          <w:p w14:paraId="77E33EDA" w14:textId="4376CA36" w:rsidR="009561FA" w:rsidRPr="006E58D5" w:rsidRDefault="009561FA" w:rsidP="00521A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6E58D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_____________________________________________________________</w:t>
            </w:r>
            <w:r w:rsidR="00521A8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____</w:t>
            </w:r>
            <w:r w:rsidRPr="006E58D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__</w:t>
            </w:r>
            <w:r w:rsidRPr="006E58D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 xml:space="preserve"> нормативного правового акта)</w:t>
            </w:r>
          </w:p>
          <w:p w14:paraId="63EF37FD" w14:textId="66258D75" w:rsidR="009561FA" w:rsidRPr="006E58D5" w:rsidRDefault="009561FA" w:rsidP="00BA68F8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6E58D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_______________________________________________________________</w:t>
            </w:r>
            <w:r w:rsidR="00521A8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___</w:t>
            </w:r>
            <w:r w:rsidRPr="006E58D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_</w:t>
            </w:r>
          </w:p>
          <w:p w14:paraId="6B43DC6B" w14:textId="77777777" w:rsidR="009561FA" w:rsidRPr="006E58D5" w:rsidRDefault="009561FA" w:rsidP="00891CAD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E58D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Отказ в назначении ежемесячной денежной выплаты Вы можете обжаловать в администрацию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города-курорта Железноводска Ставропольского края</w:t>
            </w:r>
            <w:r w:rsidRPr="006E58D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и (или) в судебном порядке.</w:t>
            </w:r>
          </w:p>
          <w:p w14:paraId="256BEA36" w14:textId="77777777" w:rsidR="009561FA" w:rsidRPr="006E58D5" w:rsidRDefault="009561FA" w:rsidP="00891CAD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6E58D5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/>
              </w:rPr>
              <w:t>Ежемесячная денежная выплата может быть назначена при устранении причин, послуживших основанием для отказа в ее назначении.</w:t>
            </w:r>
          </w:p>
          <w:p w14:paraId="3804DE7A" w14:textId="77777777" w:rsidR="009561FA" w:rsidRPr="00B124D2" w:rsidRDefault="009561FA" w:rsidP="00BA68F8">
            <w:pPr>
              <w:widowControl/>
              <w:suppressAutoHyphens w:val="0"/>
              <w:spacing w:line="24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9561FA" w:rsidRPr="00B124D2" w14:paraId="5670AC1C" w14:textId="77777777" w:rsidTr="00BA68F8">
        <w:trPr>
          <w:trHeight w:val="163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</w:tcPr>
          <w:p w14:paraId="49BC435A" w14:textId="77777777" w:rsidR="009561FA" w:rsidRPr="00B124D2" w:rsidRDefault="009561FA" w:rsidP="00BA68F8">
            <w:pPr>
              <w:widowControl/>
              <w:suppressAutoHyphens w:val="0"/>
              <w:spacing w:line="156" w:lineRule="atLeast"/>
              <w:ind w:left="15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14:paraId="3B8794E6" w14:textId="77777777" w:rsidR="009561FA" w:rsidRDefault="009561FA" w:rsidP="009561FA">
      <w:pPr>
        <w:pStyle w:val="ConsPlusNormal"/>
        <w:spacing w:line="240" w:lineRule="exact"/>
        <w:ind w:right="352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труда </w:t>
      </w:r>
    </w:p>
    <w:p w14:paraId="5B681684" w14:textId="77777777" w:rsidR="009561FA" w:rsidRDefault="009561FA" w:rsidP="009561FA">
      <w:pPr>
        <w:pStyle w:val="ConsPlusNormal"/>
        <w:spacing w:line="240" w:lineRule="exact"/>
        <w:ind w:right="352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социальной защиты населения </w:t>
      </w:r>
    </w:p>
    <w:p w14:paraId="4334B36C" w14:textId="77777777" w:rsidR="009561FA" w:rsidRDefault="009561FA" w:rsidP="009561FA">
      <w:pPr>
        <w:pStyle w:val="ConsPlusNormal"/>
        <w:spacing w:line="240" w:lineRule="exact"/>
        <w:ind w:right="352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города-курорта </w:t>
      </w:r>
    </w:p>
    <w:p w14:paraId="57D41E89" w14:textId="77777777" w:rsidR="009561FA" w:rsidRDefault="009561FA" w:rsidP="009561FA">
      <w:pPr>
        <w:pStyle w:val="ConsPlusNormal"/>
        <w:spacing w:line="240" w:lineRule="exact"/>
        <w:ind w:right="352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Железноводска Ставропольского края     ________     ___________________</w:t>
      </w:r>
    </w:p>
    <w:p w14:paraId="7FA4419C" w14:textId="77777777" w:rsidR="009561FA" w:rsidRPr="00B144A3" w:rsidRDefault="009561FA" w:rsidP="009561FA">
      <w:pPr>
        <w:pStyle w:val="ConsPlusNormal"/>
        <w:spacing w:line="240" w:lineRule="exact"/>
        <w:ind w:right="352"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(расшифровка подписи)</w:t>
      </w:r>
    </w:p>
    <w:p w14:paraId="5B7607B0" w14:textId="77777777" w:rsidR="009561FA" w:rsidRDefault="009561FA" w:rsidP="009561FA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50433F">
        <w:rPr>
          <w:rFonts w:ascii="Times New Roman" w:hAnsi="Times New Roman"/>
          <w:b w:val="0"/>
          <w:bCs w:val="0"/>
          <w:sz w:val="28"/>
          <w:szCs w:val="28"/>
        </w:rPr>
        <w:t>Специалист, фамилия, имя, отчество</w:t>
      </w:r>
    </w:p>
    <w:p w14:paraId="5A11DB41" w14:textId="77777777" w:rsidR="009561FA" w:rsidRPr="0050433F" w:rsidRDefault="009561FA" w:rsidP="009561FA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sz w:val="28"/>
          <w:szCs w:val="28"/>
        </w:rPr>
      </w:pPr>
      <w:r w:rsidRPr="0050433F">
        <w:rPr>
          <w:rFonts w:ascii="Times New Roman" w:hAnsi="Times New Roman"/>
          <w:b w:val="0"/>
          <w:bCs w:val="0"/>
          <w:sz w:val="28"/>
          <w:szCs w:val="28"/>
        </w:rPr>
        <w:t>Телефон</w:t>
      </w:r>
    </w:p>
    <w:bookmarkEnd w:id="7"/>
    <w:p w14:paraId="7A15312A" w14:textId="77777777" w:rsidR="009561FA" w:rsidRPr="0050433F" w:rsidRDefault="009561FA" w:rsidP="009561FA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  <w:sectPr w:rsidR="009561FA" w:rsidRPr="0050433F" w:rsidSect="00A41191">
          <w:pgSz w:w="11905" w:h="16837"/>
          <w:pgMar w:top="1418" w:right="567" w:bottom="567" w:left="1985" w:header="1134" w:footer="1134" w:gutter="0"/>
          <w:pgNumType w:start="1"/>
          <w:cols w:space="720"/>
          <w:titlePg/>
          <w:docGrid w:linePitch="360"/>
        </w:sectPr>
      </w:pPr>
    </w:p>
    <w:p w14:paraId="53BE73A4" w14:textId="7C3B1703" w:rsidR="00930DC2" w:rsidRPr="0050433F" w:rsidRDefault="00930DC2" w:rsidP="00930DC2">
      <w:pPr>
        <w:pStyle w:val="ConsPlusNormal"/>
        <w:spacing w:line="240" w:lineRule="exact"/>
        <w:ind w:left="4536" w:right="8" w:firstLine="0"/>
        <w:outlineLvl w:val="0"/>
        <w:rPr>
          <w:rFonts w:ascii="Times New Roman" w:hAnsi="Times New Roman"/>
          <w:sz w:val="28"/>
          <w:szCs w:val="28"/>
        </w:rPr>
      </w:pPr>
      <w:r w:rsidRPr="0050433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13019">
        <w:rPr>
          <w:rFonts w:ascii="Times New Roman" w:hAnsi="Times New Roman"/>
          <w:sz w:val="28"/>
          <w:szCs w:val="28"/>
        </w:rPr>
        <w:t>10</w:t>
      </w:r>
    </w:p>
    <w:p w14:paraId="4C67461A" w14:textId="77777777" w:rsidR="00930DC2" w:rsidRPr="0050433F" w:rsidRDefault="00930DC2" w:rsidP="00930DC2">
      <w:pPr>
        <w:pStyle w:val="ConsPlusNormal"/>
        <w:spacing w:line="240" w:lineRule="exact"/>
        <w:ind w:left="4536" w:right="8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0F92006" w14:textId="7E082E32" w:rsidR="00930DC2" w:rsidRPr="0050433F" w:rsidRDefault="00930DC2" w:rsidP="00930DC2">
      <w:pPr>
        <w:pStyle w:val="ConsPlusNonformat"/>
        <w:spacing w:line="240" w:lineRule="exact"/>
        <w:ind w:left="4536"/>
        <w:jc w:val="both"/>
        <w:rPr>
          <w:rFonts w:ascii="Times New Roman" w:hAnsi="Times New Roman"/>
          <w:sz w:val="28"/>
          <w:szCs w:val="28"/>
        </w:rPr>
      </w:pPr>
      <w:r w:rsidRPr="0050433F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>А</w:t>
      </w:r>
      <w:r w:rsidRPr="0050433F">
        <w:rPr>
          <w:rFonts w:ascii="Times New Roman" w:hAnsi="Times New Roman"/>
          <w:bCs/>
          <w:sz w:val="28"/>
          <w:szCs w:val="28"/>
        </w:rPr>
        <w:t xml:space="preserve">дминистративному регламенту предоставления </w:t>
      </w:r>
      <w:r>
        <w:rPr>
          <w:rFonts w:ascii="Times New Roman" w:hAnsi="Times New Roman"/>
          <w:bCs/>
          <w:sz w:val="28"/>
          <w:szCs w:val="28"/>
        </w:rPr>
        <w:t>управлением</w:t>
      </w:r>
      <w:r w:rsidRPr="0050433F">
        <w:rPr>
          <w:rFonts w:ascii="Times New Roman" w:hAnsi="Times New Roman"/>
          <w:bCs/>
          <w:sz w:val="28"/>
          <w:szCs w:val="28"/>
        </w:rPr>
        <w:t xml:space="preserve"> труда и социальной защиты населения администрации </w:t>
      </w:r>
      <w:r>
        <w:rPr>
          <w:rFonts w:ascii="Times New Roman" w:hAnsi="Times New Roman"/>
          <w:bCs/>
          <w:sz w:val="28"/>
          <w:szCs w:val="28"/>
        </w:rPr>
        <w:t>города-курорта Железноводска</w:t>
      </w:r>
      <w:r w:rsidRPr="0050433F">
        <w:rPr>
          <w:rFonts w:ascii="Times New Roman" w:hAnsi="Times New Roman"/>
          <w:bCs/>
          <w:sz w:val="28"/>
          <w:szCs w:val="28"/>
        </w:rPr>
        <w:t xml:space="preserve"> Ставропольского края государственной услуги «</w:t>
      </w:r>
      <w:r w:rsidRPr="004646A5">
        <w:rPr>
          <w:rFonts w:ascii="Times New Roman" w:hAnsi="Times New Roman"/>
          <w:bCs/>
          <w:sz w:val="28"/>
          <w:szCs w:val="28"/>
        </w:rPr>
        <w:t xml:space="preserve">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</w:t>
      </w:r>
      <w:r>
        <w:rPr>
          <w:rFonts w:ascii="Times New Roman" w:hAnsi="Times New Roman"/>
          <w:bCs/>
          <w:sz w:val="28"/>
          <w:szCs w:val="28"/>
        </w:rPr>
        <w:br/>
      </w:r>
      <w:r w:rsidRPr="004646A5">
        <w:rPr>
          <w:rFonts w:ascii="Times New Roman" w:hAnsi="Times New Roman"/>
          <w:bCs/>
          <w:sz w:val="28"/>
          <w:szCs w:val="28"/>
        </w:rPr>
        <w:t>от 09 апреля 2020 г. № 49-кз «О ежемесячной денежной выплате на ребенка в возрасте от трех до семи лет включительно</w:t>
      </w:r>
      <w:r w:rsidRPr="0050433F">
        <w:rPr>
          <w:rFonts w:ascii="Times New Roman" w:hAnsi="Times New Roman"/>
          <w:bCs/>
          <w:sz w:val="28"/>
          <w:szCs w:val="28"/>
        </w:rPr>
        <w:t>»</w:t>
      </w:r>
    </w:p>
    <w:p w14:paraId="604E5215" w14:textId="77777777" w:rsidR="00930DC2" w:rsidRPr="0050433F" w:rsidRDefault="00930DC2" w:rsidP="00930DC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AFC98B" w14:textId="77777777" w:rsidR="00930DC2" w:rsidRDefault="00930DC2" w:rsidP="00930DC2">
      <w:pPr>
        <w:spacing w:before="14" w:line="240" w:lineRule="exact"/>
        <w:ind w:left="17" w:right="-22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ОБРАЗЕЦ</w:t>
      </w:r>
    </w:p>
    <w:p w14:paraId="6DD3B222" w14:textId="57168132" w:rsidR="00930DC2" w:rsidRDefault="00930DC2" w:rsidP="00930DC2">
      <w:pPr>
        <w:spacing w:before="14" w:line="240" w:lineRule="exact"/>
        <w:ind w:left="17" w:right="-22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оформления решения о проведении проверки сведений, содержащихся в представленных заявителем заявлении и документах (при наличии) </w:t>
      </w:r>
    </w:p>
    <w:p w14:paraId="6D65BDFB" w14:textId="77777777" w:rsidR="00930DC2" w:rsidRDefault="00930DC2" w:rsidP="00930DC2">
      <w:pPr>
        <w:spacing w:before="14" w:line="240" w:lineRule="exact"/>
        <w:ind w:left="17" w:right="-22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3363B4B" w14:textId="77777777" w:rsidR="00930DC2" w:rsidRPr="0050433F" w:rsidRDefault="00930DC2" w:rsidP="00930DC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труда и социальной защиты населения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города-курорта Железноводска Ставропольского края </w:t>
      </w:r>
    </w:p>
    <w:p w14:paraId="028DA8DB" w14:textId="77777777" w:rsidR="00930DC2" w:rsidRPr="0050433F" w:rsidRDefault="00930DC2" w:rsidP="00930DC2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 w:rsidRPr="0050433F">
        <w:rPr>
          <w:rFonts w:ascii="Times New Roman" w:hAnsi="Times New Roman"/>
          <w:sz w:val="28"/>
          <w:szCs w:val="28"/>
        </w:rPr>
        <w:t>Адресат</w:t>
      </w:r>
    </w:p>
    <w:tbl>
      <w:tblPr>
        <w:tblW w:w="9461" w:type="dxa"/>
        <w:tblInd w:w="-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61"/>
      </w:tblGrid>
      <w:tr w:rsidR="00930DC2" w:rsidRPr="00B124D2" w14:paraId="5D18BC34" w14:textId="77777777" w:rsidTr="00BA68F8">
        <w:trPr>
          <w:trHeight w:val="1342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</w:tcPr>
          <w:p w14:paraId="0EB4D11D" w14:textId="051FE821" w:rsidR="00930DC2" w:rsidRPr="00930DC2" w:rsidRDefault="00930DC2" w:rsidP="00930DC2">
            <w:pPr>
              <w:autoSpaceDE w:val="0"/>
              <w:autoSpaceDN w:val="0"/>
              <w:adjustRightInd w:val="0"/>
              <w:spacing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30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ЕШЕНИЕ № _______ от ________</w:t>
            </w:r>
          </w:p>
          <w:p w14:paraId="49C6F8DC" w14:textId="77777777" w:rsidR="00930DC2" w:rsidRPr="00930DC2" w:rsidRDefault="00930DC2" w:rsidP="00930DC2">
            <w:pPr>
              <w:autoSpaceDE w:val="0"/>
              <w:autoSpaceDN w:val="0"/>
              <w:adjustRightInd w:val="0"/>
              <w:spacing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145FA05" w14:textId="77777777" w:rsidR="00930DC2" w:rsidRPr="00930DC2" w:rsidRDefault="00930DC2" w:rsidP="005F5E2F"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проведении проверки сведений, содержащихся в представленных заявителем заявлении и документах (при наличии)</w:t>
            </w:r>
          </w:p>
          <w:p w14:paraId="24957373" w14:textId="77777777" w:rsidR="00930DC2" w:rsidRPr="00930DC2" w:rsidRDefault="00930DC2" w:rsidP="005F5E2F"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Ставропольского края от 09 апреля 2020 г. № 49-кз</w:t>
            </w:r>
          </w:p>
          <w:p w14:paraId="147AD055" w14:textId="77777777" w:rsidR="00930DC2" w:rsidRPr="00930DC2" w:rsidRDefault="00930DC2" w:rsidP="005F5E2F"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ежемесячной денежной выплате на ребенка в возрасте от трех до семи лет включительно»</w:t>
            </w:r>
          </w:p>
          <w:p w14:paraId="1C5084C6" w14:textId="58025068" w:rsidR="00442F15" w:rsidRDefault="00930DC2" w:rsidP="00930DC2">
            <w:pPr>
              <w:autoSpaceDE w:val="0"/>
              <w:autoSpaceDN w:val="0"/>
              <w:adjustRightInd w:val="0"/>
              <w:spacing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2F15">
              <w:rPr>
                <w:rFonts w:ascii="Times New Roman" w:hAnsi="Times New Roman" w:cs="Times New Roman"/>
                <w:caps/>
                <w:color w:val="000000"/>
                <w:kern w:val="28"/>
                <w:sz w:val="28"/>
                <w:szCs w:val="28"/>
              </w:rPr>
              <w:t>Заявка</w:t>
            </w:r>
          </w:p>
          <w:p w14:paraId="46970048" w14:textId="7FCDFC2F" w:rsidR="00930DC2" w:rsidRPr="00930DC2" w:rsidRDefault="00930DC2" w:rsidP="00930DC2">
            <w:pPr>
              <w:autoSpaceDE w:val="0"/>
              <w:autoSpaceDN w:val="0"/>
              <w:adjustRightInd w:val="0"/>
              <w:spacing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ежемесячную денежную выплату № _____ от ______</w:t>
            </w:r>
          </w:p>
          <w:p w14:paraId="29F294DD" w14:textId="77777777" w:rsidR="00930DC2" w:rsidRPr="00930DC2" w:rsidRDefault="00930DC2" w:rsidP="00930DC2">
            <w:pPr>
              <w:autoSpaceDE w:val="0"/>
              <w:autoSpaceDN w:val="0"/>
              <w:adjustRightInd w:val="0"/>
              <w:spacing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(дата обращения ________)</w:t>
            </w:r>
          </w:p>
          <w:p w14:paraId="3B1C052D" w14:textId="77777777" w:rsidR="00930DC2" w:rsidRPr="00930DC2" w:rsidRDefault="00930DC2" w:rsidP="00930DC2">
            <w:pPr>
              <w:autoSpaceDE w:val="0"/>
              <w:autoSpaceDN w:val="0"/>
              <w:adjustRightInd w:val="0"/>
              <w:spacing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14:paraId="3CFF5E9F" w14:textId="77777777" w:rsidR="00930DC2" w:rsidRPr="00442F15" w:rsidRDefault="00930DC2" w:rsidP="00930DC2">
            <w:pPr>
              <w:autoSpaceDE w:val="0"/>
              <w:autoSpaceDN w:val="0"/>
              <w:adjustRightInd w:val="0"/>
              <w:spacing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имя, отчество заявителя)</w:t>
            </w:r>
          </w:p>
          <w:p w14:paraId="2BDDDA59" w14:textId="77777777" w:rsidR="00930DC2" w:rsidRPr="00930DC2" w:rsidRDefault="00930DC2" w:rsidP="00930DC2">
            <w:pPr>
              <w:autoSpaceDE w:val="0"/>
              <w:autoSpaceDN w:val="0"/>
              <w:adjustRightInd w:val="0"/>
              <w:spacing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55F9C81" w14:textId="560EAE0B" w:rsidR="00930DC2" w:rsidRPr="00930DC2" w:rsidRDefault="00930DC2" w:rsidP="00AC2BBD">
            <w:pPr>
              <w:autoSpaceDE w:val="0"/>
              <w:autoSpaceDN w:val="0"/>
              <w:adjustRightInd w:val="0"/>
              <w:ind w:left="17" w:firstLine="7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основании пункта 17 </w:t>
            </w:r>
            <w:r w:rsidR="00A55435" w:rsidRPr="009561FA">
              <w:rPr>
                <w:rFonts w:ascii="Times New Roman" w:eastAsia="Times New Roman" w:hAnsi="Times New Roman" w:cs="Courier New"/>
                <w:kern w:val="0"/>
                <w:sz w:val="28"/>
                <w:szCs w:val="28"/>
                <w:lang w:eastAsia="ru-RU"/>
              </w:rPr>
              <w:t>Порядка</w:t>
            </w:r>
            <w:r w:rsidR="00A55435">
              <w:rPr>
                <w:rFonts w:ascii="Times New Roman" w:eastAsia="Times New Roman" w:hAnsi="Times New Roman" w:cs="Courier New"/>
                <w:kern w:val="0"/>
                <w:sz w:val="28"/>
                <w:szCs w:val="28"/>
                <w:lang w:eastAsia="ru-RU"/>
              </w:rPr>
              <w:t xml:space="preserve"> и условий назначения и выплаты ежемесячной денежной выплаты на ребенка в возрасте от трех до семи лет включительно в Ставропольском крае</w:t>
            </w:r>
            <w:r w:rsidR="00AC2BBD">
              <w:rPr>
                <w:rFonts w:ascii="Times New Roman" w:eastAsia="Times New Roman" w:hAnsi="Times New Roman" w:cs="Courier New"/>
                <w:kern w:val="0"/>
                <w:sz w:val="28"/>
                <w:szCs w:val="28"/>
                <w:lang w:eastAsia="ru-RU"/>
              </w:rPr>
              <w:t>, утвержденного постановлением Правительства Ставропольского края от 22 апреля 2020 г. № 197-п</w:t>
            </w:r>
            <w:r w:rsidRPr="00930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решено провести проверку следующих сведений, содержащихся в заявлении и документах (при наличии):</w:t>
            </w:r>
          </w:p>
          <w:p w14:paraId="3003E20C" w14:textId="0D159E3C" w:rsidR="00930DC2" w:rsidRPr="00930DC2" w:rsidRDefault="00930DC2" w:rsidP="00930DC2">
            <w:pPr>
              <w:autoSpaceDE w:val="0"/>
              <w:autoSpaceDN w:val="0"/>
              <w:adjustRightInd w:val="0"/>
              <w:spacing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</w:t>
            </w:r>
            <w:r w:rsidR="007E1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2003B064" w14:textId="77777777" w:rsidR="00930DC2" w:rsidRPr="00442F15" w:rsidRDefault="00930DC2" w:rsidP="00930DC2">
            <w:pPr>
              <w:autoSpaceDE w:val="0"/>
              <w:autoSpaceDN w:val="0"/>
              <w:adjustRightInd w:val="0"/>
              <w:spacing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(сведения, содержащиеся в представленном заявлении и подлежащие проверке)</w:t>
            </w:r>
          </w:p>
          <w:p w14:paraId="0426BC76" w14:textId="77777777" w:rsidR="00930DC2" w:rsidRPr="00B124D2" w:rsidRDefault="00930DC2" w:rsidP="005F5E2F">
            <w:pPr>
              <w:autoSpaceDE w:val="0"/>
              <w:autoSpaceDN w:val="0"/>
              <w:adjustRightInd w:val="0"/>
              <w:spacing w:line="15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930DC2" w:rsidRPr="00B124D2" w14:paraId="2376EDBE" w14:textId="77777777" w:rsidTr="00BA68F8">
        <w:trPr>
          <w:trHeight w:val="163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</w:tcPr>
          <w:p w14:paraId="18F8FFB8" w14:textId="77777777" w:rsidR="00930DC2" w:rsidRPr="00B124D2" w:rsidRDefault="00930DC2" w:rsidP="00BA68F8">
            <w:pPr>
              <w:widowControl/>
              <w:suppressAutoHyphens w:val="0"/>
              <w:spacing w:line="156" w:lineRule="atLeast"/>
              <w:ind w:left="15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14:paraId="248B58D5" w14:textId="77777777" w:rsidR="00930DC2" w:rsidRDefault="00930DC2" w:rsidP="00930DC2">
      <w:pPr>
        <w:pStyle w:val="ConsPlusNormal"/>
        <w:spacing w:line="240" w:lineRule="exact"/>
        <w:ind w:right="352" w:firstLine="0"/>
        <w:outlineLvl w:val="0"/>
        <w:rPr>
          <w:rFonts w:ascii="Times New Roman" w:hAnsi="Times New Roman"/>
          <w:sz w:val="28"/>
          <w:szCs w:val="28"/>
        </w:rPr>
      </w:pPr>
      <w:bookmarkStart w:id="8" w:name="_Hlk48205440"/>
      <w:r>
        <w:rPr>
          <w:rFonts w:ascii="Times New Roman" w:hAnsi="Times New Roman"/>
          <w:sz w:val="28"/>
          <w:szCs w:val="28"/>
        </w:rPr>
        <w:t xml:space="preserve">Начальник управления труда </w:t>
      </w:r>
    </w:p>
    <w:p w14:paraId="10DBAFCF" w14:textId="77777777" w:rsidR="00930DC2" w:rsidRDefault="00930DC2" w:rsidP="00930DC2">
      <w:pPr>
        <w:pStyle w:val="ConsPlusNormal"/>
        <w:spacing w:line="240" w:lineRule="exact"/>
        <w:ind w:right="352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социальной защиты населения </w:t>
      </w:r>
    </w:p>
    <w:p w14:paraId="56F4562A" w14:textId="77777777" w:rsidR="00930DC2" w:rsidRDefault="00930DC2" w:rsidP="00930DC2">
      <w:pPr>
        <w:pStyle w:val="ConsPlusNormal"/>
        <w:spacing w:line="240" w:lineRule="exact"/>
        <w:ind w:right="352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города-курорта </w:t>
      </w:r>
    </w:p>
    <w:p w14:paraId="769A6B69" w14:textId="77777777" w:rsidR="00930DC2" w:rsidRDefault="00930DC2" w:rsidP="00930DC2">
      <w:pPr>
        <w:pStyle w:val="ConsPlusNormal"/>
        <w:spacing w:line="240" w:lineRule="exact"/>
        <w:ind w:right="352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Железноводска Ставропольского края     ________     ___________________</w:t>
      </w:r>
    </w:p>
    <w:p w14:paraId="1D179967" w14:textId="77777777" w:rsidR="00930DC2" w:rsidRPr="00B144A3" w:rsidRDefault="00930DC2" w:rsidP="00930DC2">
      <w:pPr>
        <w:pStyle w:val="ConsPlusNormal"/>
        <w:spacing w:line="240" w:lineRule="exact"/>
        <w:ind w:right="352"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(расшифровка подписи)</w:t>
      </w:r>
    </w:p>
    <w:p w14:paraId="2D64BA71" w14:textId="77777777" w:rsidR="00930DC2" w:rsidRDefault="00930DC2" w:rsidP="00930DC2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50433F">
        <w:rPr>
          <w:rFonts w:ascii="Times New Roman" w:hAnsi="Times New Roman"/>
          <w:b w:val="0"/>
          <w:bCs w:val="0"/>
          <w:sz w:val="28"/>
          <w:szCs w:val="28"/>
        </w:rPr>
        <w:t>Специалист, фамилия, имя, отчество</w:t>
      </w:r>
    </w:p>
    <w:p w14:paraId="27B304B5" w14:textId="77777777" w:rsidR="00513019" w:rsidRDefault="00930DC2" w:rsidP="00930DC2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  <w:sectPr w:rsidR="00513019" w:rsidSect="00A55435">
          <w:pgSz w:w="11906" w:h="16838"/>
          <w:pgMar w:top="1135" w:right="567" w:bottom="567" w:left="1985" w:header="709" w:footer="709" w:gutter="0"/>
          <w:cols w:space="708"/>
          <w:docGrid w:linePitch="360"/>
        </w:sectPr>
      </w:pPr>
      <w:r w:rsidRPr="0050433F">
        <w:rPr>
          <w:rFonts w:ascii="Times New Roman" w:hAnsi="Times New Roman"/>
          <w:b w:val="0"/>
          <w:bCs w:val="0"/>
          <w:sz w:val="28"/>
          <w:szCs w:val="28"/>
        </w:rPr>
        <w:t>Телефон</w:t>
      </w:r>
      <w:bookmarkEnd w:id="8"/>
    </w:p>
    <w:p w14:paraId="40E1BB64" w14:textId="425BCB0E" w:rsidR="00513019" w:rsidRPr="0050433F" w:rsidRDefault="00513019" w:rsidP="00513019">
      <w:pPr>
        <w:pStyle w:val="ConsPlusNormal"/>
        <w:spacing w:line="240" w:lineRule="exact"/>
        <w:ind w:left="4536" w:right="8" w:firstLine="0"/>
        <w:outlineLvl w:val="0"/>
        <w:rPr>
          <w:rFonts w:ascii="Times New Roman" w:hAnsi="Times New Roman"/>
          <w:sz w:val="28"/>
          <w:szCs w:val="28"/>
        </w:rPr>
      </w:pPr>
      <w:r w:rsidRPr="0050433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14:paraId="2EDECDB6" w14:textId="77777777" w:rsidR="00513019" w:rsidRPr="0050433F" w:rsidRDefault="00513019" w:rsidP="00513019">
      <w:pPr>
        <w:pStyle w:val="ConsPlusNormal"/>
        <w:spacing w:line="240" w:lineRule="exact"/>
        <w:ind w:left="4536" w:right="8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486858D" w14:textId="77777777" w:rsidR="00513019" w:rsidRPr="0050433F" w:rsidRDefault="00513019" w:rsidP="00513019">
      <w:pPr>
        <w:pStyle w:val="ConsPlusNonformat"/>
        <w:spacing w:line="240" w:lineRule="exact"/>
        <w:ind w:left="4536"/>
        <w:jc w:val="both"/>
        <w:rPr>
          <w:rFonts w:ascii="Times New Roman" w:hAnsi="Times New Roman"/>
          <w:sz w:val="28"/>
          <w:szCs w:val="28"/>
        </w:rPr>
      </w:pPr>
      <w:r w:rsidRPr="0050433F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>А</w:t>
      </w:r>
      <w:r w:rsidRPr="0050433F">
        <w:rPr>
          <w:rFonts w:ascii="Times New Roman" w:hAnsi="Times New Roman"/>
          <w:bCs/>
          <w:sz w:val="28"/>
          <w:szCs w:val="28"/>
        </w:rPr>
        <w:t xml:space="preserve">дминистративному регламенту предоставления </w:t>
      </w:r>
      <w:r>
        <w:rPr>
          <w:rFonts w:ascii="Times New Roman" w:hAnsi="Times New Roman"/>
          <w:bCs/>
          <w:sz w:val="28"/>
          <w:szCs w:val="28"/>
        </w:rPr>
        <w:t>управлением</w:t>
      </w:r>
      <w:r w:rsidRPr="0050433F">
        <w:rPr>
          <w:rFonts w:ascii="Times New Roman" w:hAnsi="Times New Roman"/>
          <w:bCs/>
          <w:sz w:val="28"/>
          <w:szCs w:val="28"/>
        </w:rPr>
        <w:t xml:space="preserve"> труда и социальной защиты населения администрации </w:t>
      </w:r>
      <w:r>
        <w:rPr>
          <w:rFonts w:ascii="Times New Roman" w:hAnsi="Times New Roman"/>
          <w:bCs/>
          <w:sz w:val="28"/>
          <w:szCs w:val="28"/>
        </w:rPr>
        <w:t>города-курорта Железноводска</w:t>
      </w:r>
      <w:r w:rsidRPr="0050433F">
        <w:rPr>
          <w:rFonts w:ascii="Times New Roman" w:hAnsi="Times New Roman"/>
          <w:bCs/>
          <w:sz w:val="28"/>
          <w:szCs w:val="28"/>
        </w:rPr>
        <w:t xml:space="preserve"> Ставропольского края государственной услуги «</w:t>
      </w:r>
      <w:r w:rsidRPr="004646A5">
        <w:rPr>
          <w:rFonts w:ascii="Times New Roman" w:hAnsi="Times New Roman"/>
          <w:bCs/>
          <w:sz w:val="28"/>
          <w:szCs w:val="28"/>
        </w:rPr>
        <w:t xml:space="preserve">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</w:t>
      </w:r>
      <w:r>
        <w:rPr>
          <w:rFonts w:ascii="Times New Roman" w:hAnsi="Times New Roman"/>
          <w:bCs/>
          <w:sz w:val="28"/>
          <w:szCs w:val="28"/>
        </w:rPr>
        <w:br/>
      </w:r>
      <w:r w:rsidRPr="004646A5">
        <w:rPr>
          <w:rFonts w:ascii="Times New Roman" w:hAnsi="Times New Roman"/>
          <w:bCs/>
          <w:sz w:val="28"/>
          <w:szCs w:val="28"/>
        </w:rPr>
        <w:t>от 09 апреля 2020 г. № 49-кз «О ежемесячной денежной выплате на ребенка в возрасте от трех до семи лет включительно</w:t>
      </w:r>
      <w:r w:rsidRPr="0050433F">
        <w:rPr>
          <w:rFonts w:ascii="Times New Roman" w:hAnsi="Times New Roman"/>
          <w:bCs/>
          <w:sz w:val="28"/>
          <w:szCs w:val="28"/>
        </w:rPr>
        <w:t>»</w:t>
      </w:r>
    </w:p>
    <w:p w14:paraId="0C515978" w14:textId="232A4558" w:rsidR="00930DC2" w:rsidRPr="00513019" w:rsidRDefault="00930DC2" w:rsidP="00930DC2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14:paraId="2EE9C897" w14:textId="77777777" w:rsidR="00513019" w:rsidRDefault="00513019" w:rsidP="00513019">
      <w:pPr>
        <w:spacing w:before="14" w:line="240" w:lineRule="exact"/>
        <w:ind w:left="17" w:right="-22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ОБРАЗЕЦ</w:t>
      </w:r>
    </w:p>
    <w:p w14:paraId="59C113DC" w14:textId="77777777" w:rsidR="00513019" w:rsidRDefault="00513019" w:rsidP="00513019">
      <w:pPr>
        <w:spacing w:before="14" w:line="240" w:lineRule="exact"/>
        <w:ind w:left="17" w:right="-22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оформления решения о проведении проверки сведений, содержащихся в представленных заявителем заявлении и документах (при наличии) </w:t>
      </w:r>
    </w:p>
    <w:p w14:paraId="5F23B1F1" w14:textId="77777777" w:rsidR="00513019" w:rsidRDefault="00513019" w:rsidP="00513019">
      <w:pPr>
        <w:spacing w:before="14" w:line="240" w:lineRule="exact"/>
        <w:ind w:left="17" w:right="-22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76E4E47" w14:textId="77777777" w:rsidR="00513019" w:rsidRPr="0050433F" w:rsidRDefault="00513019" w:rsidP="0051301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труда и социальной защиты населения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города-курорта Железноводска Ставропольского края </w:t>
      </w:r>
    </w:p>
    <w:p w14:paraId="5DBDF0ED" w14:textId="77777777" w:rsidR="00513019" w:rsidRPr="0050433F" w:rsidRDefault="00513019" w:rsidP="00513019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 w:rsidRPr="0050433F">
        <w:rPr>
          <w:rFonts w:ascii="Times New Roman" w:hAnsi="Times New Roman"/>
          <w:sz w:val="28"/>
          <w:szCs w:val="28"/>
        </w:rPr>
        <w:t>Адресат</w:t>
      </w:r>
    </w:p>
    <w:p w14:paraId="76241016" w14:textId="77777777" w:rsidR="00513019" w:rsidRDefault="00513019" w:rsidP="0051301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9" w:name="_Hlk45198413"/>
      <w:r w:rsidRPr="00F06E9A">
        <w:rPr>
          <w:rFonts w:ascii="Times New Roman" w:hAnsi="Times New Roman"/>
          <w:sz w:val="28"/>
          <w:szCs w:val="28"/>
        </w:rPr>
        <w:t>УВЕДОМЛЕНИЕ</w:t>
      </w:r>
    </w:p>
    <w:p w14:paraId="608A15C0" w14:textId="77777777" w:rsidR="00513019" w:rsidRPr="00F06E9A" w:rsidRDefault="00513019" w:rsidP="00513019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2C714709" w14:textId="77777777" w:rsidR="00513019" w:rsidRPr="00F06E9A" w:rsidRDefault="00513019" w:rsidP="00513019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F06E9A">
        <w:rPr>
          <w:rFonts w:ascii="Times New Roman" w:hAnsi="Times New Roman"/>
          <w:sz w:val="28"/>
          <w:szCs w:val="28"/>
        </w:rPr>
        <w:t>о перечне недостающих и (или) неправильно оформленн</w:t>
      </w:r>
      <w:r>
        <w:rPr>
          <w:rFonts w:ascii="Times New Roman" w:hAnsi="Times New Roman"/>
          <w:sz w:val="28"/>
          <w:szCs w:val="28"/>
        </w:rPr>
        <w:t>ых</w:t>
      </w:r>
    </w:p>
    <w:p w14:paraId="10BEE769" w14:textId="77777777" w:rsidR="00513019" w:rsidRDefault="00513019" w:rsidP="00513019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документов </w:t>
      </w:r>
      <w:r w:rsidRPr="00F06E9A">
        <w:rPr>
          <w:rFonts w:ascii="Times New Roman" w:hAnsi="Times New Roman"/>
          <w:sz w:val="28"/>
          <w:szCs w:val="28"/>
        </w:rPr>
        <w:t>и сроке их предоставления</w:t>
      </w:r>
    </w:p>
    <w:p w14:paraId="06C05109" w14:textId="77777777" w:rsidR="00513019" w:rsidRPr="00513019" w:rsidRDefault="00513019" w:rsidP="0051301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>№ ______ от ______________</w:t>
      </w:r>
    </w:p>
    <w:p w14:paraId="1AF167FD" w14:textId="77777777" w:rsidR="00513019" w:rsidRPr="00F06E9A" w:rsidRDefault="00513019" w:rsidP="0051301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3A2F24B6" w14:textId="77777777" w:rsidR="00513019" w:rsidRPr="00F06E9A" w:rsidRDefault="00513019" w:rsidP="0051301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3DA01EC1" w14:textId="77777777" w:rsidR="00513019" w:rsidRPr="00F06E9A" w:rsidRDefault="00513019" w:rsidP="0051301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F06E9A">
        <w:rPr>
          <w:rFonts w:ascii="Times New Roman" w:hAnsi="Times New Roman"/>
          <w:sz w:val="28"/>
          <w:szCs w:val="28"/>
        </w:rPr>
        <w:t>Уважаемый(</w:t>
      </w:r>
      <w:proofErr w:type="spellStart"/>
      <w:r w:rsidRPr="00F06E9A">
        <w:rPr>
          <w:rFonts w:ascii="Times New Roman" w:hAnsi="Times New Roman"/>
          <w:sz w:val="28"/>
          <w:szCs w:val="28"/>
        </w:rPr>
        <w:t>ая</w:t>
      </w:r>
      <w:proofErr w:type="spellEnd"/>
      <w:r w:rsidRPr="00F06E9A">
        <w:rPr>
          <w:rFonts w:ascii="Times New Roman" w:hAnsi="Times New Roman"/>
          <w:sz w:val="28"/>
          <w:szCs w:val="28"/>
        </w:rPr>
        <w:t>) 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F06E9A">
        <w:rPr>
          <w:rFonts w:ascii="Times New Roman" w:hAnsi="Times New Roman"/>
          <w:sz w:val="28"/>
          <w:szCs w:val="28"/>
        </w:rPr>
        <w:t>!</w:t>
      </w:r>
    </w:p>
    <w:p w14:paraId="42C89446" w14:textId="77777777" w:rsidR="00513019" w:rsidRPr="00F06E9A" w:rsidRDefault="00513019" w:rsidP="00513019">
      <w:pPr>
        <w:pStyle w:val="ConsPlusNonformat"/>
        <w:jc w:val="both"/>
        <w:rPr>
          <w:rFonts w:ascii="Times New Roman" w:hAnsi="Times New Roman"/>
        </w:rPr>
      </w:pPr>
      <w:r w:rsidRPr="00F06E9A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06E9A">
        <w:rPr>
          <w:rFonts w:ascii="Times New Roman" w:hAnsi="Times New Roman"/>
          <w:sz w:val="28"/>
          <w:szCs w:val="28"/>
        </w:rPr>
        <w:t xml:space="preserve"> </w:t>
      </w:r>
      <w:r w:rsidRPr="00F06E9A">
        <w:rPr>
          <w:rFonts w:ascii="Times New Roman" w:hAnsi="Times New Roman"/>
        </w:rPr>
        <w:t>(фамилия, имя, отчество)</w:t>
      </w:r>
    </w:p>
    <w:p w14:paraId="23ED2A2E" w14:textId="77777777" w:rsidR="00513019" w:rsidRPr="00F06E9A" w:rsidRDefault="00513019" w:rsidP="00513019">
      <w:pPr>
        <w:pStyle w:val="ConsPlusNonformat"/>
        <w:jc w:val="both"/>
        <w:rPr>
          <w:rFonts w:ascii="Times New Roman" w:hAnsi="Times New Roman"/>
        </w:rPr>
      </w:pPr>
    </w:p>
    <w:p w14:paraId="5C77FE00" w14:textId="2A3C2F4F" w:rsidR="00513019" w:rsidRPr="006F30BE" w:rsidRDefault="00513019" w:rsidP="00513019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6F30BE">
        <w:rPr>
          <w:rFonts w:ascii="Times New Roman" w:hAnsi="Times New Roman"/>
          <w:sz w:val="28"/>
          <w:szCs w:val="28"/>
        </w:rPr>
        <w:t xml:space="preserve">Уведомляем Вас, что в соответствии </w:t>
      </w:r>
      <w:r>
        <w:rPr>
          <w:rFonts w:ascii="Times New Roman" w:hAnsi="Times New Roman"/>
          <w:sz w:val="28"/>
          <w:szCs w:val="28"/>
        </w:rPr>
        <w:t xml:space="preserve">с Порядком </w:t>
      </w:r>
      <w:r w:rsidRPr="00721B62">
        <w:rPr>
          <w:rFonts w:ascii="Times New Roman" w:hAnsi="Times New Roman"/>
          <w:sz w:val="28"/>
          <w:szCs w:val="28"/>
        </w:rPr>
        <w:t xml:space="preserve">назначения и выплаты </w:t>
      </w:r>
      <w:r>
        <w:rPr>
          <w:rFonts w:ascii="Times New Roman" w:hAnsi="Times New Roman"/>
          <w:sz w:val="28"/>
          <w:szCs w:val="28"/>
        </w:rPr>
        <w:t>ежемесячной денежной выплаты</w:t>
      </w:r>
      <w:r w:rsidR="007C4D90">
        <w:rPr>
          <w:rFonts w:ascii="Times New Roman" w:hAnsi="Times New Roman"/>
          <w:sz w:val="28"/>
          <w:szCs w:val="28"/>
        </w:rPr>
        <w:t xml:space="preserve"> </w:t>
      </w:r>
      <w:r w:rsidR="007C4D90">
        <w:rPr>
          <w:rFonts w:ascii="Times New Roman" w:eastAsia="Times New Roman" w:hAnsi="Times New Roman" w:cs="Courier New"/>
          <w:kern w:val="0"/>
          <w:sz w:val="28"/>
          <w:szCs w:val="28"/>
          <w:lang w:eastAsia="ru-RU"/>
        </w:rPr>
        <w:t>на ребенка в возрасте от трех до семи лет включительно в Ставропольском крае,</w:t>
      </w:r>
      <w:r w:rsidR="007C4D90" w:rsidRPr="00AC2BBD">
        <w:rPr>
          <w:rFonts w:ascii="Times New Roman" w:eastAsia="Times New Roman" w:hAnsi="Times New Roman" w:cs="Courier New"/>
          <w:kern w:val="0"/>
          <w:sz w:val="28"/>
          <w:szCs w:val="28"/>
          <w:lang w:eastAsia="ru-RU"/>
        </w:rPr>
        <w:t xml:space="preserve"> </w:t>
      </w:r>
      <w:r w:rsidR="007C4D90">
        <w:rPr>
          <w:rFonts w:ascii="Times New Roman" w:eastAsia="Times New Roman" w:hAnsi="Times New Roman" w:cs="Courier New"/>
          <w:kern w:val="0"/>
          <w:sz w:val="28"/>
          <w:szCs w:val="28"/>
          <w:lang w:eastAsia="ru-RU"/>
        </w:rPr>
        <w:t>утвержденн</w:t>
      </w:r>
      <w:r w:rsidR="00F129D2">
        <w:rPr>
          <w:rFonts w:ascii="Times New Roman" w:eastAsia="Times New Roman" w:hAnsi="Times New Roman" w:cs="Courier New"/>
          <w:kern w:val="0"/>
          <w:sz w:val="28"/>
          <w:szCs w:val="28"/>
          <w:lang w:eastAsia="ru-RU"/>
        </w:rPr>
        <w:t>ым</w:t>
      </w:r>
      <w:r w:rsidR="007C4D90">
        <w:rPr>
          <w:rFonts w:ascii="Times New Roman" w:eastAsia="Times New Roman" w:hAnsi="Times New Roman" w:cs="Courier New"/>
          <w:kern w:val="0"/>
          <w:sz w:val="28"/>
          <w:szCs w:val="28"/>
          <w:lang w:eastAsia="ru-RU"/>
        </w:rPr>
        <w:t xml:space="preserve"> постановлением Правительства Ставропольского края от 22 апреля 2020 г. № 197-п</w:t>
      </w:r>
      <w:r w:rsidR="00F129D2">
        <w:rPr>
          <w:rFonts w:ascii="Times New Roman" w:eastAsia="Times New Roman" w:hAnsi="Times New Roman" w:cs="Courier New"/>
          <w:kern w:val="0"/>
          <w:sz w:val="28"/>
          <w:szCs w:val="28"/>
          <w:lang w:eastAsia="ru-RU"/>
        </w:rPr>
        <w:t xml:space="preserve"> (далее -Порядок)</w:t>
      </w:r>
      <w:r>
        <w:rPr>
          <w:rFonts w:ascii="Times New Roman" w:hAnsi="Times New Roman"/>
          <w:sz w:val="28"/>
          <w:szCs w:val="28"/>
        </w:rPr>
        <w:t>,</w:t>
      </w:r>
      <w:r w:rsidRPr="00721B62">
        <w:rPr>
          <w:rFonts w:ascii="Times New Roman" w:hAnsi="Times New Roman"/>
          <w:sz w:val="28"/>
          <w:szCs w:val="28"/>
        </w:rPr>
        <w:t xml:space="preserve"> Вами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B62">
        <w:rPr>
          <w:rFonts w:ascii="Times New Roman" w:hAnsi="Times New Roman"/>
          <w:sz w:val="28"/>
          <w:szCs w:val="28"/>
        </w:rPr>
        <w:t>представлены документы:</w:t>
      </w:r>
    </w:p>
    <w:p w14:paraId="0258374C" w14:textId="57DB3546" w:rsidR="00513019" w:rsidRPr="00F06E9A" w:rsidRDefault="00513019" w:rsidP="0051301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06E9A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________________________.</w:t>
      </w:r>
    </w:p>
    <w:p w14:paraId="0D4E044D" w14:textId="0F979593" w:rsidR="00513019" w:rsidRPr="00F06E9A" w:rsidRDefault="00513019" w:rsidP="0051301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06E9A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________________________.</w:t>
      </w:r>
    </w:p>
    <w:p w14:paraId="0507BF77" w14:textId="4551E565" w:rsidR="00513019" w:rsidRPr="00F06E9A" w:rsidRDefault="00513019" w:rsidP="0051301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06E9A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________________________.</w:t>
      </w:r>
    </w:p>
    <w:p w14:paraId="487D6746" w14:textId="77777777" w:rsidR="004066AA" w:rsidRDefault="00513019" w:rsidP="00513019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сведению сообщаем, </w:t>
      </w:r>
      <w:r w:rsidRPr="00F06E9A">
        <w:rPr>
          <w:rFonts w:ascii="Times New Roman" w:hAnsi="Times New Roman"/>
          <w:sz w:val="28"/>
          <w:szCs w:val="28"/>
        </w:rPr>
        <w:t>что в случае непредставления вышеуказанных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E9A">
        <w:rPr>
          <w:rFonts w:ascii="Times New Roman" w:hAnsi="Times New Roman"/>
          <w:sz w:val="28"/>
          <w:szCs w:val="28"/>
        </w:rPr>
        <w:t xml:space="preserve">документов в </w:t>
      </w:r>
      <w:r w:rsidRPr="00721B62">
        <w:rPr>
          <w:rFonts w:ascii="Times New Roman" w:hAnsi="Times New Roman"/>
          <w:sz w:val="28"/>
          <w:szCs w:val="28"/>
        </w:rPr>
        <w:t xml:space="preserve">течение </w:t>
      </w:r>
      <w:r>
        <w:rPr>
          <w:rFonts w:ascii="Times New Roman" w:hAnsi="Times New Roman"/>
          <w:sz w:val="28"/>
          <w:szCs w:val="28"/>
        </w:rPr>
        <w:t>15</w:t>
      </w:r>
      <w:r w:rsidRPr="00721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721B62">
        <w:rPr>
          <w:rFonts w:ascii="Times New Roman" w:hAnsi="Times New Roman"/>
          <w:sz w:val="28"/>
          <w:szCs w:val="28"/>
        </w:rPr>
        <w:t>дней со дня направления уведомления</w:t>
      </w:r>
      <w:r w:rsidRPr="00F06E9A">
        <w:rPr>
          <w:rFonts w:ascii="Times New Roman" w:hAnsi="Times New Roman"/>
          <w:sz w:val="28"/>
          <w:szCs w:val="28"/>
        </w:rPr>
        <w:t xml:space="preserve"> в соответствии </w:t>
      </w:r>
      <w:r w:rsidRPr="00680E01">
        <w:rPr>
          <w:rFonts w:ascii="Times New Roman" w:hAnsi="Times New Roman"/>
          <w:sz w:val="28"/>
          <w:szCs w:val="28"/>
        </w:rPr>
        <w:t xml:space="preserve">с </w:t>
      </w:r>
      <w:hyperlink r:id="rId10" w:history="1">
        <w:r w:rsidRPr="00680E01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680E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680E01">
        <w:rPr>
          <w:rFonts w:ascii="Times New Roman" w:hAnsi="Times New Roman"/>
          <w:sz w:val="28"/>
          <w:szCs w:val="28"/>
        </w:rPr>
        <w:t xml:space="preserve"> </w:t>
      </w:r>
      <w:r w:rsidR="00A55435" w:rsidRPr="009561FA">
        <w:rPr>
          <w:rFonts w:ascii="Times New Roman" w:eastAsia="Times New Roman" w:hAnsi="Times New Roman" w:cs="Courier New"/>
          <w:kern w:val="0"/>
          <w:sz w:val="28"/>
          <w:szCs w:val="28"/>
          <w:lang w:eastAsia="ru-RU"/>
        </w:rPr>
        <w:t>Порядка</w:t>
      </w:r>
      <w:r w:rsidR="00A55435">
        <w:rPr>
          <w:rFonts w:ascii="Times New Roman" w:eastAsia="Times New Roman" w:hAnsi="Times New Roman" w:cs="Courier New"/>
          <w:kern w:val="0"/>
          <w:sz w:val="28"/>
          <w:szCs w:val="28"/>
          <w:lang w:eastAsia="ru-RU"/>
        </w:rPr>
        <w:t>,</w:t>
      </w:r>
      <w:r w:rsidRPr="00680E01">
        <w:rPr>
          <w:rFonts w:ascii="Times New Roman" w:hAnsi="Times New Roman"/>
          <w:sz w:val="28"/>
          <w:szCs w:val="28"/>
        </w:rPr>
        <w:t xml:space="preserve"> Вам будет отказано в принятии заявления к рассмотрению. </w:t>
      </w:r>
    </w:p>
    <w:p w14:paraId="1548F943" w14:textId="60055AE8" w:rsidR="00513019" w:rsidRPr="00F06E9A" w:rsidRDefault="00513019" w:rsidP="00513019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680E01">
        <w:rPr>
          <w:rFonts w:ascii="Times New Roman" w:hAnsi="Times New Roman"/>
          <w:sz w:val="28"/>
          <w:szCs w:val="28"/>
        </w:rPr>
        <w:t>При этом</w:t>
      </w:r>
      <w:r w:rsidRPr="00FC5C64">
        <w:rPr>
          <w:rFonts w:ascii="Times New Roman" w:hAnsi="Times New Roman"/>
          <w:sz w:val="28"/>
          <w:szCs w:val="28"/>
        </w:rPr>
        <w:t xml:space="preserve"> Вы имеете право повторно обратиться за назначением </w:t>
      </w:r>
      <w:r>
        <w:rPr>
          <w:rFonts w:ascii="Times New Roman" w:hAnsi="Times New Roman"/>
          <w:bCs/>
          <w:sz w:val="28"/>
          <w:szCs w:val="28"/>
        </w:rPr>
        <w:t xml:space="preserve">ежемесячной денежной выплаты </w:t>
      </w:r>
      <w:r w:rsidRPr="00FC5C64">
        <w:rPr>
          <w:rFonts w:ascii="Times New Roman" w:hAnsi="Times New Roman"/>
          <w:sz w:val="28"/>
          <w:szCs w:val="28"/>
        </w:rPr>
        <w:t>с соблюдением требований, установленных указанным Порядком.</w:t>
      </w:r>
    </w:p>
    <w:bookmarkEnd w:id="9"/>
    <w:p w14:paraId="34A48C78" w14:textId="21081711" w:rsidR="00513019" w:rsidRDefault="00513019" w:rsidP="00930DC2"/>
    <w:p w14:paraId="350EA8B7" w14:textId="77777777" w:rsidR="00513019" w:rsidRDefault="00513019" w:rsidP="00513019">
      <w:pPr>
        <w:pStyle w:val="ConsPlusNormal"/>
        <w:spacing w:line="240" w:lineRule="exact"/>
        <w:ind w:right="352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труда </w:t>
      </w:r>
    </w:p>
    <w:p w14:paraId="0E6B4D20" w14:textId="77777777" w:rsidR="00513019" w:rsidRDefault="00513019" w:rsidP="00513019">
      <w:pPr>
        <w:pStyle w:val="ConsPlusNormal"/>
        <w:spacing w:line="240" w:lineRule="exact"/>
        <w:ind w:right="352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социальной защиты населения </w:t>
      </w:r>
    </w:p>
    <w:p w14:paraId="457A7388" w14:textId="77777777" w:rsidR="00513019" w:rsidRDefault="00513019" w:rsidP="00513019">
      <w:pPr>
        <w:pStyle w:val="ConsPlusNormal"/>
        <w:spacing w:line="240" w:lineRule="exact"/>
        <w:ind w:right="352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города-курорта </w:t>
      </w:r>
    </w:p>
    <w:p w14:paraId="05AEF703" w14:textId="77777777" w:rsidR="00513019" w:rsidRDefault="00513019" w:rsidP="00513019">
      <w:pPr>
        <w:pStyle w:val="ConsPlusNormal"/>
        <w:spacing w:line="240" w:lineRule="exact"/>
        <w:ind w:right="352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Железноводска Ставропольского края     ________     ___________________</w:t>
      </w:r>
    </w:p>
    <w:p w14:paraId="2446CFF6" w14:textId="77777777" w:rsidR="00513019" w:rsidRPr="00B144A3" w:rsidRDefault="00513019" w:rsidP="00513019">
      <w:pPr>
        <w:pStyle w:val="ConsPlusNormal"/>
        <w:spacing w:line="240" w:lineRule="exact"/>
        <w:ind w:right="352"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(расшифровка подписи)</w:t>
      </w:r>
    </w:p>
    <w:p w14:paraId="4BA4C7BD" w14:textId="77777777" w:rsidR="00513019" w:rsidRDefault="00513019" w:rsidP="00513019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50433F">
        <w:rPr>
          <w:rFonts w:ascii="Times New Roman" w:hAnsi="Times New Roman"/>
          <w:b w:val="0"/>
          <w:bCs w:val="0"/>
          <w:sz w:val="28"/>
          <w:szCs w:val="28"/>
        </w:rPr>
        <w:t>Специалист, фамилия, имя, отчество</w:t>
      </w:r>
    </w:p>
    <w:p w14:paraId="2AFF62EA" w14:textId="77777777" w:rsidR="00513019" w:rsidRDefault="00513019" w:rsidP="00513019">
      <w:pPr>
        <w:rPr>
          <w:rFonts w:ascii="Times New Roman" w:hAnsi="Times New Roman"/>
          <w:sz w:val="28"/>
          <w:szCs w:val="28"/>
        </w:rPr>
        <w:sectPr w:rsidR="00513019" w:rsidSect="00AC2BBD">
          <w:pgSz w:w="11906" w:h="16838"/>
          <w:pgMar w:top="567" w:right="567" w:bottom="426" w:left="1985" w:header="709" w:footer="709" w:gutter="0"/>
          <w:cols w:space="708"/>
          <w:docGrid w:linePitch="360"/>
        </w:sectPr>
      </w:pPr>
      <w:r w:rsidRPr="00513019">
        <w:rPr>
          <w:rFonts w:ascii="Times New Roman" w:hAnsi="Times New Roman"/>
          <w:sz w:val="28"/>
          <w:szCs w:val="28"/>
        </w:rPr>
        <w:t>Телефон</w:t>
      </w:r>
    </w:p>
    <w:p w14:paraId="4E69AC56" w14:textId="61162E69" w:rsidR="00513019" w:rsidRPr="00513019" w:rsidRDefault="00513019" w:rsidP="00513019"/>
    <w:sectPr w:rsidR="00513019" w:rsidRPr="00513019" w:rsidSect="00930DC2">
      <w:pgSz w:w="11906" w:h="16838"/>
      <w:pgMar w:top="1418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7192A" w14:textId="77777777" w:rsidR="001E413C" w:rsidRDefault="001E413C" w:rsidP="009561FA">
      <w:r>
        <w:separator/>
      </w:r>
    </w:p>
  </w:endnote>
  <w:endnote w:type="continuationSeparator" w:id="0">
    <w:p w14:paraId="36F002F9" w14:textId="77777777" w:rsidR="001E413C" w:rsidRDefault="001E413C" w:rsidP="0095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Times New Roman"/>
    <w:charset w:val="CC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A2A64" w14:textId="77777777" w:rsidR="001E413C" w:rsidRDefault="001E413C" w:rsidP="009561FA">
      <w:r>
        <w:separator/>
      </w:r>
    </w:p>
  </w:footnote>
  <w:footnote w:type="continuationSeparator" w:id="0">
    <w:p w14:paraId="33A8F304" w14:textId="77777777" w:rsidR="001E413C" w:rsidRDefault="001E413C" w:rsidP="00956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 w15:restartNumberingAfterBreak="0">
    <w:nsid w:val="09187DC8"/>
    <w:multiLevelType w:val="multilevel"/>
    <w:tmpl w:val="F8AA2D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4" w15:restartNumberingAfterBreak="0">
    <w:nsid w:val="0C5F44E9"/>
    <w:multiLevelType w:val="hybridMultilevel"/>
    <w:tmpl w:val="CB12FC12"/>
    <w:lvl w:ilvl="0" w:tplc="5192B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5D2D6C"/>
    <w:multiLevelType w:val="hybridMultilevel"/>
    <w:tmpl w:val="9460BF8A"/>
    <w:lvl w:ilvl="0" w:tplc="64962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727B61"/>
    <w:multiLevelType w:val="hybridMultilevel"/>
    <w:tmpl w:val="C304E328"/>
    <w:lvl w:ilvl="0" w:tplc="BD7CDFD6">
      <w:start w:val="1"/>
      <w:numFmt w:val="decimal"/>
      <w:lvlText w:val="%1."/>
      <w:lvlJc w:val="left"/>
      <w:pPr>
        <w:ind w:left="196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30BF5908"/>
    <w:multiLevelType w:val="multilevel"/>
    <w:tmpl w:val="9850A5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9" w15:restartNumberingAfterBreak="0">
    <w:nsid w:val="33AC0E5D"/>
    <w:multiLevelType w:val="multilevel"/>
    <w:tmpl w:val="F8AA2D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0" w15:restartNumberingAfterBreak="0">
    <w:nsid w:val="3C5B2C46"/>
    <w:multiLevelType w:val="hybridMultilevel"/>
    <w:tmpl w:val="5E5458FA"/>
    <w:lvl w:ilvl="0" w:tplc="87322A8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F1EFB"/>
    <w:multiLevelType w:val="multilevel"/>
    <w:tmpl w:val="9850A5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2" w15:restartNumberingAfterBreak="0">
    <w:nsid w:val="47A131D6"/>
    <w:multiLevelType w:val="hybridMultilevel"/>
    <w:tmpl w:val="C3C6F5A4"/>
    <w:lvl w:ilvl="0" w:tplc="285CDA28">
      <w:start w:val="1"/>
      <w:numFmt w:val="decimal"/>
      <w:lvlText w:val="%1)"/>
      <w:lvlJc w:val="left"/>
      <w:pPr>
        <w:tabs>
          <w:tab w:val="num" w:pos="1830"/>
        </w:tabs>
        <w:ind w:left="18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626C04FA"/>
    <w:multiLevelType w:val="hybridMultilevel"/>
    <w:tmpl w:val="8C145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A5C8E"/>
    <w:multiLevelType w:val="multilevel"/>
    <w:tmpl w:val="BC6AB8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0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5" w15:restartNumberingAfterBreak="0">
    <w:nsid w:val="70C16495"/>
    <w:multiLevelType w:val="hybridMultilevel"/>
    <w:tmpl w:val="E3F01212"/>
    <w:lvl w:ilvl="0" w:tplc="0BBEBCB4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E6052"/>
    <w:multiLevelType w:val="hybridMultilevel"/>
    <w:tmpl w:val="36E6870C"/>
    <w:lvl w:ilvl="0" w:tplc="39FAB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15"/>
  </w:num>
  <w:num w:numId="7">
    <w:abstractNumId w:val="6"/>
  </w:num>
  <w:num w:numId="8">
    <w:abstractNumId w:val="9"/>
  </w:num>
  <w:num w:numId="9">
    <w:abstractNumId w:val="14"/>
  </w:num>
  <w:num w:numId="10">
    <w:abstractNumId w:val="3"/>
  </w:num>
  <w:num w:numId="11">
    <w:abstractNumId w:val="11"/>
  </w:num>
  <w:num w:numId="12">
    <w:abstractNumId w:val="8"/>
  </w:num>
  <w:num w:numId="13">
    <w:abstractNumId w:val="16"/>
  </w:num>
  <w:num w:numId="14">
    <w:abstractNumId w:val="4"/>
  </w:num>
  <w:num w:numId="15">
    <w:abstractNumId w:val="13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A4"/>
    <w:rsid w:val="001E413C"/>
    <w:rsid w:val="002146C0"/>
    <w:rsid w:val="00266E83"/>
    <w:rsid w:val="00287AC6"/>
    <w:rsid w:val="00334647"/>
    <w:rsid w:val="004066AA"/>
    <w:rsid w:val="00442F15"/>
    <w:rsid w:val="00513019"/>
    <w:rsid w:val="00521A88"/>
    <w:rsid w:val="0058501B"/>
    <w:rsid w:val="005F5E2F"/>
    <w:rsid w:val="00647DAF"/>
    <w:rsid w:val="006845AF"/>
    <w:rsid w:val="006A09B2"/>
    <w:rsid w:val="0071510E"/>
    <w:rsid w:val="007C4D90"/>
    <w:rsid w:val="007E119B"/>
    <w:rsid w:val="00891CAD"/>
    <w:rsid w:val="008F1BED"/>
    <w:rsid w:val="00930DC2"/>
    <w:rsid w:val="00951D99"/>
    <w:rsid w:val="009561FA"/>
    <w:rsid w:val="00A55435"/>
    <w:rsid w:val="00A7728F"/>
    <w:rsid w:val="00A97453"/>
    <w:rsid w:val="00AC2BBD"/>
    <w:rsid w:val="00B6319C"/>
    <w:rsid w:val="00B92FD5"/>
    <w:rsid w:val="00CB4CA0"/>
    <w:rsid w:val="00DC6A5B"/>
    <w:rsid w:val="00ED1DA4"/>
    <w:rsid w:val="00F1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C1155"/>
  <w15:chartTrackingRefBased/>
  <w15:docId w15:val="{3BA348D7-E052-433D-AE2A-57E59555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1FA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rsid w:val="009561FA"/>
    <w:pPr>
      <w:keepNext/>
      <w:tabs>
        <w:tab w:val="num" w:pos="432"/>
      </w:tabs>
      <w:spacing w:before="240" w:after="60"/>
      <w:outlineLvl w:val="0"/>
    </w:pPr>
    <w:rPr>
      <w:rFonts w:ascii="Arial" w:hAnsi="Arial"/>
      <w:b/>
      <w:bCs/>
      <w:sz w:val="32"/>
      <w:szCs w:val="32"/>
      <w:lang w:val="x-none"/>
    </w:rPr>
  </w:style>
  <w:style w:type="paragraph" w:styleId="2">
    <w:name w:val="heading 2"/>
    <w:basedOn w:val="Standard"/>
    <w:next w:val="Standard"/>
    <w:link w:val="20"/>
    <w:qFormat/>
    <w:rsid w:val="009561FA"/>
    <w:pPr>
      <w:keepNext/>
      <w:pageBreakBefore/>
      <w:tabs>
        <w:tab w:val="num" w:pos="576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9561FA"/>
    <w:pPr>
      <w:keepNext/>
      <w:tabs>
        <w:tab w:val="num" w:pos="720"/>
      </w:tabs>
      <w:ind w:left="72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qFormat/>
    <w:rsid w:val="009561FA"/>
    <w:pPr>
      <w:keepNext/>
      <w:tabs>
        <w:tab w:val="num" w:pos="864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qFormat/>
    <w:rsid w:val="009561FA"/>
    <w:pPr>
      <w:widowControl/>
      <w:tabs>
        <w:tab w:val="num" w:pos="1008"/>
      </w:tabs>
      <w:outlineLvl w:val="4"/>
    </w:pPr>
    <w:rPr>
      <w:rFonts w:eastAsia="SimSun"/>
      <w:b/>
      <w:bCs/>
      <w:sz w:val="24"/>
      <w:szCs w:val="24"/>
    </w:rPr>
  </w:style>
  <w:style w:type="paragraph" w:styleId="6">
    <w:name w:val="heading 6"/>
    <w:basedOn w:val="a0"/>
    <w:next w:val="Textbody"/>
    <w:link w:val="60"/>
    <w:qFormat/>
    <w:rsid w:val="009561FA"/>
    <w:pPr>
      <w:widowControl/>
      <w:tabs>
        <w:tab w:val="num" w:pos="1152"/>
      </w:tabs>
      <w:outlineLvl w:val="5"/>
    </w:pPr>
    <w:rPr>
      <w:rFonts w:eastAsia="SimSun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561FA"/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basedOn w:val="a1"/>
    <w:link w:val="2"/>
    <w:rsid w:val="009561FA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9561FA"/>
    <w:rPr>
      <w:rFonts w:ascii="Times New Roman" w:eastAsia="Times New Roman" w:hAnsi="Times New Roman" w:cs="Times New Roman"/>
      <w:color w:val="0000FF"/>
      <w:kern w:val="1"/>
      <w:sz w:val="28"/>
      <w:szCs w:val="40"/>
      <w:lang w:eastAsia="ar-SA"/>
    </w:rPr>
  </w:style>
  <w:style w:type="character" w:customStyle="1" w:styleId="40">
    <w:name w:val="Заголовок 4 Знак"/>
    <w:basedOn w:val="a1"/>
    <w:link w:val="4"/>
    <w:rsid w:val="009561FA"/>
    <w:rPr>
      <w:rFonts w:ascii="Times New Roman" w:eastAsia="Times New Roman" w:hAnsi="Times New Roman" w:cs="Times New Roman"/>
      <w:b/>
      <w:bCs/>
      <w:iCs/>
      <w:kern w:val="1"/>
      <w:sz w:val="28"/>
      <w:szCs w:val="40"/>
      <w:lang w:eastAsia="ar-SA"/>
    </w:rPr>
  </w:style>
  <w:style w:type="character" w:customStyle="1" w:styleId="50">
    <w:name w:val="Заголовок 5 Знак"/>
    <w:basedOn w:val="a1"/>
    <w:link w:val="5"/>
    <w:rsid w:val="009561FA"/>
    <w:rPr>
      <w:rFonts w:ascii="Arial" w:eastAsia="SimSun" w:hAnsi="Arial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9561FA"/>
    <w:rPr>
      <w:rFonts w:ascii="Arial" w:eastAsia="SimSun" w:hAnsi="Arial" w:cs="Tahoma"/>
      <w:b/>
      <w:bCs/>
      <w:kern w:val="1"/>
      <w:sz w:val="21"/>
      <w:szCs w:val="21"/>
      <w:lang w:eastAsia="ar-SA"/>
    </w:rPr>
  </w:style>
  <w:style w:type="character" w:customStyle="1" w:styleId="WW8Num2z0">
    <w:name w:val="WW8Num2z0"/>
    <w:rsid w:val="009561FA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561FA"/>
  </w:style>
  <w:style w:type="character" w:customStyle="1" w:styleId="WW-Absatz-Standardschriftart">
    <w:name w:val="WW-Absatz-Standardschriftart"/>
    <w:rsid w:val="009561FA"/>
  </w:style>
  <w:style w:type="character" w:customStyle="1" w:styleId="WW8Num3z0">
    <w:name w:val="WW8Num3z0"/>
    <w:rsid w:val="009561FA"/>
    <w:rPr>
      <w:rFonts w:cs="Times New Roman"/>
    </w:rPr>
  </w:style>
  <w:style w:type="character" w:customStyle="1" w:styleId="WW8Num3z1">
    <w:name w:val="WW8Num3z1"/>
    <w:rsid w:val="009561FA"/>
    <w:rPr>
      <w:rFonts w:ascii="Courier New" w:hAnsi="Courier New"/>
      <w:sz w:val="20"/>
    </w:rPr>
  </w:style>
  <w:style w:type="character" w:customStyle="1" w:styleId="WW8Num3z2">
    <w:name w:val="WW8Num3z2"/>
    <w:rsid w:val="009561FA"/>
    <w:rPr>
      <w:rFonts w:ascii="Wingdings" w:hAnsi="Wingdings"/>
      <w:sz w:val="20"/>
    </w:rPr>
  </w:style>
  <w:style w:type="character" w:customStyle="1" w:styleId="WW8Num4z0">
    <w:name w:val="WW8Num4z0"/>
    <w:rsid w:val="009561FA"/>
    <w:rPr>
      <w:rFonts w:ascii="Symbol" w:hAnsi="Symbol" w:cs="OpenSymbol"/>
    </w:rPr>
  </w:style>
  <w:style w:type="character" w:customStyle="1" w:styleId="WW8Num4z1">
    <w:name w:val="WW8Num4z1"/>
    <w:rsid w:val="009561FA"/>
    <w:rPr>
      <w:rFonts w:ascii="OpenSymbol" w:hAnsi="OpenSymbol" w:cs="OpenSymbol"/>
    </w:rPr>
  </w:style>
  <w:style w:type="character" w:customStyle="1" w:styleId="WW8Num4z3">
    <w:name w:val="WW8Num4z3"/>
    <w:rsid w:val="009561FA"/>
    <w:rPr>
      <w:rFonts w:ascii="Symbol" w:hAnsi="Symbol"/>
    </w:rPr>
  </w:style>
  <w:style w:type="character" w:customStyle="1" w:styleId="WW8Num6z0">
    <w:name w:val="WW8Num6z0"/>
    <w:rsid w:val="009561FA"/>
    <w:rPr>
      <w:rFonts w:ascii="Times New Roman" w:hAnsi="Times New Roman"/>
    </w:rPr>
  </w:style>
  <w:style w:type="character" w:customStyle="1" w:styleId="WW8Num8z0">
    <w:name w:val="WW8Num8z0"/>
    <w:rsid w:val="009561FA"/>
    <w:rPr>
      <w:rFonts w:ascii="Times New Roman" w:hAnsi="Times New Roman"/>
    </w:rPr>
  </w:style>
  <w:style w:type="character" w:customStyle="1" w:styleId="WW8Num10z0">
    <w:name w:val="WW8Num10z0"/>
    <w:rsid w:val="009561FA"/>
    <w:rPr>
      <w:rFonts w:ascii="Times New Roman" w:hAnsi="Times New Roman"/>
    </w:rPr>
  </w:style>
  <w:style w:type="character" w:customStyle="1" w:styleId="WW8Num10z1">
    <w:name w:val="WW8Num10z1"/>
    <w:rsid w:val="009561FA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9561FA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9561FA"/>
    <w:rPr>
      <w:rFonts w:ascii="Segoe UI" w:hAnsi="Segoe UI"/>
    </w:rPr>
  </w:style>
  <w:style w:type="character" w:customStyle="1" w:styleId="WW8Num11z1">
    <w:name w:val="WW8Num11z1"/>
    <w:rsid w:val="009561FA"/>
    <w:rPr>
      <w:rFonts w:ascii="OpenSymbol" w:hAnsi="OpenSymbol"/>
    </w:rPr>
  </w:style>
  <w:style w:type="character" w:customStyle="1" w:styleId="WW8Num11z3">
    <w:name w:val="WW8Num11z3"/>
    <w:rsid w:val="009561FA"/>
    <w:rPr>
      <w:rFonts w:ascii="Symbol" w:hAnsi="Symbol"/>
    </w:rPr>
  </w:style>
  <w:style w:type="character" w:customStyle="1" w:styleId="WW8Num13z1">
    <w:name w:val="WW8Num13z1"/>
    <w:rsid w:val="009561FA"/>
    <w:rPr>
      <w:rFonts w:ascii="OpenSymbol" w:hAnsi="OpenSymbol" w:cs="OpenSymbol"/>
    </w:rPr>
  </w:style>
  <w:style w:type="character" w:customStyle="1" w:styleId="WW8Num14z0">
    <w:name w:val="WW8Num14z0"/>
    <w:rsid w:val="009561FA"/>
    <w:rPr>
      <w:rFonts w:ascii="Symbol" w:hAnsi="Symbol"/>
      <w:sz w:val="20"/>
    </w:rPr>
  </w:style>
  <w:style w:type="character" w:customStyle="1" w:styleId="WW8Num14z1">
    <w:name w:val="WW8Num14z1"/>
    <w:rsid w:val="009561FA"/>
    <w:rPr>
      <w:rFonts w:ascii="Courier New" w:hAnsi="Courier New"/>
      <w:sz w:val="20"/>
    </w:rPr>
  </w:style>
  <w:style w:type="character" w:customStyle="1" w:styleId="WW8Num14z3">
    <w:name w:val="WW8Num14z3"/>
    <w:rsid w:val="009561FA"/>
    <w:rPr>
      <w:rFonts w:ascii="Symbol" w:hAnsi="Symbol"/>
    </w:rPr>
  </w:style>
  <w:style w:type="character" w:customStyle="1" w:styleId="WW8Num15z0">
    <w:name w:val="WW8Num15z0"/>
    <w:rsid w:val="009561FA"/>
    <w:rPr>
      <w:rFonts w:ascii="Symbol" w:hAnsi="Symbol"/>
      <w:sz w:val="20"/>
    </w:rPr>
  </w:style>
  <w:style w:type="character" w:customStyle="1" w:styleId="WW8Num16z0">
    <w:name w:val="WW8Num16z0"/>
    <w:rsid w:val="009561FA"/>
    <w:rPr>
      <w:rFonts w:ascii="Symbol" w:hAnsi="Symbol"/>
      <w:sz w:val="20"/>
    </w:rPr>
  </w:style>
  <w:style w:type="character" w:customStyle="1" w:styleId="WW8Num16z1">
    <w:name w:val="WW8Num16z1"/>
    <w:rsid w:val="009561FA"/>
    <w:rPr>
      <w:rFonts w:ascii="Courier New" w:hAnsi="Courier New"/>
      <w:sz w:val="20"/>
    </w:rPr>
  </w:style>
  <w:style w:type="character" w:customStyle="1" w:styleId="WW8Num16z2">
    <w:name w:val="WW8Num16z2"/>
    <w:rsid w:val="009561FA"/>
    <w:rPr>
      <w:rFonts w:ascii="Wingdings" w:hAnsi="Wingdings"/>
      <w:sz w:val="20"/>
    </w:rPr>
  </w:style>
  <w:style w:type="character" w:customStyle="1" w:styleId="8">
    <w:name w:val="Основной шрифт абзаца8"/>
    <w:rsid w:val="009561FA"/>
  </w:style>
  <w:style w:type="character" w:customStyle="1" w:styleId="WW8Num5z0">
    <w:name w:val="WW8Num5z0"/>
    <w:rsid w:val="009561FA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sid w:val="009561FA"/>
    <w:rPr>
      <w:rFonts w:ascii="Symbol" w:hAnsi="Symbol" w:cs="OpenSymbol"/>
    </w:rPr>
  </w:style>
  <w:style w:type="character" w:customStyle="1" w:styleId="WW8Num7z1">
    <w:name w:val="WW8Num7z1"/>
    <w:rsid w:val="009561FA"/>
    <w:rPr>
      <w:rFonts w:ascii="OpenSymbol" w:hAnsi="OpenSymbol" w:cs="OpenSymbol"/>
    </w:rPr>
  </w:style>
  <w:style w:type="character" w:customStyle="1" w:styleId="WW8Num7z3">
    <w:name w:val="WW8Num7z3"/>
    <w:rsid w:val="009561FA"/>
    <w:rPr>
      <w:rFonts w:ascii="Symbol" w:hAnsi="Symbol"/>
    </w:rPr>
  </w:style>
  <w:style w:type="character" w:customStyle="1" w:styleId="WW8Num8z1">
    <w:name w:val="WW8Num8z1"/>
    <w:rsid w:val="009561FA"/>
    <w:rPr>
      <w:rFonts w:ascii="OpenSymbol" w:hAnsi="OpenSymbol" w:cs="OpenSymbol"/>
    </w:rPr>
  </w:style>
  <w:style w:type="character" w:customStyle="1" w:styleId="WW8Num8z3">
    <w:name w:val="WW8Num8z3"/>
    <w:rsid w:val="009561FA"/>
    <w:rPr>
      <w:rFonts w:ascii="Symbol" w:hAnsi="Symbol"/>
    </w:rPr>
  </w:style>
  <w:style w:type="character" w:customStyle="1" w:styleId="WW8Num9z0">
    <w:name w:val="WW8Num9z0"/>
    <w:rsid w:val="009561FA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sid w:val="009561FA"/>
    <w:rPr>
      <w:rFonts w:ascii="OpenSymbol" w:hAnsi="OpenSymbol" w:cs="OpenSymbol"/>
    </w:rPr>
  </w:style>
  <w:style w:type="character" w:customStyle="1" w:styleId="WW8Num9z3">
    <w:name w:val="WW8Num9z3"/>
    <w:rsid w:val="009561FA"/>
    <w:rPr>
      <w:rFonts w:ascii="Symbol" w:hAnsi="Symbol"/>
    </w:rPr>
  </w:style>
  <w:style w:type="character" w:customStyle="1" w:styleId="WW8Num12z0">
    <w:name w:val="WW8Num12z0"/>
    <w:rsid w:val="009561FA"/>
    <w:rPr>
      <w:rFonts w:ascii="Times New Roman" w:hAnsi="Times New Roman" w:cs="Times New Roman"/>
    </w:rPr>
  </w:style>
  <w:style w:type="character" w:customStyle="1" w:styleId="WW8Num13z0">
    <w:name w:val="WW8Num13z0"/>
    <w:rsid w:val="009561FA"/>
    <w:rPr>
      <w:rFonts w:ascii="Segoe UI" w:hAnsi="Segoe UI" w:cs="OpenSymbol"/>
    </w:rPr>
  </w:style>
  <w:style w:type="character" w:customStyle="1" w:styleId="WW8Num13z3">
    <w:name w:val="WW8Num13z3"/>
    <w:rsid w:val="009561FA"/>
    <w:rPr>
      <w:rFonts w:ascii="Symbol" w:hAnsi="Symbol" w:cs="OpenSymbol"/>
    </w:rPr>
  </w:style>
  <w:style w:type="character" w:customStyle="1" w:styleId="WW8Num14z2">
    <w:name w:val="WW8Num14z2"/>
    <w:rsid w:val="009561FA"/>
    <w:rPr>
      <w:rFonts w:ascii="Wingdings" w:hAnsi="Wingdings"/>
      <w:sz w:val="20"/>
    </w:rPr>
  </w:style>
  <w:style w:type="character" w:customStyle="1" w:styleId="WW8Num15z1">
    <w:name w:val="WW8Num15z1"/>
    <w:rsid w:val="009561FA"/>
    <w:rPr>
      <w:rFonts w:ascii="Courier New" w:hAnsi="Courier New"/>
      <w:sz w:val="20"/>
    </w:rPr>
  </w:style>
  <w:style w:type="character" w:customStyle="1" w:styleId="WW8Num15z2">
    <w:name w:val="WW8Num15z2"/>
    <w:rsid w:val="009561FA"/>
    <w:rPr>
      <w:rFonts w:ascii="Wingdings" w:hAnsi="Wingdings"/>
      <w:sz w:val="20"/>
    </w:rPr>
  </w:style>
  <w:style w:type="character" w:customStyle="1" w:styleId="WW-Absatz-Standardschriftart1">
    <w:name w:val="WW-Absatz-Standardschriftart1"/>
    <w:rsid w:val="009561FA"/>
  </w:style>
  <w:style w:type="character" w:customStyle="1" w:styleId="WW-Absatz-Standardschriftart11">
    <w:name w:val="WW-Absatz-Standardschriftart11"/>
    <w:rsid w:val="009561FA"/>
  </w:style>
  <w:style w:type="character" w:customStyle="1" w:styleId="WW-Absatz-Standardschriftart111">
    <w:name w:val="WW-Absatz-Standardschriftart111"/>
    <w:rsid w:val="009561FA"/>
  </w:style>
  <w:style w:type="character" w:customStyle="1" w:styleId="WW-Absatz-Standardschriftart1111">
    <w:name w:val="WW-Absatz-Standardschriftart1111"/>
    <w:rsid w:val="009561FA"/>
  </w:style>
  <w:style w:type="character" w:customStyle="1" w:styleId="WW-Absatz-Standardschriftart11111">
    <w:name w:val="WW-Absatz-Standardschriftart11111"/>
    <w:rsid w:val="009561FA"/>
  </w:style>
  <w:style w:type="character" w:customStyle="1" w:styleId="WW-Absatz-Standardschriftart111111">
    <w:name w:val="WW-Absatz-Standardschriftart111111"/>
    <w:rsid w:val="009561FA"/>
  </w:style>
  <w:style w:type="character" w:customStyle="1" w:styleId="WW-Absatz-Standardschriftart1111111">
    <w:name w:val="WW-Absatz-Standardschriftart1111111"/>
    <w:rsid w:val="009561FA"/>
  </w:style>
  <w:style w:type="character" w:customStyle="1" w:styleId="WW-Absatz-Standardschriftart11111111">
    <w:name w:val="WW-Absatz-Standardschriftart11111111"/>
    <w:rsid w:val="009561FA"/>
  </w:style>
  <w:style w:type="character" w:customStyle="1" w:styleId="WW8Num12z1">
    <w:name w:val="WW8Num12z1"/>
    <w:rsid w:val="009561FA"/>
    <w:rPr>
      <w:rFonts w:ascii="Times New Roman" w:hAnsi="Times New Roman"/>
    </w:rPr>
  </w:style>
  <w:style w:type="character" w:customStyle="1" w:styleId="7">
    <w:name w:val="Основной шрифт абзаца7"/>
    <w:rsid w:val="009561FA"/>
  </w:style>
  <w:style w:type="character" w:customStyle="1" w:styleId="61">
    <w:name w:val="Основной шрифт абзаца6"/>
    <w:rsid w:val="009561FA"/>
  </w:style>
  <w:style w:type="character" w:customStyle="1" w:styleId="WW-Absatz-Standardschriftart111111111">
    <w:name w:val="WW-Absatz-Standardschriftart111111111"/>
    <w:rsid w:val="009561FA"/>
  </w:style>
  <w:style w:type="character" w:customStyle="1" w:styleId="WW-Absatz-Standardschriftart1111111111">
    <w:name w:val="WW-Absatz-Standardschriftart1111111111"/>
    <w:rsid w:val="009561FA"/>
  </w:style>
  <w:style w:type="character" w:customStyle="1" w:styleId="51">
    <w:name w:val="Основной шрифт абзаца5"/>
    <w:rsid w:val="009561FA"/>
  </w:style>
  <w:style w:type="character" w:customStyle="1" w:styleId="WW-Absatz-Standardschriftart11111111111">
    <w:name w:val="WW-Absatz-Standardschriftart11111111111"/>
    <w:rsid w:val="009561FA"/>
  </w:style>
  <w:style w:type="character" w:customStyle="1" w:styleId="WW8Num5z1">
    <w:name w:val="WW8Num5z1"/>
    <w:rsid w:val="009561FA"/>
    <w:rPr>
      <w:rFonts w:ascii="OpenSymbol" w:hAnsi="OpenSymbol" w:cs="OpenSymbol"/>
    </w:rPr>
  </w:style>
  <w:style w:type="character" w:customStyle="1" w:styleId="WW8Num5z2">
    <w:name w:val="WW8Num5z2"/>
    <w:rsid w:val="009561FA"/>
    <w:rPr>
      <w:rFonts w:ascii="Segoe UI" w:hAnsi="Segoe UI"/>
    </w:rPr>
  </w:style>
  <w:style w:type="character" w:customStyle="1" w:styleId="WW-Absatz-Standardschriftart111111111111">
    <w:name w:val="WW-Absatz-Standardschriftart111111111111"/>
    <w:rsid w:val="009561FA"/>
  </w:style>
  <w:style w:type="character" w:customStyle="1" w:styleId="41">
    <w:name w:val="Основной шрифт абзаца4"/>
    <w:rsid w:val="009561FA"/>
  </w:style>
  <w:style w:type="character" w:customStyle="1" w:styleId="WW-Absatz-Standardschriftart1111111111111">
    <w:name w:val="WW-Absatz-Standardschriftart1111111111111"/>
    <w:rsid w:val="009561FA"/>
  </w:style>
  <w:style w:type="character" w:customStyle="1" w:styleId="WW-Absatz-Standardschriftart11111111111111">
    <w:name w:val="WW-Absatz-Standardschriftart11111111111111"/>
    <w:rsid w:val="009561FA"/>
  </w:style>
  <w:style w:type="character" w:customStyle="1" w:styleId="WW-Absatz-Standardschriftart111111111111111">
    <w:name w:val="WW-Absatz-Standardschriftart111111111111111"/>
    <w:rsid w:val="009561FA"/>
  </w:style>
  <w:style w:type="character" w:customStyle="1" w:styleId="WW-Absatz-Standardschriftart1111111111111111">
    <w:name w:val="WW-Absatz-Standardschriftart1111111111111111"/>
    <w:rsid w:val="009561FA"/>
  </w:style>
  <w:style w:type="character" w:customStyle="1" w:styleId="WW-Absatz-Standardschriftart11111111111111111">
    <w:name w:val="WW-Absatz-Standardschriftart11111111111111111"/>
    <w:rsid w:val="009561FA"/>
  </w:style>
  <w:style w:type="character" w:customStyle="1" w:styleId="WW-Absatz-Standardschriftart111111111111111111">
    <w:name w:val="WW-Absatz-Standardschriftart111111111111111111"/>
    <w:rsid w:val="009561FA"/>
  </w:style>
  <w:style w:type="character" w:customStyle="1" w:styleId="WW-Absatz-Standardschriftart1111111111111111111">
    <w:name w:val="WW-Absatz-Standardschriftart1111111111111111111"/>
    <w:rsid w:val="009561FA"/>
  </w:style>
  <w:style w:type="character" w:customStyle="1" w:styleId="WW-Absatz-Standardschriftart11111111111111111111">
    <w:name w:val="WW-Absatz-Standardschriftart11111111111111111111"/>
    <w:rsid w:val="009561FA"/>
  </w:style>
  <w:style w:type="character" w:customStyle="1" w:styleId="WW-Absatz-Standardschriftart111111111111111111111">
    <w:name w:val="WW-Absatz-Standardschriftart111111111111111111111"/>
    <w:rsid w:val="009561FA"/>
  </w:style>
  <w:style w:type="character" w:customStyle="1" w:styleId="WW-Absatz-Standardschriftart1111111111111111111111">
    <w:name w:val="WW-Absatz-Standardschriftart1111111111111111111111"/>
    <w:rsid w:val="009561FA"/>
  </w:style>
  <w:style w:type="character" w:customStyle="1" w:styleId="WW-Absatz-Standardschriftart11111111111111111111111">
    <w:name w:val="WW-Absatz-Standardschriftart11111111111111111111111"/>
    <w:rsid w:val="009561FA"/>
  </w:style>
  <w:style w:type="character" w:customStyle="1" w:styleId="31">
    <w:name w:val="Основной шрифт абзаца3"/>
    <w:rsid w:val="009561FA"/>
  </w:style>
  <w:style w:type="character" w:customStyle="1" w:styleId="WW-Absatz-Standardschriftart111111111111111111111111">
    <w:name w:val="WW-Absatz-Standardschriftart111111111111111111111111"/>
    <w:rsid w:val="009561FA"/>
  </w:style>
  <w:style w:type="character" w:customStyle="1" w:styleId="WW-Absatz-Standardschriftart1111111111111111111111111">
    <w:name w:val="WW-Absatz-Standardschriftart1111111111111111111111111"/>
    <w:rsid w:val="009561FA"/>
  </w:style>
  <w:style w:type="character" w:customStyle="1" w:styleId="WW-Absatz-Standardschriftart11111111111111111111111111">
    <w:name w:val="WW-Absatz-Standardschriftart11111111111111111111111111"/>
    <w:rsid w:val="009561FA"/>
  </w:style>
  <w:style w:type="character" w:customStyle="1" w:styleId="WW-Absatz-Standardschriftart111111111111111111111111111">
    <w:name w:val="WW-Absatz-Standardschriftart111111111111111111111111111"/>
    <w:rsid w:val="009561FA"/>
  </w:style>
  <w:style w:type="character" w:customStyle="1" w:styleId="WW-Absatz-Standardschriftart1111111111111111111111111111">
    <w:name w:val="WW-Absatz-Standardschriftart1111111111111111111111111111"/>
    <w:rsid w:val="009561FA"/>
  </w:style>
  <w:style w:type="character" w:customStyle="1" w:styleId="WW-Absatz-Standardschriftart11111111111111111111111111111">
    <w:name w:val="WW-Absatz-Standardschriftart11111111111111111111111111111"/>
    <w:rsid w:val="009561FA"/>
  </w:style>
  <w:style w:type="character" w:customStyle="1" w:styleId="21">
    <w:name w:val="Основной шрифт абзаца2"/>
    <w:rsid w:val="009561FA"/>
  </w:style>
  <w:style w:type="character" w:customStyle="1" w:styleId="11">
    <w:name w:val="Основной шрифт абзаца1"/>
    <w:rsid w:val="009561FA"/>
  </w:style>
  <w:style w:type="character" w:customStyle="1" w:styleId="FootnoteSymbol">
    <w:name w:val="Footnote Symbol"/>
    <w:rsid w:val="009561FA"/>
    <w:rPr>
      <w:vertAlign w:val="superscript"/>
    </w:rPr>
  </w:style>
  <w:style w:type="character" w:styleId="a4">
    <w:name w:val="page number"/>
    <w:basedOn w:val="11"/>
    <w:rsid w:val="009561FA"/>
  </w:style>
  <w:style w:type="character" w:customStyle="1" w:styleId="Internetlink">
    <w:name w:val="Internet link"/>
    <w:rsid w:val="009561FA"/>
    <w:rPr>
      <w:color w:val="0000FF"/>
      <w:u w:val="single"/>
    </w:rPr>
  </w:style>
  <w:style w:type="character" w:customStyle="1" w:styleId="EndnoteSymbol">
    <w:name w:val="Endnote Symbol"/>
    <w:rsid w:val="009561FA"/>
    <w:rPr>
      <w:vertAlign w:val="superscript"/>
    </w:rPr>
  </w:style>
  <w:style w:type="character" w:customStyle="1" w:styleId="12">
    <w:name w:val="Знак сноски1"/>
    <w:rsid w:val="009561FA"/>
    <w:rPr>
      <w:vertAlign w:val="superscript"/>
    </w:rPr>
  </w:style>
  <w:style w:type="character" w:customStyle="1" w:styleId="13">
    <w:name w:val="Знак концевой сноски1"/>
    <w:rsid w:val="009561FA"/>
    <w:rPr>
      <w:vertAlign w:val="superscript"/>
    </w:rPr>
  </w:style>
  <w:style w:type="character" w:customStyle="1" w:styleId="22">
    <w:name w:val="Знак сноски2"/>
    <w:rsid w:val="009561FA"/>
    <w:rPr>
      <w:vertAlign w:val="superscript"/>
    </w:rPr>
  </w:style>
  <w:style w:type="character" w:customStyle="1" w:styleId="23">
    <w:name w:val="Знак концевой сноски2"/>
    <w:rsid w:val="009561FA"/>
    <w:rPr>
      <w:vertAlign w:val="superscript"/>
    </w:rPr>
  </w:style>
  <w:style w:type="character" w:customStyle="1" w:styleId="NumberingSymbols">
    <w:name w:val="Numbering Symbols"/>
    <w:rsid w:val="009561FA"/>
    <w:rPr>
      <w:rFonts w:ascii="Times New Roman" w:hAnsi="Times New Roman"/>
    </w:rPr>
  </w:style>
  <w:style w:type="character" w:customStyle="1" w:styleId="WW8Num9z2">
    <w:name w:val="WW8Num9z2"/>
    <w:rsid w:val="009561FA"/>
    <w:rPr>
      <w:rFonts w:ascii="Segoe UI" w:hAnsi="Segoe UI"/>
    </w:rPr>
  </w:style>
  <w:style w:type="character" w:customStyle="1" w:styleId="StrongEmphasis">
    <w:name w:val="Strong Emphasis"/>
    <w:rsid w:val="009561FA"/>
    <w:rPr>
      <w:b/>
      <w:bCs/>
    </w:rPr>
  </w:style>
  <w:style w:type="character" w:customStyle="1" w:styleId="BulletSymbols">
    <w:name w:val="Bullet Symbols"/>
    <w:rsid w:val="009561FA"/>
    <w:rPr>
      <w:rFonts w:ascii="OpenSymbol" w:eastAsia="OpenSymbol" w:hAnsi="OpenSymbol" w:cs="OpenSymbol"/>
    </w:rPr>
  </w:style>
  <w:style w:type="character" w:customStyle="1" w:styleId="WW8Num19z0">
    <w:name w:val="WW8Num19z0"/>
    <w:rsid w:val="009561FA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9561FA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9561FA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9561FA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1"/>
    <w:rsid w:val="009561FA"/>
  </w:style>
  <w:style w:type="character" w:styleId="a5">
    <w:name w:val="Hyperlink"/>
    <w:rsid w:val="009561FA"/>
    <w:rPr>
      <w:color w:val="000080"/>
      <w:u w:val="single"/>
    </w:rPr>
  </w:style>
  <w:style w:type="character" w:customStyle="1" w:styleId="a6">
    <w:name w:val="Символ нумерации"/>
    <w:rsid w:val="009561FA"/>
  </w:style>
  <w:style w:type="character" w:styleId="a7">
    <w:name w:val="line number"/>
    <w:rsid w:val="009561FA"/>
  </w:style>
  <w:style w:type="paragraph" w:styleId="a0">
    <w:name w:val="Title"/>
    <w:basedOn w:val="a"/>
    <w:next w:val="a8"/>
    <w:link w:val="a9"/>
    <w:rsid w:val="009561FA"/>
    <w:pPr>
      <w:keepNext/>
      <w:spacing w:before="240" w:after="120"/>
    </w:pPr>
    <w:rPr>
      <w:rFonts w:cs="Tahoma"/>
      <w:sz w:val="28"/>
      <w:szCs w:val="28"/>
    </w:rPr>
  </w:style>
  <w:style w:type="character" w:customStyle="1" w:styleId="a9">
    <w:name w:val="Заголовок Знак"/>
    <w:basedOn w:val="a1"/>
    <w:link w:val="a0"/>
    <w:rsid w:val="009561FA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a"/>
    <w:rsid w:val="009561FA"/>
    <w:pPr>
      <w:spacing w:after="120"/>
    </w:pPr>
    <w:rPr>
      <w:rFonts w:cs="Times New Roman"/>
      <w:lang w:val="x-none"/>
    </w:rPr>
  </w:style>
  <w:style w:type="character" w:customStyle="1" w:styleId="aa">
    <w:name w:val="Основной текст Знак"/>
    <w:basedOn w:val="a1"/>
    <w:link w:val="a8"/>
    <w:rsid w:val="009561FA"/>
    <w:rPr>
      <w:rFonts w:ascii="Arial" w:eastAsia="Lucida Sans Unicode" w:hAnsi="Arial" w:cs="Times New Roman"/>
      <w:kern w:val="1"/>
      <w:sz w:val="21"/>
      <w:szCs w:val="24"/>
      <w:lang w:val="x-none" w:eastAsia="ar-SA"/>
    </w:rPr>
  </w:style>
  <w:style w:type="paragraph" w:styleId="ab">
    <w:name w:val="List"/>
    <w:basedOn w:val="Textbody"/>
    <w:rsid w:val="009561FA"/>
    <w:rPr>
      <w:rFonts w:cs="Tahoma"/>
    </w:rPr>
  </w:style>
  <w:style w:type="paragraph" w:customStyle="1" w:styleId="80">
    <w:name w:val="Название8"/>
    <w:basedOn w:val="a"/>
    <w:rsid w:val="009561F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rsid w:val="009561FA"/>
    <w:pPr>
      <w:suppressLineNumbers/>
    </w:pPr>
    <w:rPr>
      <w:rFonts w:cs="Tahoma"/>
    </w:rPr>
  </w:style>
  <w:style w:type="paragraph" w:customStyle="1" w:styleId="Standard">
    <w:name w:val="Standard"/>
    <w:rsid w:val="009561F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c">
    <w:basedOn w:val="Standard"/>
    <w:next w:val="ad"/>
    <w:uiPriority w:val="99"/>
    <w:rsid w:val="009561FA"/>
    <w:pPr>
      <w:spacing w:before="100" w:after="100"/>
    </w:pPr>
  </w:style>
  <w:style w:type="paragraph" w:styleId="ae">
    <w:name w:val="Subtitle"/>
    <w:basedOn w:val="a0"/>
    <w:next w:val="Textbody"/>
    <w:link w:val="af"/>
    <w:qFormat/>
    <w:rsid w:val="009561FA"/>
    <w:pPr>
      <w:widowControl/>
      <w:jc w:val="center"/>
    </w:pPr>
    <w:rPr>
      <w:rFonts w:eastAsia="SimSun"/>
      <w:i/>
      <w:iCs/>
    </w:rPr>
  </w:style>
  <w:style w:type="character" w:customStyle="1" w:styleId="af">
    <w:name w:val="Подзаголовок Знак"/>
    <w:basedOn w:val="a1"/>
    <w:link w:val="ae"/>
    <w:rsid w:val="009561FA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Textbody">
    <w:name w:val="Text body"/>
    <w:basedOn w:val="Standard"/>
    <w:rsid w:val="009561FA"/>
    <w:pPr>
      <w:jc w:val="both"/>
    </w:pPr>
    <w:rPr>
      <w:color w:val="000000"/>
      <w:sz w:val="28"/>
      <w:szCs w:val="28"/>
    </w:rPr>
  </w:style>
  <w:style w:type="paragraph" w:customStyle="1" w:styleId="14">
    <w:name w:val="Название объекта1"/>
    <w:basedOn w:val="Standard"/>
    <w:rsid w:val="009561F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9561FA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rsid w:val="009561F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rsid w:val="009561FA"/>
    <w:pPr>
      <w:suppressLineNumbers/>
    </w:pPr>
    <w:rPr>
      <w:rFonts w:cs="Mangal"/>
    </w:rPr>
  </w:style>
  <w:style w:type="paragraph" w:customStyle="1" w:styleId="62">
    <w:name w:val="Название6"/>
    <w:basedOn w:val="Standard"/>
    <w:rsid w:val="009561FA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rsid w:val="009561FA"/>
    <w:pPr>
      <w:suppressLineNumbers/>
    </w:pPr>
    <w:rPr>
      <w:rFonts w:cs="Mangal"/>
    </w:rPr>
  </w:style>
  <w:style w:type="paragraph" w:customStyle="1" w:styleId="52">
    <w:name w:val="Название5"/>
    <w:basedOn w:val="Standard"/>
    <w:rsid w:val="009561FA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rsid w:val="009561FA"/>
    <w:pPr>
      <w:suppressLineNumbers/>
    </w:pPr>
    <w:rPr>
      <w:rFonts w:cs="Mangal"/>
    </w:rPr>
  </w:style>
  <w:style w:type="paragraph" w:customStyle="1" w:styleId="42">
    <w:name w:val="Название4"/>
    <w:basedOn w:val="Standard"/>
    <w:rsid w:val="009561FA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rsid w:val="009561FA"/>
    <w:pPr>
      <w:suppressLineNumbers/>
    </w:pPr>
    <w:rPr>
      <w:rFonts w:cs="Tahoma"/>
    </w:rPr>
  </w:style>
  <w:style w:type="paragraph" w:customStyle="1" w:styleId="32">
    <w:name w:val="Название3"/>
    <w:basedOn w:val="Standard"/>
    <w:rsid w:val="009561FA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rsid w:val="009561FA"/>
    <w:pPr>
      <w:suppressLineNumbers/>
    </w:pPr>
    <w:rPr>
      <w:rFonts w:cs="Tahoma"/>
    </w:rPr>
  </w:style>
  <w:style w:type="paragraph" w:customStyle="1" w:styleId="24">
    <w:name w:val="Название2"/>
    <w:basedOn w:val="Standard"/>
    <w:rsid w:val="009561FA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rsid w:val="009561FA"/>
    <w:pPr>
      <w:suppressLineNumbers/>
    </w:pPr>
    <w:rPr>
      <w:rFonts w:cs="Tahoma"/>
    </w:rPr>
  </w:style>
  <w:style w:type="paragraph" w:customStyle="1" w:styleId="15">
    <w:name w:val="Название1"/>
    <w:basedOn w:val="Standard"/>
    <w:rsid w:val="009561FA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rsid w:val="009561FA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rsid w:val="009561FA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rsid w:val="009561FA"/>
    <w:pPr>
      <w:suppressAutoHyphens/>
      <w:autoSpaceDE w:val="0"/>
      <w:spacing w:after="0" w:line="240" w:lineRule="auto"/>
      <w:ind w:right="19772"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rsid w:val="009561FA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rsid w:val="009561FA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sid w:val="009561FA"/>
    <w:rPr>
      <w:sz w:val="20"/>
      <w:szCs w:val="20"/>
    </w:rPr>
  </w:style>
  <w:style w:type="paragraph" w:styleId="af0">
    <w:name w:val="footer"/>
    <w:basedOn w:val="Standard"/>
    <w:link w:val="af1"/>
    <w:rsid w:val="009561FA"/>
    <w:pPr>
      <w:ind w:left="125"/>
      <w:jc w:val="both"/>
    </w:pPr>
    <w:rPr>
      <w:sz w:val="16"/>
      <w:lang w:val="x-none"/>
    </w:rPr>
  </w:style>
  <w:style w:type="character" w:customStyle="1" w:styleId="af1">
    <w:name w:val="Нижний колонтитул Знак"/>
    <w:basedOn w:val="a1"/>
    <w:link w:val="af0"/>
    <w:rsid w:val="009561FA"/>
    <w:rPr>
      <w:rFonts w:ascii="Times New Roman" w:eastAsia="Times New Roman" w:hAnsi="Times New Roman" w:cs="Times New Roman"/>
      <w:kern w:val="1"/>
      <w:sz w:val="16"/>
      <w:szCs w:val="24"/>
      <w:lang w:val="x-none" w:eastAsia="ar-SA"/>
    </w:rPr>
  </w:style>
  <w:style w:type="paragraph" w:styleId="af2">
    <w:name w:val="header"/>
    <w:basedOn w:val="Standard"/>
    <w:link w:val="af3"/>
    <w:uiPriority w:val="99"/>
    <w:rsid w:val="009561FA"/>
    <w:rPr>
      <w:lang w:val="x-none"/>
    </w:rPr>
  </w:style>
  <w:style w:type="character" w:customStyle="1" w:styleId="af3">
    <w:name w:val="Верхний колонтитул Знак"/>
    <w:basedOn w:val="a1"/>
    <w:link w:val="af2"/>
    <w:uiPriority w:val="99"/>
    <w:rsid w:val="009561FA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ConsPlusNormal">
    <w:name w:val="ConsPlusNormal"/>
    <w:link w:val="ConsPlusNormal0"/>
    <w:rsid w:val="009561FA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561FA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paragraph" w:styleId="af4">
    <w:name w:val="Balloon Text"/>
    <w:basedOn w:val="Standard"/>
    <w:link w:val="af5"/>
    <w:rsid w:val="009561FA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basedOn w:val="a1"/>
    <w:link w:val="af4"/>
    <w:rsid w:val="009561FA"/>
    <w:rPr>
      <w:rFonts w:ascii="Tahoma" w:eastAsia="Times New Roman" w:hAnsi="Tahoma" w:cs="Times New Roman"/>
      <w:kern w:val="1"/>
      <w:sz w:val="16"/>
      <w:szCs w:val="16"/>
      <w:lang w:val="x-none" w:eastAsia="ar-SA"/>
    </w:rPr>
  </w:style>
  <w:style w:type="paragraph" w:customStyle="1" w:styleId="210">
    <w:name w:val="Основной текст с отступом 21"/>
    <w:basedOn w:val="Standard"/>
    <w:rsid w:val="009561FA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sid w:val="009561FA"/>
    <w:rPr>
      <w:sz w:val="20"/>
      <w:szCs w:val="20"/>
    </w:rPr>
  </w:style>
  <w:style w:type="paragraph" w:customStyle="1" w:styleId="TableContents">
    <w:name w:val="Table Contents"/>
    <w:basedOn w:val="Standard"/>
    <w:rsid w:val="009561FA"/>
    <w:pPr>
      <w:suppressLineNumbers/>
    </w:pPr>
  </w:style>
  <w:style w:type="paragraph" w:customStyle="1" w:styleId="TableHeading">
    <w:name w:val="Table Heading"/>
    <w:basedOn w:val="TableContents"/>
    <w:rsid w:val="009561FA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9561FA"/>
  </w:style>
  <w:style w:type="paragraph" w:customStyle="1" w:styleId="330">
    <w:name w:val="Основной текст с отступом 33"/>
    <w:basedOn w:val="Standard"/>
    <w:rsid w:val="009561FA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rsid w:val="009561FA"/>
    <w:pPr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Standarduser">
    <w:name w:val="Standard (user)"/>
    <w:rsid w:val="009561FA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9561FA"/>
    <w:pPr>
      <w:suppressLineNumbers/>
    </w:pPr>
  </w:style>
  <w:style w:type="paragraph" w:customStyle="1" w:styleId="ConsPlusTitle">
    <w:name w:val="ConsPlusTitle"/>
    <w:basedOn w:val="Standard"/>
    <w:next w:val="ConsPlusNormal"/>
    <w:rsid w:val="009561FA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rsid w:val="009561FA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rsid w:val="009561F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rsid w:val="009561F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rsid w:val="009561FA"/>
    <w:pPr>
      <w:spacing w:after="120"/>
      <w:ind w:left="283"/>
    </w:pPr>
    <w:rPr>
      <w:sz w:val="16"/>
      <w:szCs w:val="16"/>
    </w:rPr>
  </w:style>
  <w:style w:type="paragraph" w:customStyle="1" w:styleId="af6">
    <w:name w:val="Содержимое таблицы"/>
    <w:basedOn w:val="a"/>
    <w:rsid w:val="009561FA"/>
    <w:pPr>
      <w:suppressLineNumbers/>
    </w:pPr>
  </w:style>
  <w:style w:type="paragraph" w:customStyle="1" w:styleId="af7">
    <w:name w:val="Заголовок таблицы"/>
    <w:basedOn w:val="af6"/>
    <w:rsid w:val="009561FA"/>
    <w:pPr>
      <w:jc w:val="center"/>
    </w:pPr>
    <w:rPr>
      <w:b/>
      <w:bCs/>
    </w:rPr>
  </w:style>
  <w:style w:type="paragraph" w:customStyle="1" w:styleId="af8">
    <w:name w:val="Содержимое врезки"/>
    <w:basedOn w:val="a8"/>
    <w:rsid w:val="009561FA"/>
  </w:style>
  <w:style w:type="paragraph" w:customStyle="1" w:styleId="af9">
    <w:name w:val="Знак"/>
    <w:basedOn w:val="a"/>
    <w:rsid w:val="009561FA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paragraph" w:styleId="afa">
    <w:name w:val="footnote text"/>
    <w:basedOn w:val="a"/>
    <w:link w:val="afb"/>
    <w:rsid w:val="009561FA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val="x-none" w:eastAsia="x-none"/>
    </w:rPr>
  </w:style>
  <w:style w:type="character" w:customStyle="1" w:styleId="afb">
    <w:name w:val="Текст сноски Знак"/>
    <w:basedOn w:val="a1"/>
    <w:link w:val="afa"/>
    <w:rsid w:val="009561FA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afc">
    <w:name w:val="footnote reference"/>
    <w:rsid w:val="009561FA"/>
    <w:rPr>
      <w:position w:val="0"/>
      <w:vertAlign w:val="superscript"/>
    </w:rPr>
  </w:style>
  <w:style w:type="paragraph" w:styleId="26">
    <w:name w:val="Body Text Indent 2"/>
    <w:basedOn w:val="a"/>
    <w:link w:val="27"/>
    <w:rsid w:val="009561F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9561F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d">
    <w:name w:val="Plain Text"/>
    <w:basedOn w:val="a"/>
    <w:link w:val="afe"/>
    <w:rsid w:val="009561FA"/>
    <w:pPr>
      <w:widowControl/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fe">
    <w:name w:val="Текст Знак"/>
    <w:basedOn w:val="a1"/>
    <w:link w:val="afd"/>
    <w:rsid w:val="009561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9561FA"/>
    <w:pPr>
      <w:widowControl/>
      <w:suppressAutoHyphens w:val="0"/>
      <w:spacing w:after="160" w:line="240" w:lineRule="exact"/>
      <w:textAlignment w:val="auto"/>
    </w:pPr>
    <w:rPr>
      <w:rFonts w:eastAsia="Times New Roman"/>
      <w:kern w:val="0"/>
      <w:sz w:val="20"/>
      <w:szCs w:val="20"/>
      <w:lang w:eastAsia="ru-RU"/>
    </w:rPr>
  </w:style>
  <w:style w:type="table" w:styleId="aff">
    <w:name w:val="Table Grid"/>
    <w:basedOn w:val="a2"/>
    <w:uiPriority w:val="59"/>
    <w:rsid w:val="00956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Indent 3"/>
    <w:basedOn w:val="a"/>
    <w:link w:val="35"/>
    <w:rsid w:val="009561F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9561FA"/>
    <w:rPr>
      <w:rFonts w:ascii="Arial" w:eastAsia="Lucida Sans Unicode" w:hAnsi="Arial" w:cs="Arial"/>
      <w:kern w:val="1"/>
      <w:sz w:val="16"/>
      <w:szCs w:val="16"/>
      <w:lang w:eastAsia="ar-SA"/>
    </w:rPr>
  </w:style>
  <w:style w:type="paragraph" w:styleId="aff0">
    <w:name w:val="Body Text Indent"/>
    <w:basedOn w:val="a"/>
    <w:link w:val="aff1"/>
    <w:rsid w:val="009561FA"/>
    <w:pPr>
      <w:spacing w:after="120"/>
      <w:ind w:left="283"/>
    </w:pPr>
    <w:rPr>
      <w:rFonts w:cs="Times New Roman"/>
      <w:lang w:val="x-none"/>
    </w:rPr>
  </w:style>
  <w:style w:type="character" w:customStyle="1" w:styleId="aff1">
    <w:name w:val="Основной текст с отступом Знак"/>
    <w:basedOn w:val="a1"/>
    <w:link w:val="aff0"/>
    <w:rsid w:val="009561FA"/>
    <w:rPr>
      <w:rFonts w:ascii="Arial" w:eastAsia="Lucida Sans Unicode" w:hAnsi="Arial" w:cs="Times New Roman"/>
      <w:kern w:val="1"/>
      <w:sz w:val="21"/>
      <w:szCs w:val="24"/>
      <w:lang w:val="x-none" w:eastAsia="ar-SA"/>
    </w:rPr>
  </w:style>
  <w:style w:type="paragraph" w:customStyle="1" w:styleId="aff2">
    <w:name w:val="Знак"/>
    <w:basedOn w:val="a"/>
    <w:rsid w:val="009561FA"/>
    <w:pPr>
      <w:suppressAutoHyphens w:val="0"/>
      <w:adjustRightInd w:val="0"/>
      <w:spacing w:before="100" w:beforeAutospacing="1" w:after="100" w:afterAutospacing="1" w:line="360" w:lineRule="atLeast"/>
      <w:jc w:val="both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character" w:styleId="aff3">
    <w:name w:val="endnote reference"/>
    <w:semiHidden/>
    <w:rsid w:val="009561FA"/>
    <w:rPr>
      <w:vertAlign w:val="superscript"/>
    </w:rPr>
  </w:style>
  <w:style w:type="paragraph" w:styleId="36">
    <w:name w:val="Body Text 3"/>
    <w:basedOn w:val="a"/>
    <w:link w:val="37"/>
    <w:rsid w:val="009561FA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37">
    <w:name w:val="Основной текст 3 Знак"/>
    <w:basedOn w:val="a1"/>
    <w:link w:val="36"/>
    <w:rsid w:val="009561FA"/>
    <w:rPr>
      <w:rFonts w:ascii="Arial" w:eastAsia="Lucida Sans Unicode" w:hAnsi="Arial" w:cs="Times New Roman"/>
      <w:kern w:val="1"/>
      <w:sz w:val="16"/>
      <w:szCs w:val="16"/>
      <w:lang w:val="x-none" w:eastAsia="ar-SA"/>
    </w:rPr>
  </w:style>
  <w:style w:type="paragraph" w:customStyle="1" w:styleId="Normall">
    <w:name w:val="Normal l"/>
    <w:basedOn w:val="a"/>
    <w:rsid w:val="009561FA"/>
    <w:pPr>
      <w:widowControl/>
      <w:suppressAutoHyphens w:val="0"/>
      <w:autoSpaceDE w:val="0"/>
      <w:autoSpaceDN w:val="0"/>
      <w:adjustRightInd w:val="0"/>
      <w:spacing w:before="120" w:after="120" w:line="288" w:lineRule="auto"/>
      <w:ind w:firstLine="720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en-US"/>
    </w:rPr>
  </w:style>
  <w:style w:type="character" w:customStyle="1" w:styleId="ConsPlusNormal0">
    <w:name w:val="ConsPlusNormal Знак"/>
    <w:link w:val="ConsPlusNormal"/>
    <w:locked/>
    <w:rsid w:val="009561F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formattext">
    <w:name w:val="formattext"/>
    <w:basedOn w:val="a"/>
    <w:rsid w:val="009561FA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customStyle="1" w:styleId="18">
    <w:name w:val="1"/>
    <w:basedOn w:val="a"/>
    <w:rsid w:val="009561FA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paragraph" w:styleId="aff4">
    <w:name w:val="List Paragraph"/>
    <w:basedOn w:val="a"/>
    <w:uiPriority w:val="34"/>
    <w:qFormat/>
    <w:rsid w:val="009561FA"/>
    <w:pPr>
      <w:widowControl/>
      <w:suppressAutoHyphens w:val="0"/>
      <w:ind w:left="708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customStyle="1" w:styleId="aff5">
    <w:name w:val="Символ сноски"/>
    <w:rsid w:val="009561FA"/>
    <w:rPr>
      <w:vertAlign w:val="superscript"/>
    </w:rPr>
  </w:style>
  <w:style w:type="paragraph" w:customStyle="1" w:styleId="aff6">
    <w:name w:val="Таблицы (моноширинный)"/>
    <w:basedOn w:val="a"/>
    <w:next w:val="a"/>
    <w:rsid w:val="009561FA"/>
    <w:pPr>
      <w:suppressAutoHyphens w:val="0"/>
      <w:autoSpaceDE w:val="0"/>
      <w:autoSpaceDN w:val="0"/>
      <w:adjustRightInd w:val="0"/>
      <w:jc w:val="both"/>
      <w:textAlignment w:val="auto"/>
    </w:pPr>
    <w:rPr>
      <w:rFonts w:ascii="Courier New" w:eastAsia="Times New Roman" w:hAnsi="Courier New" w:cs="Courier New"/>
      <w:kern w:val="0"/>
      <w:sz w:val="22"/>
      <w:szCs w:val="22"/>
      <w:lang w:eastAsia="ru-RU"/>
    </w:rPr>
  </w:style>
  <w:style w:type="character" w:styleId="aff7">
    <w:name w:val="Unresolved Mention"/>
    <w:uiPriority w:val="99"/>
    <w:semiHidden/>
    <w:unhideWhenUsed/>
    <w:rsid w:val="009561FA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semiHidden/>
    <w:unhideWhenUsed/>
    <w:rsid w:val="009561FA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0D15E2337F3C465BF9E24D71F14C8528ED2BCDE347FF2DFF5F73647936EB84EF5A6F405FC6A84482490EO6I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2340A0A0A25B813C7727E2E4D9C6869D21CC94DB5F7C1B7D06EFBCA15F2A086E678DFEC01F5756CAC78588C8FB16F76BDF3F39938346227Ds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F9172-F1B6-4704-A4EB-1D46F3AC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2965</Words>
  <Characters>16906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2020-12-03T13:36:00Z</cp:lastPrinted>
  <dcterms:created xsi:type="dcterms:W3CDTF">2020-08-13T05:19:00Z</dcterms:created>
  <dcterms:modified xsi:type="dcterms:W3CDTF">2020-12-03T13:36:00Z</dcterms:modified>
</cp:coreProperties>
</file>