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16" w:rsidRDefault="00A54216" w:rsidP="00A54216">
      <w:pPr>
        <w:ind w:right="-2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Общественные организации</w:t>
      </w:r>
    </w:p>
    <w:p w:rsidR="00A54216" w:rsidRDefault="00A54216" w:rsidP="00A54216">
      <w:pPr>
        <w:ind w:right="-24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2"/>
        <w:gridCol w:w="2825"/>
        <w:gridCol w:w="2401"/>
        <w:gridCol w:w="3668"/>
      </w:tblGrid>
      <w:tr w:rsidR="00A54216" w:rsidTr="00A54216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216" w:rsidRDefault="00A54216" w:rsidP="00A54216">
            <w:pPr>
              <w:spacing w:line="240" w:lineRule="exact"/>
              <w:ind w:right="-24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216" w:rsidRPr="00F164F9" w:rsidRDefault="00A54216" w:rsidP="00A54216">
            <w:pPr>
              <w:spacing w:line="240" w:lineRule="exact"/>
              <w:ind w:right="-24"/>
              <w:jc w:val="center"/>
            </w:pPr>
            <w:r w:rsidRPr="00F164F9">
              <w:t>Наименование общес</w:t>
            </w:r>
            <w:r w:rsidRPr="00F164F9">
              <w:t>т</w:t>
            </w:r>
            <w:r w:rsidRPr="00F164F9">
              <w:t>венной организации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216" w:rsidRPr="00F164F9" w:rsidRDefault="00A54216" w:rsidP="00A54216">
            <w:pPr>
              <w:spacing w:line="240" w:lineRule="exact"/>
              <w:ind w:right="-24"/>
              <w:jc w:val="center"/>
            </w:pPr>
            <w:r w:rsidRPr="00F164F9">
              <w:t>Юридический адрес, телефон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216" w:rsidRDefault="00A54216" w:rsidP="00A54216">
            <w:pPr>
              <w:spacing w:line="240" w:lineRule="exact"/>
              <w:ind w:right="-24"/>
              <w:jc w:val="center"/>
            </w:pPr>
            <w:r>
              <w:t>Ф.И.О. руководителя</w:t>
            </w:r>
          </w:p>
        </w:tc>
      </w:tr>
    </w:tbl>
    <w:p w:rsidR="00A54216" w:rsidRDefault="00A54216" w:rsidP="00A54216">
      <w:pPr>
        <w:ind w:right="-24"/>
        <w:jc w:val="both"/>
        <w:rPr>
          <w:b/>
          <w:sz w:val="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2835"/>
        <w:gridCol w:w="2409"/>
        <w:gridCol w:w="3686"/>
      </w:tblGrid>
      <w:tr w:rsidR="00A54216" w:rsidTr="00A54216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216" w:rsidRDefault="00A54216" w:rsidP="00A54216">
            <w:pPr>
              <w:spacing w:line="240" w:lineRule="exact"/>
              <w:ind w:right="-24"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216" w:rsidRDefault="00A54216" w:rsidP="00A54216">
            <w:pPr>
              <w:spacing w:line="240" w:lineRule="exact"/>
              <w:ind w:right="-24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216" w:rsidRDefault="00A54216" w:rsidP="00A54216">
            <w:pPr>
              <w:spacing w:line="240" w:lineRule="exact"/>
              <w:ind w:right="-24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216" w:rsidRDefault="00A54216" w:rsidP="00A54216">
            <w:pPr>
              <w:spacing w:line="240" w:lineRule="exact"/>
              <w:ind w:right="-24"/>
              <w:jc w:val="center"/>
            </w:pPr>
            <w:r>
              <w:rPr>
                <w:b/>
              </w:rPr>
              <w:t>4</w:t>
            </w:r>
          </w:p>
        </w:tc>
      </w:tr>
      <w:tr w:rsidR="00A54216" w:rsidTr="00A54216">
        <w:trPr>
          <w:trHeight w:val="17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216" w:rsidRDefault="00A54216" w:rsidP="00A54216">
            <w:pPr>
              <w:numPr>
                <w:ilvl w:val="0"/>
                <w:numId w:val="3"/>
              </w:numPr>
              <w:tabs>
                <w:tab w:val="left" w:pos="63"/>
                <w:tab w:val="left" w:pos="243"/>
                <w:tab w:val="left" w:pos="468"/>
              </w:tabs>
              <w:suppressAutoHyphens/>
              <w:snapToGrid w:val="0"/>
              <w:spacing w:line="240" w:lineRule="exact"/>
              <w:ind w:left="0" w:right="-24" w:firstLine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proofErr w:type="spellStart"/>
            <w:r>
              <w:t>Железноводское</w:t>
            </w:r>
            <w:proofErr w:type="spellEnd"/>
            <w:r>
              <w:t xml:space="preserve"> горо</w:t>
            </w:r>
            <w:r>
              <w:t>д</w:t>
            </w:r>
            <w:r>
              <w:t>ское отделение Ставр</w:t>
            </w:r>
            <w:r>
              <w:t>о</w:t>
            </w:r>
            <w:r>
              <w:t>польской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F164F9">
            <w:pPr>
              <w:shd w:val="clear" w:color="auto" w:fill="FFFFFF"/>
              <w:spacing w:line="240" w:lineRule="exact"/>
              <w:ind w:right="-24"/>
            </w:pPr>
            <w:r>
              <w:t>8-905-418-69-68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 xml:space="preserve">председатель </w:t>
            </w:r>
            <w:proofErr w:type="gramStart"/>
            <w:r>
              <w:t>-</w:t>
            </w:r>
            <w:proofErr w:type="spellStart"/>
            <w:r>
              <w:t>П</w:t>
            </w:r>
            <w:proofErr w:type="gramEnd"/>
            <w:r>
              <w:t>уховский</w:t>
            </w:r>
            <w:proofErr w:type="spellEnd"/>
            <w:r>
              <w:t xml:space="preserve"> Влад</w:t>
            </w:r>
            <w:r>
              <w:t>и</w:t>
            </w:r>
            <w:r>
              <w:t>мир Степанович</w:t>
            </w:r>
          </w:p>
        </w:tc>
      </w:tr>
      <w:tr w:rsidR="00A54216" w:rsidTr="00A54216">
        <w:trPr>
          <w:trHeight w:val="2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216" w:rsidRDefault="00A54216" w:rsidP="00A54216">
            <w:pPr>
              <w:numPr>
                <w:ilvl w:val="0"/>
                <w:numId w:val="3"/>
              </w:numPr>
              <w:tabs>
                <w:tab w:val="left" w:pos="63"/>
                <w:tab w:val="left" w:pos="243"/>
                <w:tab w:val="left" w:pos="468"/>
              </w:tabs>
              <w:suppressAutoHyphens/>
              <w:snapToGrid w:val="0"/>
              <w:spacing w:line="240" w:lineRule="exact"/>
              <w:ind w:left="0" w:right="-24" w:firstLine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proofErr w:type="spellStart"/>
            <w:r>
              <w:t>Железноводское</w:t>
            </w:r>
            <w:proofErr w:type="spellEnd"/>
            <w:r>
              <w:t xml:space="preserve"> горо</w:t>
            </w:r>
            <w:r>
              <w:t>д</w:t>
            </w:r>
            <w:r>
              <w:t>ское отделение Общ</w:t>
            </w:r>
            <w:r>
              <w:t>е</w:t>
            </w:r>
            <w:r>
              <w:t>российской обществе</w:t>
            </w:r>
            <w:r>
              <w:t>н</w:t>
            </w:r>
            <w:r>
              <w:t>ной организации «Ро</w:t>
            </w:r>
            <w:r>
              <w:t>с</w:t>
            </w:r>
            <w:r>
              <w:t>сийские Пенсионеры»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 xml:space="preserve">реорганизовано в </w:t>
            </w:r>
            <w:proofErr w:type="spellStart"/>
            <w:r>
              <w:t>Желе</w:t>
            </w:r>
            <w:r>
              <w:t>з</w:t>
            </w:r>
            <w:r>
              <w:t>новодское</w:t>
            </w:r>
            <w:proofErr w:type="spellEnd"/>
            <w:r>
              <w:t xml:space="preserve"> городское о</w:t>
            </w:r>
            <w:r>
              <w:t>т</w:t>
            </w:r>
            <w:r>
              <w:t>деление межрегионал</w:t>
            </w:r>
            <w:r>
              <w:t>ь</w:t>
            </w:r>
            <w:r>
              <w:t>ной общественной орг</w:t>
            </w:r>
            <w:r>
              <w:t>а</w:t>
            </w:r>
            <w:r>
              <w:t>низации «Старшее пок</w:t>
            </w:r>
            <w:r>
              <w:t>о</w:t>
            </w:r>
            <w:r>
              <w:t>ление»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F164F9">
            <w:pPr>
              <w:shd w:val="clear" w:color="auto" w:fill="FFFFFF"/>
              <w:spacing w:line="240" w:lineRule="exact"/>
              <w:ind w:right="-24"/>
            </w:pPr>
            <w:r>
              <w:t xml:space="preserve"> 8-918-774-90</w:t>
            </w:r>
            <w:r w:rsidR="00F164F9">
              <w:t>-</w:t>
            </w:r>
            <w:r>
              <w:t>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председатель - Гребенникова Г</w:t>
            </w:r>
            <w:r>
              <w:t>а</w:t>
            </w:r>
            <w:r>
              <w:t>лина Васильевна</w:t>
            </w:r>
          </w:p>
        </w:tc>
      </w:tr>
      <w:tr w:rsidR="00A54216" w:rsidTr="00A54216">
        <w:trPr>
          <w:trHeight w:val="11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216" w:rsidRDefault="00A54216" w:rsidP="00A54216">
            <w:pPr>
              <w:numPr>
                <w:ilvl w:val="0"/>
                <w:numId w:val="3"/>
              </w:numPr>
              <w:tabs>
                <w:tab w:val="left" w:pos="63"/>
                <w:tab w:val="left" w:pos="243"/>
                <w:tab w:val="left" w:pos="468"/>
              </w:tabs>
              <w:suppressAutoHyphens/>
              <w:snapToGrid w:val="0"/>
              <w:spacing w:line="240" w:lineRule="exact"/>
              <w:ind w:left="0" w:right="-24" w:firstLine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652F35">
            <w:pPr>
              <w:shd w:val="clear" w:color="auto" w:fill="FFFFFF"/>
              <w:tabs>
                <w:tab w:val="left" w:pos="2329"/>
              </w:tabs>
              <w:spacing w:line="240" w:lineRule="exact"/>
              <w:ind w:right="-24"/>
            </w:pPr>
            <w:proofErr w:type="spellStart"/>
            <w:r w:rsidRPr="00714CA6">
              <w:t>Железноводск</w:t>
            </w:r>
            <w:r w:rsidR="00652F35">
              <w:t>ая</w:t>
            </w:r>
            <w:proofErr w:type="spellEnd"/>
            <w:r w:rsidRPr="00714CA6">
              <w:t xml:space="preserve"> горо</w:t>
            </w:r>
            <w:r w:rsidRPr="00714CA6">
              <w:t>д</w:t>
            </w:r>
            <w:r w:rsidRPr="00714CA6">
              <w:t>ск</w:t>
            </w:r>
            <w:r w:rsidR="00652F35">
              <w:t>ая</w:t>
            </w:r>
            <w:r w:rsidRPr="00714CA6">
              <w:t xml:space="preserve"> организаци</w:t>
            </w:r>
            <w:r w:rsidR="00652F35">
              <w:t>я</w:t>
            </w:r>
            <w:r w:rsidRPr="00714CA6">
              <w:t xml:space="preserve"> «Ро</w:t>
            </w:r>
            <w:r w:rsidRPr="00714CA6">
              <w:t>с</w:t>
            </w:r>
            <w:r w:rsidRPr="00714CA6">
              <w:t>сийский Союз Молод</w:t>
            </w:r>
            <w:r w:rsidRPr="00714CA6">
              <w:t>е</w:t>
            </w:r>
            <w:r w:rsidRPr="00714CA6">
              <w:t>жи»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tabs>
                <w:tab w:val="left" w:pos="2329"/>
              </w:tabs>
              <w:spacing w:line="240" w:lineRule="exact"/>
              <w:ind w:right="-24"/>
            </w:pPr>
            <w:r>
              <w:t>8-909-771-02-06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tabs>
                <w:tab w:val="left" w:pos="2329"/>
              </w:tabs>
              <w:spacing w:line="240" w:lineRule="exact"/>
              <w:ind w:right="-24"/>
            </w:pPr>
            <w:r>
              <w:t>председатель -</w:t>
            </w:r>
          </w:p>
          <w:p w:rsidR="00A54216" w:rsidRDefault="00A54216" w:rsidP="00A54216">
            <w:pPr>
              <w:shd w:val="clear" w:color="auto" w:fill="FFFFFF"/>
              <w:tabs>
                <w:tab w:val="left" w:pos="2329"/>
              </w:tabs>
              <w:spacing w:line="240" w:lineRule="exact"/>
              <w:ind w:right="-24"/>
            </w:pPr>
            <w:proofErr w:type="spellStart"/>
            <w:r>
              <w:t>Винникова</w:t>
            </w:r>
            <w:proofErr w:type="spellEnd"/>
            <w:r>
              <w:t xml:space="preserve"> Мария Геннадьевна</w:t>
            </w:r>
          </w:p>
        </w:tc>
      </w:tr>
      <w:tr w:rsidR="00A54216" w:rsidTr="00A54216">
        <w:trPr>
          <w:trHeight w:val="6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216" w:rsidRDefault="00A54216" w:rsidP="00A54216">
            <w:pPr>
              <w:numPr>
                <w:ilvl w:val="0"/>
                <w:numId w:val="3"/>
              </w:numPr>
              <w:tabs>
                <w:tab w:val="left" w:pos="63"/>
                <w:tab w:val="left" w:pos="243"/>
                <w:tab w:val="left" w:pos="468"/>
              </w:tabs>
              <w:suppressAutoHyphens/>
              <w:snapToGrid w:val="0"/>
              <w:spacing w:line="240" w:lineRule="exact"/>
              <w:ind w:left="0" w:right="-24" w:firstLine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Общественная организ</w:t>
            </w:r>
            <w:r>
              <w:t>а</w:t>
            </w:r>
            <w:r>
              <w:t>ция, Ставропольского краевого общества, вс</w:t>
            </w:r>
            <w:r>
              <w:t>е</w:t>
            </w:r>
            <w:r>
              <w:t>российской обществе</w:t>
            </w:r>
            <w:r>
              <w:t>н</w:t>
            </w:r>
            <w:r>
              <w:t>ной организации «Вс</w:t>
            </w:r>
            <w:r>
              <w:t>е</w:t>
            </w:r>
            <w:r>
              <w:t>российское общество и</w:t>
            </w:r>
            <w:r>
              <w:t>н</w:t>
            </w:r>
            <w:r>
              <w:t>валидов»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FF59CA">
            <w:pPr>
              <w:shd w:val="clear" w:color="auto" w:fill="FFFFFF"/>
              <w:spacing w:line="240" w:lineRule="exact"/>
              <w:ind w:right="-24"/>
            </w:pPr>
            <w:r>
              <w:t xml:space="preserve"> 8-962-457-40-53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председатель -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proofErr w:type="spellStart"/>
            <w:r>
              <w:t>Мартиросов</w:t>
            </w:r>
            <w:proofErr w:type="spellEnd"/>
            <w:r>
              <w:t xml:space="preserve"> 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Альберт Владимирович</w:t>
            </w:r>
          </w:p>
        </w:tc>
      </w:tr>
      <w:tr w:rsidR="00A54216" w:rsidTr="00A54216">
        <w:trPr>
          <w:trHeight w:val="18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216" w:rsidRDefault="00A54216" w:rsidP="00A54216">
            <w:pPr>
              <w:numPr>
                <w:ilvl w:val="0"/>
                <w:numId w:val="3"/>
              </w:numPr>
              <w:tabs>
                <w:tab w:val="left" w:pos="63"/>
                <w:tab w:val="left" w:pos="243"/>
                <w:tab w:val="left" w:pos="468"/>
              </w:tabs>
              <w:suppressAutoHyphens/>
              <w:snapToGrid w:val="0"/>
              <w:spacing w:line="240" w:lineRule="exact"/>
              <w:ind w:left="0" w:right="-24" w:firstLine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proofErr w:type="spellStart"/>
            <w:r>
              <w:t>Железноводская</w:t>
            </w:r>
            <w:proofErr w:type="spellEnd"/>
            <w:r>
              <w:t xml:space="preserve"> горо</w:t>
            </w:r>
            <w:r>
              <w:t>д</w:t>
            </w:r>
            <w:r>
              <w:t>ская первичная орган</w:t>
            </w:r>
            <w:r>
              <w:t>и</w:t>
            </w:r>
            <w:r>
              <w:t>зация общероссийской общественной организ</w:t>
            </w:r>
            <w:r>
              <w:t>а</w:t>
            </w:r>
            <w:r>
              <w:t>ции ветеранов Воор</w:t>
            </w:r>
            <w:r>
              <w:t>у</w:t>
            </w:r>
            <w:r>
              <w:t>женных Сил Российской Федерации (бывший г</w:t>
            </w:r>
            <w:r>
              <w:t>о</w:t>
            </w:r>
            <w:r>
              <w:t>родской союз офицеров)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8-928-358-87-33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 xml:space="preserve">руководитель – 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Антонов Владимир Федорович</w:t>
            </w:r>
          </w:p>
        </w:tc>
      </w:tr>
      <w:tr w:rsidR="00A54216" w:rsidTr="00A54216">
        <w:trPr>
          <w:trHeight w:val="1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216" w:rsidRDefault="00A54216" w:rsidP="00A54216">
            <w:pPr>
              <w:numPr>
                <w:ilvl w:val="0"/>
                <w:numId w:val="3"/>
              </w:numPr>
              <w:tabs>
                <w:tab w:val="left" w:pos="63"/>
                <w:tab w:val="left" w:pos="243"/>
                <w:tab w:val="left" w:pos="468"/>
              </w:tabs>
              <w:suppressAutoHyphens/>
              <w:snapToGrid w:val="0"/>
              <w:spacing w:line="240" w:lineRule="exact"/>
              <w:ind w:left="0" w:right="-24" w:firstLine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tabs>
                <w:tab w:val="left" w:leader="underscore" w:pos="6034"/>
              </w:tabs>
              <w:spacing w:line="240" w:lineRule="exact"/>
              <w:ind w:right="-24"/>
              <w:jc w:val="both"/>
            </w:pPr>
            <w:proofErr w:type="spellStart"/>
            <w:r>
              <w:t>Железноводское</w:t>
            </w:r>
            <w:proofErr w:type="spellEnd"/>
            <w:r>
              <w:t xml:space="preserve"> </w:t>
            </w:r>
            <w:proofErr w:type="gramStart"/>
            <w:r>
              <w:t>горо</w:t>
            </w:r>
            <w:r>
              <w:t>д</w:t>
            </w:r>
            <w:r>
              <w:t>ское</w:t>
            </w:r>
            <w:proofErr w:type="gramEnd"/>
            <w:r>
              <w:t xml:space="preserve"> </w:t>
            </w:r>
            <w:proofErr w:type="spellStart"/>
            <w:r>
              <w:t>отделениеОбщеро</w:t>
            </w:r>
            <w:r>
              <w:t>с</w:t>
            </w:r>
            <w:r>
              <w:t>сийской</w:t>
            </w:r>
            <w:proofErr w:type="spellEnd"/>
            <w:r>
              <w:t xml:space="preserve"> общественной организации «Росси</w:t>
            </w:r>
            <w:r>
              <w:t>й</w:t>
            </w:r>
            <w:r>
              <w:t xml:space="preserve">ский Союз ветеранов Афганистана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FF59CA">
            <w:pPr>
              <w:shd w:val="clear" w:color="auto" w:fill="FFFFFF"/>
              <w:spacing w:line="240" w:lineRule="exact"/>
              <w:ind w:right="-24"/>
            </w:pPr>
            <w:r>
              <w:t>3-25-53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 xml:space="preserve">председатель - 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 xml:space="preserve">Цвиркунов 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Сергей Васильевич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</w:p>
        </w:tc>
      </w:tr>
      <w:tr w:rsidR="00A54216" w:rsidTr="00A54216">
        <w:trPr>
          <w:trHeight w:val="11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216" w:rsidRDefault="00A54216" w:rsidP="00A54216">
            <w:pPr>
              <w:numPr>
                <w:ilvl w:val="0"/>
                <w:numId w:val="3"/>
              </w:numPr>
              <w:tabs>
                <w:tab w:val="left" w:pos="63"/>
                <w:tab w:val="left" w:pos="243"/>
                <w:tab w:val="left" w:pos="468"/>
              </w:tabs>
              <w:suppressAutoHyphens/>
              <w:snapToGrid w:val="0"/>
              <w:spacing w:line="240" w:lineRule="exact"/>
              <w:ind w:left="0" w:right="-24" w:firstLine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proofErr w:type="spellStart"/>
            <w:r>
              <w:t>Железноводская</w:t>
            </w:r>
            <w:proofErr w:type="spellEnd"/>
            <w:r>
              <w:t xml:space="preserve"> горо</w:t>
            </w:r>
            <w:r>
              <w:t>д</w:t>
            </w:r>
            <w:r>
              <w:t>ская благотворительная общественная организ</w:t>
            </w:r>
            <w:r>
              <w:t>а</w:t>
            </w:r>
            <w:r>
              <w:t>ция инвалидов Союза «Чернобыль»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4-35-18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8-928-346-36-92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 xml:space="preserve">председатель – 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Житников Владимир Павлович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</w:p>
        </w:tc>
      </w:tr>
      <w:tr w:rsidR="00A54216" w:rsidTr="00A542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216" w:rsidRDefault="00A54216" w:rsidP="00A54216">
            <w:pPr>
              <w:numPr>
                <w:ilvl w:val="0"/>
                <w:numId w:val="3"/>
              </w:numPr>
              <w:tabs>
                <w:tab w:val="left" w:pos="63"/>
                <w:tab w:val="left" w:pos="243"/>
                <w:tab w:val="left" w:pos="468"/>
              </w:tabs>
              <w:suppressAutoHyphens/>
              <w:snapToGrid w:val="0"/>
              <w:spacing w:line="240" w:lineRule="exact"/>
              <w:ind w:left="0" w:right="-24" w:firstLine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FF59CA">
            <w:pPr>
              <w:shd w:val="clear" w:color="auto" w:fill="FFFFFF"/>
              <w:spacing w:line="240" w:lineRule="exact"/>
              <w:ind w:right="-24"/>
            </w:pPr>
            <w:r>
              <w:t>Общероссийская общ</w:t>
            </w:r>
            <w:r>
              <w:t>е</w:t>
            </w:r>
            <w:r>
              <w:t>ственная организация инвалидов «Всеросси</w:t>
            </w:r>
            <w:r>
              <w:t>й</w:t>
            </w:r>
            <w:r>
              <w:t>ского Ордена Трудового Красного Знамени общ</w:t>
            </w:r>
            <w:r>
              <w:t>е</w:t>
            </w:r>
            <w:r>
              <w:t>ства слепых» Ставр</w:t>
            </w:r>
            <w:r>
              <w:t>о</w:t>
            </w:r>
            <w:r>
              <w:lastRenderedPageBreak/>
              <w:t>польская краевая орган</w:t>
            </w:r>
            <w:r>
              <w:t>и</w:t>
            </w:r>
            <w:r>
              <w:t>зация ВОС Минерал</w:t>
            </w:r>
            <w:r>
              <w:t>о</w:t>
            </w:r>
            <w:r>
              <w:t>водская местная орган</w:t>
            </w:r>
            <w:r>
              <w:t>и</w:t>
            </w:r>
            <w:r>
              <w:t xml:space="preserve">зация ВОС </w:t>
            </w:r>
            <w:proofErr w:type="spellStart"/>
            <w:r>
              <w:t>Железново</w:t>
            </w:r>
            <w:r>
              <w:t>д</w:t>
            </w:r>
            <w:r>
              <w:t>ская</w:t>
            </w:r>
            <w:proofErr w:type="spellEnd"/>
            <w:r>
              <w:t xml:space="preserve"> группа ВОС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lastRenderedPageBreak/>
              <w:t>8-961-460-36-18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  <w:rPr>
                <w:color w:val="000000"/>
              </w:rPr>
            </w:pPr>
            <w:proofErr w:type="spellStart"/>
            <w:r>
              <w:t>группорг</w:t>
            </w:r>
            <w:proofErr w:type="spellEnd"/>
            <w:r>
              <w:t xml:space="preserve"> - </w:t>
            </w:r>
            <w:proofErr w:type="spellStart"/>
            <w:r>
              <w:rPr>
                <w:color w:val="000000"/>
              </w:rPr>
              <w:t>Кулишев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rPr>
                <w:color w:val="000000"/>
              </w:rPr>
              <w:t xml:space="preserve"> Валентин Кононович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</w:p>
        </w:tc>
      </w:tr>
      <w:tr w:rsidR="00A54216" w:rsidTr="00A542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216" w:rsidRDefault="00A54216" w:rsidP="00A54216">
            <w:pPr>
              <w:numPr>
                <w:ilvl w:val="0"/>
                <w:numId w:val="3"/>
              </w:numPr>
              <w:tabs>
                <w:tab w:val="left" w:pos="63"/>
                <w:tab w:val="left" w:pos="243"/>
                <w:tab w:val="left" w:pos="468"/>
              </w:tabs>
              <w:suppressAutoHyphens/>
              <w:snapToGrid w:val="0"/>
              <w:spacing w:line="240" w:lineRule="exact"/>
              <w:ind w:left="0" w:right="-24" w:firstLine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proofErr w:type="spellStart"/>
            <w:r>
              <w:t>Железноводское</w:t>
            </w:r>
            <w:proofErr w:type="spellEnd"/>
            <w:r>
              <w:t xml:space="preserve"> горо</w:t>
            </w:r>
            <w:r>
              <w:t>д</w:t>
            </w:r>
            <w:r>
              <w:t>ское отделение Ставр</w:t>
            </w:r>
            <w:r>
              <w:t>о</w:t>
            </w:r>
            <w:r>
              <w:t>польского краевого отд</w:t>
            </w:r>
            <w:r>
              <w:t>е</w:t>
            </w:r>
            <w:r>
              <w:t>ления Всероссийской общественной организ</w:t>
            </w:r>
            <w:r>
              <w:t>а</w:t>
            </w:r>
            <w:r>
              <w:t>ции «Всероссийское о</w:t>
            </w:r>
            <w:r>
              <w:t>б</w:t>
            </w:r>
            <w:r>
              <w:t>щество охраны памятн</w:t>
            </w:r>
            <w:r>
              <w:t>и</w:t>
            </w:r>
            <w:r>
              <w:t>ков истории и культуры»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 xml:space="preserve">4-26-02 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8-905-491-48-99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 xml:space="preserve">ответственный секретарь </w:t>
            </w:r>
            <w:proofErr w:type="gramStart"/>
            <w:r>
              <w:t>-</w:t>
            </w:r>
            <w:proofErr w:type="spellStart"/>
            <w:r>
              <w:t>К</w:t>
            </w:r>
            <w:proofErr w:type="gramEnd"/>
            <w:r>
              <w:t>рестинина</w:t>
            </w:r>
            <w:proofErr w:type="spellEnd"/>
            <w:r>
              <w:t xml:space="preserve"> Галина Николаевна</w:t>
            </w:r>
          </w:p>
        </w:tc>
      </w:tr>
      <w:tr w:rsidR="00A54216" w:rsidTr="00A54216">
        <w:trPr>
          <w:trHeight w:val="10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216" w:rsidRDefault="00A54216" w:rsidP="00A54216">
            <w:pPr>
              <w:numPr>
                <w:ilvl w:val="0"/>
                <w:numId w:val="3"/>
              </w:numPr>
              <w:tabs>
                <w:tab w:val="left" w:pos="63"/>
                <w:tab w:val="left" w:pos="243"/>
                <w:tab w:val="left" w:pos="468"/>
              </w:tabs>
              <w:suppressAutoHyphens/>
              <w:snapToGrid w:val="0"/>
              <w:spacing w:line="240" w:lineRule="exact"/>
              <w:ind w:left="0" w:right="-24" w:firstLine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proofErr w:type="spellStart"/>
            <w:r>
              <w:t>Железноводское</w:t>
            </w:r>
            <w:proofErr w:type="spellEnd"/>
            <w:r>
              <w:t xml:space="preserve"> горо</w:t>
            </w:r>
            <w:r>
              <w:t>д</w:t>
            </w:r>
            <w:r>
              <w:t>ское казачье общество СОКО ТВКО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8-962-028-00-81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 xml:space="preserve">атаман – 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 xml:space="preserve">Кузнецов 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Анатолий Владимирович</w:t>
            </w:r>
          </w:p>
        </w:tc>
      </w:tr>
      <w:tr w:rsidR="00A54216" w:rsidTr="00A54216">
        <w:trPr>
          <w:trHeight w:val="10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216" w:rsidRDefault="00A54216" w:rsidP="00A54216">
            <w:pPr>
              <w:numPr>
                <w:ilvl w:val="0"/>
                <w:numId w:val="3"/>
              </w:numPr>
              <w:tabs>
                <w:tab w:val="left" w:pos="63"/>
                <w:tab w:val="left" w:pos="243"/>
                <w:tab w:val="left" w:pos="468"/>
              </w:tabs>
              <w:suppressAutoHyphens/>
              <w:snapToGrid w:val="0"/>
              <w:spacing w:line="240" w:lineRule="exact"/>
              <w:ind w:left="0" w:right="-24" w:firstLine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Русская община по гор</w:t>
            </w:r>
            <w:r>
              <w:t>о</w:t>
            </w:r>
            <w:r>
              <w:t>ду-курорту Железново</w:t>
            </w:r>
            <w:r>
              <w:t>д</w:t>
            </w:r>
            <w:r>
              <w:t>ску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5-91-36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8-961-496-24-28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 xml:space="preserve">председатель правления – </w:t>
            </w:r>
            <w:proofErr w:type="spellStart"/>
            <w:r>
              <w:t>Ба</w:t>
            </w:r>
            <w:r>
              <w:t>р</w:t>
            </w:r>
            <w:r>
              <w:t>буль</w:t>
            </w:r>
            <w:proofErr w:type="spellEnd"/>
            <w:r>
              <w:t xml:space="preserve"> Сергей Александрович</w:t>
            </w:r>
          </w:p>
        </w:tc>
      </w:tr>
      <w:tr w:rsidR="00A54216" w:rsidTr="00A54216">
        <w:trPr>
          <w:trHeight w:val="9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216" w:rsidRDefault="00A54216" w:rsidP="00A54216">
            <w:pPr>
              <w:numPr>
                <w:ilvl w:val="0"/>
                <w:numId w:val="3"/>
              </w:numPr>
              <w:tabs>
                <w:tab w:val="left" w:pos="63"/>
                <w:tab w:val="left" w:pos="243"/>
                <w:tab w:val="left" w:pos="468"/>
              </w:tabs>
              <w:suppressAutoHyphens/>
              <w:snapToGrid w:val="0"/>
              <w:spacing w:line="240" w:lineRule="exact"/>
              <w:ind w:left="0" w:right="-24" w:firstLine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Община греков города Железноводска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 xml:space="preserve">5-93-68 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8-905-446-09-86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председатель –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proofErr w:type="spellStart"/>
            <w:r>
              <w:t>Кочелов</w:t>
            </w:r>
            <w:proofErr w:type="spellEnd"/>
            <w:r>
              <w:t xml:space="preserve"> Ефим Иванович</w:t>
            </w:r>
          </w:p>
        </w:tc>
      </w:tr>
      <w:tr w:rsidR="00A54216" w:rsidTr="00A54216">
        <w:trPr>
          <w:trHeight w:val="11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216" w:rsidRDefault="00A54216" w:rsidP="00A54216">
            <w:pPr>
              <w:numPr>
                <w:ilvl w:val="0"/>
                <w:numId w:val="3"/>
              </w:numPr>
              <w:tabs>
                <w:tab w:val="left" w:pos="63"/>
                <w:tab w:val="left" w:pos="243"/>
                <w:tab w:val="left" w:pos="468"/>
              </w:tabs>
              <w:suppressAutoHyphens/>
              <w:snapToGrid w:val="0"/>
              <w:spacing w:line="240" w:lineRule="exact"/>
              <w:ind w:left="0" w:right="-24" w:firstLine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proofErr w:type="spellStart"/>
            <w:r>
              <w:t>Железноводское</w:t>
            </w:r>
            <w:proofErr w:type="spellEnd"/>
            <w:r>
              <w:t xml:space="preserve"> горо</w:t>
            </w:r>
            <w:r>
              <w:t>д</w:t>
            </w:r>
            <w:r>
              <w:t>ское отделение Общ</w:t>
            </w:r>
            <w:r>
              <w:t>е</w:t>
            </w:r>
            <w:r>
              <w:t>российской обществе</w:t>
            </w:r>
            <w:r>
              <w:t>н</w:t>
            </w:r>
            <w:r>
              <w:t>ной организации «Союз армян России»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 xml:space="preserve">5-24-59 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8-928-631-75-65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председатель -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proofErr w:type="spellStart"/>
            <w:r>
              <w:t>Меликсетян</w:t>
            </w:r>
            <w:proofErr w:type="spellEnd"/>
            <w:r>
              <w:t xml:space="preserve"> Генрих </w:t>
            </w:r>
            <w:proofErr w:type="spellStart"/>
            <w:r>
              <w:t>Оганович</w:t>
            </w:r>
            <w:proofErr w:type="spellEnd"/>
          </w:p>
        </w:tc>
      </w:tr>
      <w:tr w:rsidR="00A54216" w:rsidTr="00A542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216" w:rsidRDefault="00A54216" w:rsidP="00A54216">
            <w:pPr>
              <w:numPr>
                <w:ilvl w:val="0"/>
                <w:numId w:val="3"/>
              </w:numPr>
              <w:tabs>
                <w:tab w:val="left" w:pos="63"/>
                <w:tab w:val="left" w:pos="243"/>
                <w:tab w:val="left" w:pos="468"/>
              </w:tabs>
              <w:suppressAutoHyphens/>
              <w:snapToGrid w:val="0"/>
              <w:spacing w:line="240" w:lineRule="exact"/>
              <w:ind w:left="0" w:right="-24" w:firstLine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Ставропольская реги</w:t>
            </w:r>
            <w:r>
              <w:t>о</w:t>
            </w:r>
            <w:r>
              <w:t>нальная общественная организация «Азерба</w:t>
            </w:r>
            <w:r>
              <w:t>й</w:t>
            </w:r>
            <w:r>
              <w:t xml:space="preserve">джанская община </w:t>
            </w:r>
            <w:proofErr w:type="spellStart"/>
            <w:r>
              <w:t>Араз</w:t>
            </w:r>
            <w:proofErr w:type="spellEnd"/>
            <w: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3-30-14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8-928-309-69-87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председатель –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 xml:space="preserve">Асадов </w:t>
            </w:r>
            <w:proofErr w:type="spellStart"/>
            <w:r>
              <w:t>Курбан</w:t>
            </w:r>
            <w:proofErr w:type="spellEnd"/>
            <w:r>
              <w:t xml:space="preserve"> </w:t>
            </w:r>
            <w:proofErr w:type="spellStart"/>
            <w:r>
              <w:t>Алиевич</w:t>
            </w:r>
            <w:proofErr w:type="spellEnd"/>
          </w:p>
        </w:tc>
      </w:tr>
      <w:tr w:rsidR="00A54216" w:rsidTr="00A542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216" w:rsidRDefault="00A54216" w:rsidP="00A54216">
            <w:pPr>
              <w:numPr>
                <w:ilvl w:val="0"/>
                <w:numId w:val="3"/>
              </w:numPr>
              <w:tabs>
                <w:tab w:val="left" w:pos="63"/>
                <w:tab w:val="left" w:pos="243"/>
                <w:tab w:val="left" w:pos="468"/>
              </w:tabs>
              <w:suppressAutoHyphens/>
              <w:snapToGrid w:val="0"/>
              <w:spacing w:line="240" w:lineRule="exact"/>
              <w:ind w:left="0" w:right="-24" w:firstLine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Общественная организ</w:t>
            </w:r>
            <w:r>
              <w:t>а</w:t>
            </w:r>
            <w:r>
              <w:t>ция «Дом осетинской д</w:t>
            </w:r>
            <w:r>
              <w:t>и</w:t>
            </w:r>
            <w:r>
              <w:t>аспоры»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8-928-49-0000-4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Руководитель -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Валиев Рауль Русланович</w:t>
            </w:r>
          </w:p>
        </w:tc>
      </w:tr>
      <w:tr w:rsidR="00A54216" w:rsidTr="00A542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216" w:rsidRDefault="00A54216" w:rsidP="00A54216">
            <w:pPr>
              <w:numPr>
                <w:ilvl w:val="0"/>
                <w:numId w:val="3"/>
              </w:numPr>
              <w:tabs>
                <w:tab w:val="left" w:pos="63"/>
                <w:tab w:val="left" w:pos="243"/>
                <w:tab w:val="left" w:pos="468"/>
              </w:tabs>
              <w:suppressAutoHyphens/>
              <w:snapToGrid w:val="0"/>
              <w:spacing w:line="240" w:lineRule="exact"/>
              <w:ind w:left="0" w:right="-24" w:firstLine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FF59CA">
            <w:pPr>
              <w:shd w:val="clear" w:color="auto" w:fill="FFFFFF"/>
              <w:spacing w:line="240" w:lineRule="exact"/>
              <w:ind w:right="-24"/>
            </w:pPr>
            <w:proofErr w:type="gramStart"/>
            <w:r>
              <w:t>Региональная</w:t>
            </w:r>
            <w:proofErr w:type="gramEnd"/>
            <w:r w:rsidRPr="0050002E">
              <w:t xml:space="preserve"> наци</w:t>
            </w:r>
            <w:r w:rsidRPr="0050002E">
              <w:t>о</w:t>
            </w:r>
            <w:r w:rsidRPr="0050002E">
              <w:t>нально-культурной авт</w:t>
            </w:r>
            <w:r w:rsidRPr="0050002E">
              <w:t>о</w:t>
            </w:r>
            <w:r w:rsidRPr="0050002E">
              <w:t>номии народов Дагестана по городу-курорту  Ж</w:t>
            </w:r>
            <w:r w:rsidRPr="0050002E">
              <w:t>е</w:t>
            </w:r>
            <w:r w:rsidRPr="0050002E">
              <w:t>лезноводску Ставропол</w:t>
            </w:r>
            <w:r w:rsidRPr="0050002E">
              <w:t>ь</w:t>
            </w:r>
            <w:r w:rsidRPr="0050002E">
              <w:t>ского края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 w:rsidRPr="00C85DE9">
              <w:t>8-928-575-10-01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8-968-265-52-05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Председатель -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Абдуллаев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Муслим Исаевич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</w:p>
        </w:tc>
      </w:tr>
      <w:tr w:rsidR="00A54216" w:rsidTr="00A542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216" w:rsidRDefault="00A54216" w:rsidP="00A54216">
            <w:pPr>
              <w:numPr>
                <w:ilvl w:val="0"/>
                <w:numId w:val="3"/>
              </w:numPr>
              <w:tabs>
                <w:tab w:val="left" w:pos="63"/>
                <w:tab w:val="left" w:pos="243"/>
                <w:tab w:val="left" w:pos="468"/>
              </w:tabs>
              <w:suppressAutoHyphens/>
              <w:snapToGrid w:val="0"/>
              <w:spacing w:line="240" w:lineRule="exact"/>
              <w:ind w:left="0" w:right="-24" w:firstLine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Региональная общес</w:t>
            </w:r>
            <w:r>
              <w:t>т</w:t>
            </w:r>
            <w:r>
              <w:t>венная организация Ставропольского края «Объединенные пол</w:t>
            </w:r>
            <w:r>
              <w:t>ь</w:t>
            </w:r>
            <w:r>
              <w:t>ские сердца»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3-22-32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8-928-327-97-88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 xml:space="preserve">Председатель 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proofErr w:type="spellStart"/>
            <w:r>
              <w:t>Дегоева</w:t>
            </w:r>
            <w:proofErr w:type="spellEnd"/>
            <w:r>
              <w:t xml:space="preserve"> 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 xml:space="preserve"> Ирина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 xml:space="preserve"> Альбертовна</w:t>
            </w:r>
          </w:p>
        </w:tc>
      </w:tr>
      <w:tr w:rsidR="00A54216" w:rsidTr="00A542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216" w:rsidRDefault="00A54216" w:rsidP="00A54216">
            <w:pPr>
              <w:numPr>
                <w:ilvl w:val="0"/>
                <w:numId w:val="3"/>
              </w:numPr>
              <w:tabs>
                <w:tab w:val="left" w:pos="63"/>
                <w:tab w:val="left" w:pos="243"/>
                <w:tab w:val="left" w:pos="468"/>
              </w:tabs>
              <w:suppressAutoHyphens/>
              <w:snapToGrid w:val="0"/>
              <w:spacing w:line="240" w:lineRule="exact"/>
              <w:ind w:left="0" w:right="-24" w:firstLine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 w:rsidRPr="00861BB7">
              <w:t>Общественная организ</w:t>
            </w:r>
            <w:r w:rsidRPr="00861BB7">
              <w:t>а</w:t>
            </w:r>
            <w:r w:rsidRPr="00861BB7">
              <w:t>ция «Общественно-культурный центр в</w:t>
            </w:r>
            <w:r w:rsidRPr="00861BB7">
              <w:t>ы</w:t>
            </w:r>
            <w:r w:rsidRPr="00861BB7">
              <w:t>ходцев из Чеченской республики «</w:t>
            </w:r>
            <w:proofErr w:type="spellStart"/>
            <w:r w:rsidRPr="00861BB7">
              <w:t>Барт</w:t>
            </w:r>
            <w:proofErr w:type="spellEnd"/>
            <w:r w:rsidRPr="00861BB7">
              <w:t>» (Единство, мир и согл</w:t>
            </w:r>
            <w:r w:rsidRPr="00861BB7">
              <w:t>а</w:t>
            </w:r>
            <w:r w:rsidRPr="00861BB7">
              <w:t>сие на Кавказе</w:t>
            </w:r>
            <w:proofErr w:type="gramStart"/>
            <w:r w:rsidRPr="00861BB7">
              <w:t>)-</w:t>
            </w:r>
            <w:proofErr w:type="gramEnd"/>
            <w:r w:rsidRPr="00861BB7">
              <w:t>представитель по г. Ж</w:t>
            </w:r>
            <w:r w:rsidRPr="00861BB7">
              <w:t>е</w:t>
            </w:r>
            <w:r w:rsidRPr="00861BB7">
              <w:t>лезноводску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 w:rsidRPr="00861BB7">
              <w:t>8-928-355-44-95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 xml:space="preserve">Председатель - 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proofErr w:type="spellStart"/>
            <w:r>
              <w:t>Шахаев</w:t>
            </w:r>
            <w:proofErr w:type="spellEnd"/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proofErr w:type="spellStart"/>
            <w:r>
              <w:t>Элихан</w:t>
            </w:r>
            <w:proofErr w:type="spellEnd"/>
            <w:r>
              <w:t xml:space="preserve"> </w:t>
            </w:r>
            <w:proofErr w:type="spellStart"/>
            <w:r>
              <w:t>Бекханович</w:t>
            </w:r>
            <w:proofErr w:type="spellEnd"/>
          </w:p>
        </w:tc>
      </w:tr>
      <w:tr w:rsidR="00A54216" w:rsidTr="00A542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216" w:rsidRDefault="00A54216" w:rsidP="00A54216">
            <w:pPr>
              <w:numPr>
                <w:ilvl w:val="0"/>
                <w:numId w:val="3"/>
              </w:numPr>
              <w:tabs>
                <w:tab w:val="left" w:pos="63"/>
                <w:tab w:val="left" w:pos="243"/>
                <w:tab w:val="left" w:pos="468"/>
              </w:tabs>
              <w:suppressAutoHyphens/>
              <w:snapToGrid w:val="0"/>
              <w:spacing w:line="240" w:lineRule="exact"/>
              <w:ind w:left="0" w:right="-24" w:firstLine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Общественная организ</w:t>
            </w:r>
            <w:r>
              <w:t>а</w:t>
            </w:r>
            <w:r>
              <w:t>ция «Железноводский городской союз раб</w:t>
            </w:r>
            <w:r>
              <w:t>о</w:t>
            </w:r>
            <w:r>
              <w:t xml:space="preserve">тающих и неработающих </w:t>
            </w:r>
            <w:r>
              <w:lastRenderedPageBreak/>
              <w:t>пенсионеров»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lastRenderedPageBreak/>
              <w:t xml:space="preserve">5-17-08 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8-928-361-29-67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Председатель –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 xml:space="preserve">Карманова </w:t>
            </w:r>
          </w:p>
          <w:p w:rsidR="00A54216" w:rsidRDefault="00A54216" w:rsidP="00A54216">
            <w:pPr>
              <w:shd w:val="clear" w:color="auto" w:fill="FFFFFF"/>
              <w:spacing w:line="240" w:lineRule="exact"/>
              <w:ind w:right="-24"/>
            </w:pPr>
            <w:r>
              <w:t>Антонина Андреевна</w:t>
            </w:r>
          </w:p>
        </w:tc>
      </w:tr>
      <w:tr w:rsidR="00A54216" w:rsidTr="00A542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216" w:rsidRDefault="00A54216" w:rsidP="00A54216">
            <w:pPr>
              <w:numPr>
                <w:ilvl w:val="0"/>
                <w:numId w:val="3"/>
              </w:numPr>
              <w:tabs>
                <w:tab w:val="left" w:pos="63"/>
                <w:tab w:val="left" w:pos="243"/>
                <w:tab w:val="left" w:pos="468"/>
              </w:tabs>
              <w:suppressAutoHyphens/>
              <w:snapToGrid w:val="0"/>
              <w:spacing w:line="240" w:lineRule="exact"/>
              <w:ind w:left="0" w:right="-24" w:firstLine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Pr="00532F8A" w:rsidRDefault="00A54216" w:rsidP="00A54216">
            <w:pPr>
              <w:spacing w:line="240" w:lineRule="exact"/>
            </w:pPr>
            <w:r>
              <w:t>«Городской совет</w:t>
            </w:r>
            <w:r w:rsidRPr="0040711F">
              <w:t xml:space="preserve"> же</w:t>
            </w:r>
            <w:r w:rsidRPr="0040711F">
              <w:t>н</w:t>
            </w:r>
            <w:r w:rsidRPr="0040711F">
              <w:t>щин» города-курорта Железноводска Ставр</w:t>
            </w:r>
            <w:r w:rsidRPr="0040711F">
              <w:t>о</w:t>
            </w:r>
            <w:r w:rsidRPr="0040711F">
              <w:t>польского края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216" w:rsidRPr="00532F8A" w:rsidRDefault="00A54216" w:rsidP="00A54216">
            <w:pPr>
              <w:spacing w:line="240" w:lineRule="exact"/>
            </w:pPr>
            <w:r>
              <w:t>8-918-771-47-04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216" w:rsidRDefault="00A54216" w:rsidP="00A54216">
            <w:pPr>
              <w:spacing w:line="240" w:lineRule="exact"/>
            </w:pPr>
            <w:r>
              <w:t xml:space="preserve">Председатель – </w:t>
            </w:r>
          </w:p>
          <w:p w:rsidR="00A54216" w:rsidRDefault="00A54216" w:rsidP="00A54216">
            <w:pPr>
              <w:spacing w:line="240" w:lineRule="exact"/>
            </w:pPr>
            <w:r>
              <w:t>Терещенко Оксана Викторовна</w:t>
            </w:r>
          </w:p>
          <w:p w:rsidR="00A54216" w:rsidRPr="00532F8A" w:rsidRDefault="00A54216" w:rsidP="00A54216">
            <w:pPr>
              <w:spacing w:line="240" w:lineRule="exact"/>
            </w:pPr>
          </w:p>
        </w:tc>
      </w:tr>
    </w:tbl>
    <w:p w:rsidR="00A54216" w:rsidRDefault="00A54216" w:rsidP="00A54216">
      <w:pPr>
        <w:ind w:right="-24"/>
        <w:jc w:val="both"/>
        <w:rPr>
          <w:b/>
          <w:sz w:val="16"/>
          <w:szCs w:val="28"/>
        </w:rPr>
      </w:pPr>
    </w:p>
    <w:p w:rsidR="00A54216" w:rsidRDefault="00A54216" w:rsidP="00A54216">
      <w:pPr>
        <w:ind w:right="-24"/>
        <w:jc w:val="center"/>
        <w:rPr>
          <w:b/>
          <w:sz w:val="28"/>
          <w:szCs w:val="28"/>
          <w:u w:val="single"/>
        </w:rPr>
      </w:pPr>
    </w:p>
    <w:p w:rsidR="00A54216" w:rsidRDefault="00A54216" w:rsidP="00A54216">
      <w:pPr>
        <w:ind w:right="-24"/>
        <w:jc w:val="both"/>
        <w:rPr>
          <w:b/>
          <w:sz w:val="12"/>
          <w:szCs w:val="28"/>
        </w:rPr>
      </w:pPr>
    </w:p>
    <w:p w:rsidR="00A54216" w:rsidRDefault="00A54216" w:rsidP="00A54216">
      <w:pPr>
        <w:ind w:right="-24"/>
        <w:jc w:val="center"/>
        <w:rPr>
          <w:b/>
          <w:sz w:val="22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Отделения политических партий </w:t>
      </w:r>
    </w:p>
    <w:p w:rsidR="00A54216" w:rsidRDefault="00A54216" w:rsidP="00A54216">
      <w:pPr>
        <w:ind w:right="-24"/>
        <w:jc w:val="center"/>
        <w:rPr>
          <w:b/>
          <w:sz w:val="22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"/>
        <w:gridCol w:w="2494"/>
        <w:gridCol w:w="2572"/>
        <w:gridCol w:w="3685"/>
      </w:tblGrid>
      <w:tr w:rsidR="00FF59CA" w:rsidTr="00FF59CA">
        <w:tc>
          <w:tcPr>
            <w:tcW w:w="463" w:type="dxa"/>
            <w:shd w:val="clear" w:color="auto" w:fill="auto"/>
            <w:vAlign w:val="center"/>
          </w:tcPr>
          <w:p w:rsidR="00FF59CA" w:rsidRDefault="00FF59CA" w:rsidP="00FF59CA">
            <w:pPr>
              <w:spacing w:line="240" w:lineRule="exact"/>
              <w:ind w:left="-249" w:right="-24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:rsidR="00FF59CA" w:rsidRDefault="00FF59CA" w:rsidP="00FF59CA">
            <w:pPr>
              <w:spacing w:line="240" w:lineRule="exact"/>
              <w:ind w:left="-249" w:right="-24"/>
              <w:jc w:val="center"/>
            </w:pPr>
            <w:r>
              <w:t>Наименование полит</w:t>
            </w:r>
            <w:r>
              <w:t>и</w:t>
            </w:r>
            <w:r>
              <w:t>ческой партии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FF59CA" w:rsidRDefault="00FF59CA" w:rsidP="00FF59CA">
            <w:pPr>
              <w:spacing w:line="240" w:lineRule="exact"/>
              <w:ind w:left="-249" w:right="-24"/>
              <w:jc w:val="center"/>
            </w:pPr>
            <w:r>
              <w:t>Юридический адрес, телефон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59CA" w:rsidRDefault="00FF59CA" w:rsidP="00FF59CA">
            <w:pPr>
              <w:spacing w:line="240" w:lineRule="exact"/>
              <w:ind w:left="-249" w:right="-24"/>
              <w:jc w:val="center"/>
            </w:pPr>
            <w:r>
              <w:t>Ф.И.О. руководителя</w:t>
            </w:r>
          </w:p>
        </w:tc>
      </w:tr>
    </w:tbl>
    <w:p w:rsidR="00A54216" w:rsidRDefault="00A54216" w:rsidP="00A54216">
      <w:pPr>
        <w:ind w:right="-24"/>
        <w:jc w:val="both"/>
        <w:rPr>
          <w:b/>
          <w:sz w:val="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2551"/>
        <w:gridCol w:w="2552"/>
        <w:gridCol w:w="3685"/>
      </w:tblGrid>
      <w:tr w:rsidR="00FF59CA" w:rsidTr="00FF59CA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9CA" w:rsidRDefault="00FF59CA" w:rsidP="00A54216">
            <w:pPr>
              <w:spacing w:line="240" w:lineRule="exact"/>
              <w:ind w:right="-24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9CA" w:rsidRDefault="00FF59CA" w:rsidP="00A54216">
            <w:pPr>
              <w:spacing w:line="240" w:lineRule="exact"/>
              <w:ind w:right="-24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9CA" w:rsidRDefault="00FF59CA" w:rsidP="00A54216">
            <w:pPr>
              <w:spacing w:line="240" w:lineRule="exact"/>
              <w:ind w:right="-24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CA" w:rsidRDefault="00FF59CA" w:rsidP="00A54216">
            <w:pPr>
              <w:spacing w:line="240" w:lineRule="exact"/>
              <w:ind w:right="-24"/>
              <w:jc w:val="center"/>
            </w:pPr>
            <w:r>
              <w:rPr>
                <w:b/>
              </w:rPr>
              <w:t>4</w:t>
            </w:r>
          </w:p>
        </w:tc>
      </w:tr>
      <w:tr w:rsidR="00FF59CA" w:rsidTr="00FF59CA">
        <w:trPr>
          <w:trHeight w:val="14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9CA" w:rsidRDefault="00FF59CA" w:rsidP="00A54216">
            <w:pPr>
              <w:numPr>
                <w:ilvl w:val="0"/>
                <w:numId w:val="1"/>
              </w:numPr>
              <w:tabs>
                <w:tab w:val="left" w:pos="63"/>
                <w:tab w:val="left" w:pos="243"/>
                <w:tab w:val="left" w:pos="468"/>
              </w:tabs>
              <w:suppressAutoHyphens/>
              <w:snapToGrid w:val="0"/>
              <w:spacing w:line="240" w:lineRule="exact"/>
              <w:ind w:left="0" w:right="-24" w:firstLine="0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9CA" w:rsidRDefault="00FF59CA" w:rsidP="00A54216">
            <w:pPr>
              <w:shd w:val="clear" w:color="auto" w:fill="FFFFFF"/>
              <w:spacing w:line="240" w:lineRule="exact"/>
              <w:ind w:right="-24"/>
              <w:jc w:val="both"/>
            </w:pPr>
            <w:proofErr w:type="spellStart"/>
            <w:r>
              <w:t>Железноводское</w:t>
            </w:r>
            <w:proofErr w:type="spellEnd"/>
            <w:r>
              <w:t xml:space="preserve"> мес</w:t>
            </w:r>
            <w:r>
              <w:t>т</w:t>
            </w:r>
            <w:r>
              <w:t>ное отделение Всеро</w:t>
            </w:r>
            <w:r>
              <w:t>с</w:t>
            </w:r>
            <w:r>
              <w:t>сийской политической партии «</w:t>
            </w:r>
            <w:proofErr w:type="gramStart"/>
            <w:r>
              <w:t>Единая</w:t>
            </w:r>
            <w:proofErr w:type="gramEnd"/>
          </w:p>
          <w:p w:rsidR="00FF59CA" w:rsidRDefault="00FF59CA" w:rsidP="00A54216">
            <w:pPr>
              <w:shd w:val="clear" w:color="auto" w:fill="FFFFFF"/>
              <w:spacing w:line="240" w:lineRule="exact"/>
              <w:ind w:right="-24"/>
              <w:jc w:val="both"/>
            </w:pPr>
            <w:r>
              <w:t>Россия»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9CA" w:rsidRDefault="00FF59CA" w:rsidP="00A54216">
            <w:pPr>
              <w:shd w:val="clear" w:color="auto" w:fill="FFFFFF"/>
              <w:spacing w:line="240" w:lineRule="exact"/>
              <w:ind w:right="-24"/>
              <w:jc w:val="both"/>
            </w:pPr>
            <w:r>
              <w:t>4-78-30</w:t>
            </w:r>
          </w:p>
          <w:p w:rsidR="00FF59CA" w:rsidRDefault="00FF59CA" w:rsidP="00A54216">
            <w:pPr>
              <w:shd w:val="clear" w:color="auto" w:fill="FFFFFF"/>
              <w:spacing w:line="240" w:lineRule="exact"/>
              <w:ind w:right="-24"/>
              <w:jc w:val="both"/>
            </w:pPr>
            <w:r>
              <w:t>8-961-480-69-70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CA" w:rsidRDefault="00FF59CA" w:rsidP="00FF59CA">
            <w:pPr>
              <w:shd w:val="clear" w:color="auto" w:fill="FFFFFF"/>
              <w:tabs>
                <w:tab w:val="left" w:pos="317"/>
              </w:tabs>
              <w:spacing w:line="240" w:lineRule="exact"/>
              <w:ind w:right="34"/>
              <w:jc w:val="both"/>
            </w:pPr>
            <w:r>
              <w:t>Секретарь политсовета - Мел</w:t>
            </w:r>
            <w:r>
              <w:t>ь</w:t>
            </w:r>
            <w:r>
              <w:t>никова Вера Борисовна</w:t>
            </w:r>
          </w:p>
          <w:p w:rsidR="00FF59CA" w:rsidRDefault="00FF59CA" w:rsidP="00A54216">
            <w:pPr>
              <w:shd w:val="clear" w:color="auto" w:fill="FFFFFF"/>
              <w:tabs>
                <w:tab w:val="left" w:pos="3294"/>
                <w:tab w:val="left" w:pos="3328"/>
              </w:tabs>
              <w:spacing w:line="240" w:lineRule="exact"/>
              <w:ind w:right="-24"/>
              <w:jc w:val="both"/>
            </w:pPr>
            <w:r>
              <w:t>Председатель испо</w:t>
            </w:r>
            <w:r>
              <w:t>л</w:t>
            </w:r>
            <w:r>
              <w:t xml:space="preserve">кома </w:t>
            </w:r>
            <w:proofErr w:type="gramStart"/>
            <w:r>
              <w:t>-</w:t>
            </w:r>
            <w:proofErr w:type="spellStart"/>
            <w:r>
              <w:t>К</w:t>
            </w:r>
            <w:proofErr w:type="gramEnd"/>
            <w:r>
              <w:t>озидуб</w:t>
            </w:r>
            <w:proofErr w:type="spellEnd"/>
            <w:r>
              <w:t xml:space="preserve"> Вяч</w:t>
            </w:r>
            <w:r>
              <w:t>е</w:t>
            </w:r>
            <w:r>
              <w:t>слав Иванович</w:t>
            </w:r>
          </w:p>
        </w:tc>
      </w:tr>
      <w:tr w:rsidR="00FF59CA" w:rsidTr="00FF59CA">
        <w:trPr>
          <w:trHeight w:val="1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9CA" w:rsidRDefault="00FF59CA" w:rsidP="00A54216">
            <w:pPr>
              <w:numPr>
                <w:ilvl w:val="0"/>
                <w:numId w:val="1"/>
              </w:numPr>
              <w:tabs>
                <w:tab w:val="left" w:pos="63"/>
                <w:tab w:val="left" w:pos="243"/>
                <w:tab w:val="left" w:pos="468"/>
              </w:tabs>
              <w:suppressAutoHyphens/>
              <w:snapToGrid w:val="0"/>
              <w:spacing w:line="240" w:lineRule="exact"/>
              <w:ind w:left="0" w:right="-24" w:firstLine="0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9CA" w:rsidRDefault="00FF59CA" w:rsidP="00A54216">
            <w:pPr>
              <w:shd w:val="clear" w:color="auto" w:fill="FFFFFF"/>
              <w:tabs>
                <w:tab w:val="left" w:pos="63"/>
              </w:tabs>
              <w:spacing w:line="240" w:lineRule="exact"/>
              <w:ind w:right="-24"/>
            </w:pPr>
            <w:r>
              <w:t>Городское отделение коммунистической партии РФ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9CA" w:rsidRDefault="00FF59CA" w:rsidP="00A54216">
            <w:pPr>
              <w:shd w:val="clear" w:color="auto" w:fill="FFFFFF"/>
              <w:tabs>
                <w:tab w:val="left" w:pos="63"/>
              </w:tabs>
              <w:spacing w:line="240" w:lineRule="exact"/>
              <w:ind w:right="-24"/>
            </w:pPr>
            <w:r>
              <w:t>4-45-05</w:t>
            </w:r>
          </w:p>
          <w:p w:rsidR="00FF59CA" w:rsidRDefault="00FF59CA" w:rsidP="00A54216">
            <w:pPr>
              <w:shd w:val="clear" w:color="auto" w:fill="FFFFFF"/>
              <w:tabs>
                <w:tab w:val="left" w:pos="63"/>
              </w:tabs>
              <w:spacing w:line="240" w:lineRule="exact"/>
              <w:ind w:right="-24"/>
            </w:pPr>
            <w:r>
              <w:t>928-375-98-76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CA" w:rsidRDefault="00FF59CA" w:rsidP="00A54216">
            <w:pPr>
              <w:shd w:val="clear" w:color="auto" w:fill="FFFFFF"/>
              <w:tabs>
                <w:tab w:val="left" w:pos="63"/>
              </w:tabs>
              <w:spacing w:line="240" w:lineRule="exact"/>
              <w:ind w:right="-24"/>
            </w:pPr>
            <w:r>
              <w:t>Председатель -</w:t>
            </w:r>
          </w:p>
          <w:p w:rsidR="00FF59CA" w:rsidRDefault="00FF59CA" w:rsidP="00A54216">
            <w:pPr>
              <w:shd w:val="clear" w:color="auto" w:fill="FFFFFF"/>
              <w:tabs>
                <w:tab w:val="left" w:pos="63"/>
              </w:tabs>
              <w:spacing w:line="240" w:lineRule="exact"/>
              <w:ind w:right="-24"/>
            </w:pPr>
            <w:r>
              <w:t>Позднякова Алина Викторовна</w:t>
            </w:r>
          </w:p>
        </w:tc>
      </w:tr>
      <w:tr w:rsidR="00FF59CA" w:rsidTr="00FF59C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9CA" w:rsidRDefault="00FF59CA" w:rsidP="00A54216">
            <w:pPr>
              <w:numPr>
                <w:ilvl w:val="0"/>
                <w:numId w:val="1"/>
              </w:numPr>
              <w:tabs>
                <w:tab w:val="left" w:pos="63"/>
                <w:tab w:val="left" w:pos="243"/>
                <w:tab w:val="left" w:pos="468"/>
              </w:tabs>
              <w:suppressAutoHyphens/>
              <w:snapToGrid w:val="0"/>
              <w:spacing w:line="240" w:lineRule="exact"/>
              <w:ind w:left="0" w:right="-24" w:firstLine="0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9CA" w:rsidRDefault="00FF59CA" w:rsidP="00A54216">
            <w:pPr>
              <w:shd w:val="clear" w:color="auto" w:fill="FFFFFF"/>
              <w:tabs>
                <w:tab w:val="left" w:pos="63"/>
              </w:tabs>
              <w:spacing w:line="240" w:lineRule="exact"/>
              <w:ind w:right="-24"/>
            </w:pPr>
            <w:r>
              <w:t>Городское отделение партии «Справедливая Россия»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7CF" w:rsidRDefault="00A127CF" w:rsidP="00A127CF">
            <w:pPr>
              <w:rPr>
                <w:color w:val="000000"/>
              </w:rPr>
            </w:pPr>
            <w:r>
              <w:rPr>
                <w:color w:val="000000"/>
              </w:rPr>
              <w:t>8-928-652-65-91</w:t>
            </w:r>
          </w:p>
          <w:p w:rsidR="00A127CF" w:rsidRDefault="00A127CF" w:rsidP="00A127CF">
            <w:pPr>
              <w:rPr>
                <w:color w:val="000000"/>
              </w:rPr>
            </w:pPr>
            <w:r>
              <w:rPr>
                <w:color w:val="000000"/>
              </w:rPr>
              <w:t>8-918-753-08-00</w:t>
            </w:r>
          </w:p>
          <w:p w:rsidR="00FF59CA" w:rsidRDefault="00FF59CA" w:rsidP="00A54216">
            <w:pPr>
              <w:shd w:val="clear" w:color="auto" w:fill="FFFFFF"/>
              <w:tabs>
                <w:tab w:val="left" w:pos="63"/>
              </w:tabs>
              <w:spacing w:line="240" w:lineRule="exact"/>
              <w:ind w:right="-24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C3" w:rsidRDefault="00FF59CA" w:rsidP="00A127CF">
            <w:pPr>
              <w:rPr>
                <w:color w:val="000000"/>
              </w:rPr>
            </w:pPr>
            <w:r>
              <w:t xml:space="preserve">Председатель </w:t>
            </w:r>
            <w:r w:rsidR="007965C3">
              <w:t>–</w:t>
            </w:r>
            <w:r w:rsidR="00A127CF">
              <w:rPr>
                <w:color w:val="000000"/>
              </w:rPr>
              <w:t xml:space="preserve"> </w:t>
            </w:r>
          </w:p>
          <w:p w:rsidR="00FF59CA" w:rsidRDefault="00A127CF" w:rsidP="007965C3">
            <w:proofErr w:type="spellStart"/>
            <w:r>
              <w:rPr>
                <w:color w:val="000000"/>
              </w:rPr>
              <w:t>Валько</w:t>
            </w:r>
            <w:proofErr w:type="spellEnd"/>
            <w:r>
              <w:rPr>
                <w:color w:val="000000"/>
              </w:rPr>
              <w:t xml:space="preserve">  Наталья</w:t>
            </w:r>
            <w:r w:rsidR="007965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Николаевна</w:t>
            </w:r>
          </w:p>
          <w:p w:rsidR="00FF59CA" w:rsidRDefault="00FF59CA" w:rsidP="00A54216">
            <w:pPr>
              <w:shd w:val="clear" w:color="auto" w:fill="FFFFFF"/>
              <w:tabs>
                <w:tab w:val="left" w:pos="63"/>
              </w:tabs>
              <w:spacing w:line="240" w:lineRule="exact"/>
              <w:ind w:right="-24"/>
            </w:pPr>
          </w:p>
        </w:tc>
      </w:tr>
      <w:tr w:rsidR="00FF59CA" w:rsidTr="00FF59C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9CA" w:rsidRDefault="00FF59CA" w:rsidP="00A54216">
            <w:pPr>
              <w:numPr>
                <w:ilvl w:val="0"/>
                <w:numId w:val="1"/>
              </w:numPr>
              <w:tabs>
                <w:tab w:val="left" w:pos="63"/>
                <w:tab w:val="left" w:pos="243"/>
                <w:tab w:val="left" w:pos="468"/>
              </w:tabs>
              <w:suppressAutoHyphens/>
              <w:snapToGrid w:val="0"/>
              <w:spacing w:line="240" w:lineRule="exact"/>
              <w:ind w:left="0" w:right="-24" w:firstLine="0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9CA" w:rsidRDefault="00FF59CA" w:rsidP="00A54216">
            <w:pPr>
              <w:shd w:val="clear" w:color="auto" w:fill="FFFFFF"/>
              <w:tabs>
                <w:tab w:val="left" w:pos="63"/>
              </w:tabs>
              <w:spacing w:line="240" w:lineRule="exact"/>
              <w:ind w:right="-24"/>
            </w:pPr>
            <w:r>
              <w:t>Городское отделение партии «Либерально-демократическая па</w:t>
            </w:r>
            <w:r>
              <w:t>р</w:t>
            </w:r>
            <w:r>
              <w:t>тия</w:t>
            </w:r>
            <w:r w:rsidRPr="005B525D">
              <w:t xml:space="preserve"> России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9CA" w:rsidRDefault="00FF59CA" w:rsidP="00A54216">
            <w:pPr>
              <w:shd w:val="clear" w:color="auto" w:fill="FFFFFF"/>
              <w:tabs>
                <w:tab w:val="left" w:pos="63"/>
              </w:tabs>
              <w:spacing w:line="240" w:lineRule="exact"/>
              <w:ind w:right="-24"/>
            </w:pPr>
            <w:r w:rsidRPr="005B4CF7">
              <w:t>8-</w:t>
            </w:r>
            <w:r>
              <w:t>938-351-71-51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CA" w:rsidRDefault="00FF59CA" w:rsidP="00A54216">
            <w:pPr>
              <w:shd w:val="clear" w:color="auto" w:fill="FFFFFF"/>
              <w:spacing w:line="240" w:lineRule="exact"/>
            </w:pPr>
            <w:r>
              <w:t xml:space="preserve">координатор- </w:t>
            </w:r>
          </w:p>
          <w:p w:rsidR="00FF59CA" w:rsidRDefault="00FF59CA" w:rsidP="00A54216">
            <w:pPr>
              <w:shd w:val="clear" w:color="auto" w:fill="FFFFFF"/>
              <w:spacing w:line="240" w:lineRule="exact"/>
            </w:pPr>
            <w:proofErr w:type="spellStart"/>
            <w:r>
              <w:t>Дарганов</w:t>
            </w:r>
            <w:proofErr w:type="spellEnd"/>
          </w:p>
          <w:p w:rsidR="00FF59CA" w:rsidRDefault="00FF59CA" w:rsidP="00A54216">
            <w:pPr>
              <w:shd w:val="clear" w:color="auto" w:fill="FFFFFF"/>
              <w:spacing w:line="240" w:lineRule="exact"/>
            </w:pPr>
            <w:r>
              <w:t>Андрей</w:t>
            </w:r>
          </w:p>
          <w:p w:rsidR="00FF59CA" w:rsidRDefault="00FF59CA" w:rsidP="00A54216">
            <w:pPr>
              <w:shd w:val="clear" w:color="auto" w:fill="FFFFFF"/>
              <w:spacing w:line="240" w:lineRule="exact"/>
            </w:pPr>
            <w:r>
              <w:t>Валентинович</w:t>
            </w:r>
          </w:p>
          <w:p w:rsidR="00FF59CA" w:rsidRDefault="00FF59CA" w:rsidP="00A54216">
            <w:pPr>
              <w:shd w:val="clear" w:color="auto" w:fill="FFFFFF"/>
              <w:tabs>
                <w:tab w:val="left" w:pos="63"/>
              </w:tabs>
              <w:spacing w:line="240" w:lineRule="exact"/>
              <w:ind w:right="-24"/>
            </w:pPr>
          </w:p>
        </w:tc>
      </w:tr>
    </w:tbl>
    <w:p w:rsidR="00A54216" w:rsidRDefault="00A54216" w:rsidP="00A54216">
      <w:pPr>
        <w:sectPr w:rsidR="00A54216" w:rsidSect="0017096E">
          <w:pgSz w:w="11906" w:h="16838"/>
          <w:pgMar w:top="993" w:right="566" w:bottom="420" w:left="1701" w:header="720" w:footer="720" w:gutter="0"/>
          <w:cols w:space="720"/>
          <w:docGrid w:linePitch="326"/>
        </w:sectPr>
      </w:pPr>
    </w:p>
    <w:p w:rsidR="00A54216" w:rsidRDefault="00A54216" w:rsidP="00A54216">
      <w:pPr>
        <w:ind w:left="709"/>
        <w:jc w:val="both"/>
        <w:rPr>
          <w:b/>
          <w:sz w:val="18"/>
          <w:szCs w:val="28"/>
        </w:rPr>
      </w:pPr>
    </w:p>
    <w:p w:rsidR="00A54216" w:rsidRDefault="00A54216" w:rsidP="00A54216">
      <w:pPr>
        <w:shd w:val="clear" w:color="auto" w:fill="FFFFFF"/>
        <w:spacing w:before="10368"/>
        <w:rPr>
          <w:b/>
          <w:sz w:val="18"/>
          <w:szCs w:val="28"/>
        </w:rPr>
      </w:pPr>
    </w:p>
    <w:p w:rsidR="00A54216" w:rsidRPr="003B777B" w:rsidRDefault="00A54216" w:rsidP="00EB3491">
      <w:pPr>
        <w:rPr>
          <w:sz w:val="20"/>
          <w:szCs w:val="20"/>
        </w:rPr>
      </w:pPr>
    </w:p>
    <w:sectPr w:rsidR="00A54216" w:rsidRPr="003B777B" w:rsidSect="0052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EB3491"/>
    <w:rsid w:val="000F5E55"/>
    <w:rsid w:val="001218D0"/>
    <w:rsid w:val="0017096E"/>
    <w:rsid w:val="00247D73"/>
    <w:rsid w:val="002A7763"/>
    <w:rsid w:val="002B4A51"/>
    <w:rsid w:val="003236FE"/>
    <w:rsid w:val="00325695"/>
    <w:rsid w:val="003B777B"/>
    <w:rsid w:val="004105A2"/>
    <w:rsid w:val="00430DBC"/>
    <w:rsid w:val="00456BCB"/>
    <w:rsid w:val="0052749B"/>
    <w:rsid w:val="00577066"/>
    <w:rsid w:val="005C094E"/>
    <w:rsid w:val="00630601"/>
    <w:rsid w:val="00652F35"/>
    <w:rsid w:val="0068318C"/>
    <w:rsid w:val="006F0E4E"/>
    <w:rsid w:val="007965C3"/>
    <w:rsid w:val="007B6C08"/>
    <w:rsid w:val="008717A5"/>
    <w:rsid w:val="008B3B9C"/>
    <w:rsid w:val="008F5493"/>
    <w:rsid w:val="00992036"/>
    <w:rsid w:val="00A127CF"/>
    <w:rsid w:val="00A54216"/>
    <w:rsid w:val="00C12043"/>
    <w:rsid w:val="00CF3599"/>
    <w:rsid w:val="00CF497B"/>
    <w:rsid w:val="00DF4ACA"/>
    <w:rsid w:val="00E06136"/>
    <w:rsid w:val="00E646C6"/>
    <w:rsid w:val="00EB3491"/>
    <w:rsid w:val="00EF6493"/>
    <w:rsid w:val="00F164F9"/>
    <w:rsid w:val="00F94685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Знак Знак Знак Char Знак Знак Знак Знак Знак1 Знак"/>
    <w:basedOn w:val="a"/>
    <w:rsid w:val="00EB3491"/>
    <w:pPr>
      <w:spacing w:before="100" w:beforeAutospacing="1" w:after="100" w:afterAutospacing="1"/>
    </w:pPr>
    <w:rPr>
      <w:rFonts w:ascii="Tahoma" w:hAnsi="Tahoma"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0F5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E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1</cp:lastModifiedBy>
  <cp:revision>6</cp:revision>
  <cp:lastPrinted>2018-12-25T12:06:00Z</cp:lastPrinted>
  <dcterms:created xsi:type="dcterms:W3CDTF">2019-02-21T12:33:00Z</dcterms:created>
  <dcterms:modified xsi:type="dcterms:W3CDTF">2019-02-21T12:44:00Z</dcterms:modified>
</cp:coreProperties>
</file>