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29297F" w14:textId="77777777" w:rsidR="001973DA" w:rsidRDefault="00665D51">
      <w:pPr>
        <w:jc w:val="center"/>
      </w:pPr>
      <w:r>
        <w:pict w14:anchorId="3418F88B">
          <v:group id="_x0000_s1026" style="position:absolute;left:0;text-align:left;margin-left:210.5pt;margin-top:-18pt;width:48.75pt;height:60.85pt;z-index:251650048;mso-wrap-distance-left:0;mso-wrap-distance-right:0" coordorigin="4360,-360" coordsize="975,1217">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60;top:-360;width:974;height:1216;mso-wrap-style:none;v-text-anchor:middle" strokecolor="#3465a4">
              <v:fill type="frame"/>
              <v:stroke color2="#cb9a5b" joinstyle="round"/>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706;top:-267;width:276;height:164;mso-wrap-style:none;v-text-anchor:middle" fillcolor="black" strokeweight=".26mm">
              <v:stroke joinstyle="miter" endcap="square"/>
              <v:textpath style="font-family:&quot;Clarendon&quot;;font-size:12pt;v-text-kern:t" fitpath="t" string="1810"/>
            </v:shape>
          </v:group>
        </w:pict>
      </w:r>
    </w:p>
    <w:p w14:paraId="5229F73B" w14:textId="77777777" w:rsidR="001973DA" w:rsidRDefault="001973DA">
      <w:pPr>
        <w:jc w:val="center"/>
      </w:pPr>
    </w:p>
    <w:p w14:paraId="2EFE6348" w14:textId="77777777" w:rsidR="001973DA" w:rsidRDefault="001973DA">
      <w:pPr>
        <w:pStyle w:val="1"/>
        <w:rPr>
          <w:spacing w:val="34"/>
          <w:w w:val="120"/>
          <w:sz w:val="22"/>
          <w:szCs w:val="22"/>
        </w:rPr>
      </w:pPr>
    </w:p>
    <w:p w14:paraId="70339A9E" w14:textId="77777777" w:rsidR="001973DA" w:rsidRDefault="001973DA">
      <w:pPr>
        <w:pStyle w:val="1"/>
        <w:spacing w:after="120"/>
        <w:rPr>
          <w:sz w:val="20"/>
          <w:szCs w:val="20"/>
        </w:rPr>
      </w:pPr>
      <w:r>
        <w:rPr>
          <w:spacing w:val="34"/>
          <w:w w:val="120"/>
          <w:sz w:val="40"/>
          <w:szCs w:val="40"/>
        </w:rPr>
        <w:t>ПОСТАНОВЛЕНИЕ</w:t>
      </w:r>
    </w:p>
    <w:p w14:paraId="06BF9AF6" w14:textId="77777777" w:rsidR="001973DA" w:rsidRPr="000D4375" w:rsidRDefault="001973DA">
      <w:pPr>
        <w:pStyle w:val="a0"/>
        <w:spacing w:after="120"/>
        <w:rPr>
          <w:b/>
          <w:caps w:val="0"/>
          <w:sz w:val="36"/>
          <w:szCs w:val="36"/>
          <w14:shadow w14:blurRad="50800" w14:dist="38100" w14:dir="2700000" w14:sx="100000" w14:sy="100000" w14:kx="0" w14:ky="0" w14:algn="tl">
            <w14:srgbClr w14:val="000000">
              <w14:alpha w14:val="60000"/>
            </w14:srgbClr>
          </w14:shadow>
        </w:rPr>
      </w:pPr>
      <w:r>
        <w:rPr>
          <w:b/>
          <w:sz w:val="20"/>
          <w:szCs w:val="20"/>
        </w:rPr>
        <w:t>администрации города-КУРОРТА железноводска ставропольского края</w:t>
      </w:r>
    </w:p>
    <w:p w14:paraId="7FA870B5" w14:textId="77777777" w:rsidR="001973DA" w:rsidRPr="000D4375" w:rsidRDefault="001973DA">
      <w:pPr>
        <w:pStyle w:val="a0"/>
        <w:rPr>
          <w:b/>
          <w:caps w:val="0"/>
          <w:sz w:val="36"/>
          <w:szCs w:val="36"/>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1973DA" w14:paraId="10DEE182" w14:textId="77777777">
        <w:trPr>
          <w:trHeight w:val="100"/>
        </w:trPr>
        <w:tc>
          <w:tcPr>
            <w:tcW w:w="3045" w:type="dxa"/>
            <w:tcBorders>
              <w:bottom w:val="single" w:sz="4" w:space="0" w:color="000000"/>
            </w:tcBorders>
            <w:shd w:val="clear" w:color="auto" w:fill="auto"/>
            <w:vAlign w:val="bottom"/>
          </w:tcPr>
          <w:p w14:paraId="7BF8C96F" w14:textId="1BE8357E" w:rsidR="001973DA" w:rsidRDefault="00AF76F0" w:rsidP="00AF76F0">
            <w:pPr>
              <w:jc w:val="center"/>
              <w:rPr>
                <w:sz w:val="24"/>
              </w:rPr>
            </w:pPr>
            <w:r>
              <w:t>22 декабря 2021 г.</w:t>
            </w:r>
          </w:p>
        </w:tc>
        <w:tc>
          <w:tcPr>
            <w:tcW w:w="4110" w:type="dxa"/>
            <w:shd w:val="clear" w:color="auto" w:fill="auto"/>
            <w:vAlign w:val="bottom"/>
          </w:tcPr>
          <w:p w14:paraId="1254A6EE" w14:textId="77777777" w:rsidR="001973DA" w:rsidRDefault="001973DA">
            <w:pPr>
              <w:rPr>
                <w:szCs w:val="28"/>
              </w:rPr>
            </w:pPr>
            <w:r>
              <w:rPr>
                <w:sz w:val="24"/>
              </w:rPr>
              <w:t xml:space="preserve">               г. Железноводск</w:t>
            </w:r>
          </w:p>
        </w:tc>
        <w:tc>
          <w:tcPr>
            <w:tcW w:w="567" w:type="dxa"/>
            <w:shd w:val="clear" w:color="auto" w:fill="auto"/>
            <w:vAlign w:val="bottom"/>
          </w:tcPr>
          <w:p w14:paraId="5494B8D3" w14:textId="77777777" w:rsidR="001973DA" w:rsidRDefault="001973DA">
            <w:pPr>
              <w:jc w:val="center"/>
              <w:rPr>
                <w:szCs w:val="28"/>
              </w:rPr>
            </w:pPr>
            <w:r>
              <w:rPr>
                <w:szCs w:val="28"/>
              </w:rPr>
              <w:t>№</w:t>
            </w:r>
          </w:p>
        </w:tc>
        <w:tc>
          <w:tcPr>
            <w:tcW w:w="1560" w:type="dxa"/>
            <w:tcBorders>
              <w:bottom w:val="single" w:sz="4" w:space="0" w:color="000000"/>
            </w:tcBorders>
            <w:shd w:val="clear" w:color="auto" w:fill="auto"/>
            <w:vAlign w:val="bottom"/>
          </w:tcPr>
          <w:p w14:paraId="6883519D" w14:textId="1EB5103C" w:rsidR="001973DA" w:rsidRDefault="00AF76F0" w:rsidP="00AF76F0">
            <w:pPr>
              <w:snapToGrid w:val="0"/>
              <w:jc w:val="center"/>
              <w:rPr>
                <w:szCs w:val="28"/>
              </w:rPr>
            </w:pPr>
            <w:r>
              <w:rPr>
                <w:szCs w:val="28"/>
              </w:rPr>
              <w:t>943</w:t>
            </w:r>
          </w:p>
        </w:tc>
      </w:tr>
    </w:tbl>
    <w:p w14:paraId="517DFA2A" w14:textId="77777777" w:rsidR="001973DA" w:rsidRDefault="001973DA">
      <w:pPr>
        <w:pStyle w:val="a0"/>
        <w:rPr>
          <w:caps w:val="0"/>
          <w:sz w:val="22"/>
        </w:rPr>
      </w:pPr>
    </w:p>
    <w:p w14:paraId="68F2F11A" w14:textId="77777777" w:rsidR="001973DA" w:rsidRDefault="001973DA">
      <w:pPr>
        <w:pStyle w:val="a0"/>
        <w:rPr>
          <w:caps w:val="0"/>
          <w:sz w:val="22"/>
        </w:rPr>
      </w:pPr>
    </w:p>
    <w:p w14:paraId="4B185619" w14:textId="77777777" w:rsidR="001973DA" w:rsidRDefault="001973DA">
      <w:pPr>
        <w:pStyle w:val="a0"/>
        <w:rPr>
          <w:caps w:val="0"/>
          <w:sz w:val="22"/>
        </w:rPr>
      </w:pPr>
    </w:p>
    <w:p w14:paraId="7FABED3F" w14:textId="77777777" w:rsidR="001973DA" w:rsidRDefault="001973DA">
      <w:pPr>
        <w:spacing w:line="240" w:lineRule="exact"/>
        <w:ind w:right="-6"/>
        <w:jc w:val="both"/>
        <w:rPr>
          <w:szCs w:val="28"/>
        </w:rPr>
      </w:pPr>
      <w:bookmarkStart w:id="0" w:name="_GoBack"/>
      <w:r>
        <w:rPr>
          <w:szCs w:val="28"/>
        </w:rPr>
        <w:t xml:space="preserve">Об утверждении Административного регламента предоставления </w:t>
      </w:r>
      <w:r w:rsidR="00060698">
        <w:rPr>
          <w:szCs w:val="28"/>
        </w:rPr>
        <w:br/>
      </w:r>
      <w:r>
        <w:rPr>
          <w:szCs w:val="28"/>
        </w:rPr>
        <w:t xml:space="preserve">администрацией города-курорта Железноводска Ставропольского края </w:t>
      </w:r>
      <w:r w:rsidR="00060698">
        <w:rPr>
          <w:szCs w:val="28"/>
        </w:rPr>
        <w:br/>
      </w:r>
      <w:r>
        <w:rPr>
          <w:szCs w:val="28"/>
        </w:rPr>
        <w:t xml:space="preserve">муниципальной услуги «Согласование производства земляных работ на </w:t>
      </w:r>
      <w:r w:rsidR="00060698">
        <w:rPr>
          <w:szCs w:val="28"/>
        </w:rPr>
        <w:br/>
      </w:r>
      <w:r w:rsidR="00572E99">
        <w:rPr>
          <w:szCs w:val="28"/>
        </w:rPr>
        <w:t xml:space="preserve">территории </w:t>
      </w:r>
      <w:r w:rsidR="00C250F7">
        <w:rPr>
          <w:szCs w:val="28"/>
        </w:rPr>
        <w:t>муниципального образования</w:t>
      </w:r>
      <w:r>
        <w:rPr>
          <w:szCs w:val="28"/>
        </w:rPr>
        <w:t>. Подготовка и выдача ордеров на проведение земляных работ»</w:t>
      </w:r>
    </w:p>
    <w:bookmarkEnd w:id="0"/>
    <w:p w14:paraId="01B986DF" w14:textId="77777777" w:rsidR="001973DA" w:rsidRDefault="001973DA">
      <w:pPr>
        <w:pStyle w:val="ConsPlusTitle"/>
        <w:widowControl/>
        <w:ind w:right="1606"/>
        <w:jc w:val="both"/>
        <w:rPr>
          <w:bCs w:val="0"/>
          <w:szCs w:val="28"/>
        </w:rPr>
      </w:pPr>
    </w:p>
    <w:p w14:paraId="4577CB97" w14:textId="77777777" w:rsidR="001973DA" w:rsidRDefault="001973DA">
      <w:pPr>
        <w:pStyle w:val="ConsPlusTitle"/>
        <w:widowControl/>
        <w:ind w:right="1606"/>
        <w:jc w:val="both"/>
        <w:rPr>
          <w:bCs w:val="0"/>
        </w:rPr>
      </w:pPr>
    </w:p>
    <w:p w14:paraId="1FCA2AA3" w14:textId="651E2FF2" w:rsidR="001973DA" w:rsidRDefault="001973DA">
      <w:pPr>
        <w:autoSpaceDE w:val="0"/>
        <w:ind w:firstLine="709"/>
        <w:jc w:val="both"/>
        <w:rPr>
          <w:szCs w:val="28"/>
        </w:rPr>
      </w:pPr>
      <w:r>
        <w:rPr>
          <w:szCs w:val="28"/>
        </w:rPr>
        <w:t>В соответствии с федеральными законами от 06 октября 2003 г.</w:t>
      </w:r>
      <w:r>
        <w:rPr>
          <w:szCs w:val="28"/>
        </w:rPr>
        <w:br/>
        <w:t>№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распоряжением Правительства Ставропольского края от 17 июля 2013 г. № 244-рп «О снижении административных барьеров, оптимизации и повышении качества предоставления государственных и муниципальных услуг в Ставропольском крае», постановлениями  администрации города-курорта Железноводска Ставропольского края от 30 декабря 2011 г. № 1355 «</w:t>
      </w:r>
      <w:r w:rsidR="0041274B">
        <w:rPr>
          <w:szCs w:val="28"/>
        </w:rPr>
        <w:t>Об утверждении Порядка разработки и утверждения административных регламентов осуществления муниципальных контрольных (надзорных) функций и административных регламентов предоставления муниципальных услуг</w:t>
      </w:r>
      <w:r w:rsidR="007B545F">
        <w:rPr>
          <w:szCs w:val="28"/>
        </w:rPr>
        <w:t>», от 11 апреля 2019</w:t>
      </w:r>
      <w:r>
        <w:rPr>
          <w:szCs w:val="28"/>
        </w:rPr>
        <w:t xml:space="preserve"> г.</w:t>
      </w:r>
      <w:r w:rsidR="008B0C2A">
        <w:rPr>
          <w:szCs w:val="28"/>
        </w:rPr>
        <w:t xml:space="preserve"> </w:t>
      </w:r>
      <w:r w:rsidR="0041274B">
        <w:rPr>
          <w:szCs w:val="28"/>
        </w:rPr>
        <w:br/>
      </w:r>
      <w:r w:rsidR="007B545F">
        <w:rPr>
          <w:szCs w:val="28"/>
        </w:rPr>
        <w:t>№ 273</w:t>
      </w:r>
      <w:r>
        <w:rPr>
          <w:szCs w:val="28"/>
        </w:rPr>
        <w:t xml:space="preserve">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 исполняемых на территории муниципального образования города-курорта Железноводска Ставропольского края», </w:t>
      </w:r>
      <w:r>
        <w:rPr>
          <w:color w:val="000000"/>
          <w:szCs w:val="28"/>
        </w:rPr>
        <w:t>рекомендуемым типовым (примерным) перечнем муниципальных услуг органов местного самоуправления муниципальных образований Ставропольского края, утвержденным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 № 323-п</w:t>
      </w:r>
      <w:r w:rsidR="00F340EF">
        <w:rPr>
          <w:color w:val="000000"/>
          <w:szCs w:val="28"/>
        </w:rPr>
        <w:t>,</w:t>
      </w:r>
    </w:p>
    <w:p w14:paraId="29D28456" w14:textId="77777777" w:rsidR="001973DA" w:rsidRDefault="001973DA">
      <w:pPr>
        <w:autoSpaceDE w:val="0"/>
        <w:ind w:firstLine="709"/>
        <w:jc w:val="both"/>
        <w:rPr>
          <w:szCs w:val="28"/>
        </w:rPr>
      </w:pPr>
    </w:p>
    <w:p w14:paraId="0C2B97E9" w14:textId="77777777" w:rsidR="001973DA" w:rsidRDefault="001973DA">
      <w:pPr>
        <w:autoSpaceDE w:val="0"/>
        <w:jc w:val="both"/>
        <w:rPr>
          <w:szCs w:val="28"/>
        </w:rPr>
      </w:pPr>
      <w:r>
        <w:rPr>
          <w:szCs w:val="28"/>
        </w:rPr>
        <w:t>ПОСТАНОВЛЯЮ:</w:t>
      </w:r>
    </w:p>
    <w:p w14:paraId="7F6F6FC0" w14:textId="77777777" w:rsidR="001973DA" w:rsidRDefault="001973DA">
      <w:pPr>
        <w:autoSpaceDE w:val="0"/>
        <w:jc w:val="both"/>
        <w:rPr>
          <w:szCs w:val="28"/>
        </w:rPr>
      </w:pPr>
    </w:p>
    <w:p w14:paraId="711F1C19" w14:textId="77777777" w:rsidR="001973DA" w:rsidRDefault="001973DA" w:rsidP="009F5569">
      <w:pPr>
        <w:ind w:right="-6" w:firstLine="709"/>
        <w:jc w:val="both"/>
        <w:rPr>
          <w:szCs w:val="28"/>
        </w:rPr>
      </w:pPr>
      <w:r>
        <w:rPr>
          <w:szCs w:val="28"/>
        </w:rPr>
        <w:lastRenderedPageBreak/>
        <w:t xml:space="preserve">1. Утвердить прилагаемый Административный регламент предоставления администрацией города-курорта Железноводска Ставропольского края муниципальной услуги «Согласование производства земляных работ на </w:t>
      </w:r>
      <w:r w:rsidR="001B1C23">
        <w:rPr>
          <w:szCs w:val="28"/>
        </w:rPr>
        <w:t xml:space="preserve">территории </w:t>
      </w:r>
      <w:r w:rsidR="00ED44BB">
        <w:rPr>
          <w:szCs w:val="28"/>
        </w:rPr>
        <w:t>муниципального образования</w:t>
      </w:r>
      <w:r>
        <w:rPr>
          <w:szCs w:val="28"/>
        </w:rPr>
        <w:t>. Подготовка и выдача ордеров на проведение земляных работ».</w:t>
      </w:r>
    </w:p>
    <w:p w14:paraId="5185D4F4" w14:textId="77777777" w:rsidR="001973DA" w:rsidRDefault="001973DA">
      <w:pPr>
        <w:ind w:right="-6" w:firstLine="720"/>
        <w:jc w:val="both"/>
        <w:rPr>
          <w:szCs w:val="28"/>
        </w:rPr>
      </w:pPr>
    </w:p>
    <w:p w14:paraId="164787CF" w14:textId="77777777" w:rsidR="001973DA" w:rsidRDefault="00B36783">
      <w:pPr>
        <w:autoSpaceDE w:val="0"/>
        <w:ind w:firstLine="709"/>
        <w:jc w:val="both"/>
        <w:rPr>
          <w:szCs w:val="28"/>
        </w:rPr>
      </w:pPr>
      <w:r>
        <w:rPr>
          <w:szCs w:val="28"/>
        </w:rPr>
        <w:t xml:space="preserve">2. </w:t>
      </w:r>
      <w:r w:rsidR="001973DA">
        <w:rPr>
          <w:szCs w:val="28"/>
        </w:rPr>
        <w:t>Признать утратившими силу:</w:t>
      </w:r>
    </w:p>
    <w:p w14:paraId="5131CAA4" w14:textId="77777777" w:rsidR="001973DA" w:rsidRDefault="001973DA">
      <w:pPr>
        <w:autoSpaceDE w:val="0"/>
        <w:ind w:firstLine="709"/>
        <w:jc w:val="both"/>
        <w:rPr>
          <w:szCs w:val="28"/>
        </w:rPr>
      </w:pPr>
      <w:r>
        <w:rPr>
          <w:szCs w:val="28"/>
        </w:rPr>
        <w:t xml:space="preserve">2.1. </w:t>
      </w:r>
      <w:r w:rsidR="000E7E8D">
        <w:rPr>
          <w:szCs w:val="28"/>
        </w:rPr>
        <w:t>Постановление</w:t>
      </w:r>
      <w:r w:rsidR="001B1C23">
        <w:rPr>
          <w:szCs w:val="28"/>
        </w:rPr>
        <w:t xml:space="preserve"> администрации</w:t>
      </w:r>
      <w:r>
        <w:rPr>
          <w:szCs w:val="28"/>
        </w:rPr>
        <w:t xml:space="preserve"> города-курорта Железноводска Ставропольского края от 06 сентября 2012 г. № 757 «Об утверждении Административного регламента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w:t>
      </w:r>
    </w:p>
    <w:p w14:paraId="7E37E97D" w14:textId="3D2C3C9D" w:rsidR="001973DA" w:rsidRDefault="001973DA">
      <w:pPr>
        <w:autoSpaceDE w:val="0"/>
        <w:ind w:firstLine="709"/>
        <w:jc w:val="both"/>
        <w:rPr>
          <w:szCs w:val="28"/>
        </w:rPr>
      </w:pPr>
      <w:r>
        <w:rPr>
          <w:szCs w:val="28"/>
        </w:rPr>
        <w:t xml:space="preserve">2.2. </w:t>
      </w:r>
      <w:r w:rsidR="00F340EF">
        <w:rPr>
          <w:szCs w:val="28"/>
        </w:rPr>
        <w:t>П</w:t>
      </w:r>
      <w:r w:rsidR="000E7E8D">
        <w:rPr>
          <w:szCs w:val="28"/>
        </w:rPr>
        <w:t>остановлени</w:t>
      </w:r>
      <w:r w:rsidR="00F340EF">
        <w:rPr>
          <w:szCs w:val="28"/>
        </w:rPr>
        <w:t>е</w:t>
      </w:r>
      <w:r>
        <w:rPr>
          <w:szCs w:val="28"/>
        </w:rPr>
        <w:t xml:space="preserve"> администрации города-курорта Железноводска Ставропольского края от 03 сентября 2014 г. № 713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4205608A" w14:textId="77777777" w:rsidR="001973DA" w:rsidRDefault="001973DA">
      <w:pPr>
        <w:autoSpaceDE w:val="0"/>
        <w:ind w:firstLine="709"/>
        <w:jc w:val="both"/>
        <w:rPr>
          <w:szCs w:val="28"/>
        </w:rPr>
      </w:pPr>
      <w:r>
        <w:rPr>
          <w:szCs w:val="28"/>
        </w:rPr>
        <w:t>2.3. Постановление администрации города-курорта Железноводска Ставропольского края от 08 февраля 2016 г. № 83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635558FC" w14:textId="77777777" w:rsidR="001973DA" w:rsidRDefault="001973DA">
      <w:pPr>
        <w:autoSpaceDE w:val="0"/>
        <w:ind w:firstLine="709"/>
        <w:jc w:val="both"/>
        <w:rPr>
          <w:szCs w:val="28"/>
        </w:rPr>
      </w:pPr>
      <w:r>
        <w:rPr>
          <w:szCs w:val="28"/>
        </w:rPr>
        <w:t>2.4. Постановление  администрации города-курорта Железноводска Ставропольского края от 30 июня 2016 г. № 510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5C43A6FE" w14:textId="77777777" w:rsidR="001973DA" w:rsidRDefault="001973DA">
      <w:pPr>
        <w:autoSpaceDE w:val="0"/>
        <w:ind w:firstLine="709"/>
        <w:jc w:val="both"/>
        <w:rPr>
          <w:szCs w:val="28"/>
        </w:rPr>
      </w:pPr>
    </w:p>
    <w:p w14:paraId="2A6A4A3F" w14:textId="77777777" w:rsidR="001973DA" w:rsidRDefault="001973DA">
      <w:pPr>
        <w:autoSpaceDE w:val="0"/>
        <w:ind w:firstLine="709"/>
        <w:jc w:val="both"/>
        <w:rPr>
          <w:szCs w:val="28"/>
        </w:rPr>
      </w:pPr>
      <w:r>
        <w:rPr>
          <w:szCs w:val="28"/>
        </w:rPr>
        <w:t>3. Опубликовать настоящее постановление в общественно-политическом еженедельнике «Железноводские ведомости» и разместить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4AAF22E9" w14:textId="77777777" w:rsidR="001973DA" w:rsidRDefault="001973DA">
      <w:pPr>
        <w:autoSpaceDE w:val="0"/>
        <w:ind w:firstLine="709"/>
        <w:jc w:val="both"/>
        <w:rPr>
          <w:szCs w:val="28"/>
        </w:rPr>
      </w:pPr>
    </w:p>
    <w:p w14:paraId="3BDB1E2F" w14:textId="293A693E" w:rsidR="001973DA" w:rsidRDefault="001973DA">
      <w:pPr>
        <w:autoSpaceDE w:val="0"/>
        <w:ind w:firstLine="709"/>
        <w:jc w:val="both"/>
        <w:rPr>
          <w:szCs w:val="28"/>
        </w:rPr>
      </w:pPr>
      <w:r>
        <w:rPr>
          <w:szCs w:val="28"/>
        </w:rPr>
        <w:lastRenderedPageBreak/>
        <w:t>4. Контроль за выполнением настоящего постановления возложить на</w:t>
      </w:r>
      <w:r w:rsidR="00495DE0">
        <w:rPr>
          <w:szCs w:val="28"/>
        </w:rPr>
        <w:t xml:space="preserve"> </w:t>
      </w:r>
      <w:r>
        <w:rPr>
          <w:szCs w:val="28"/>
        </w:rPr>
        <w:t>заместителя главы администрации города-курорта Железноводска Ставропольского края</w:t>
      </w:r>
      <w:r w:rsidR="007A5091">
        <w:rPr>
          <w:szCs w:val="28"/>
        </w:rPr>
        <w:t xml:space="preserve">  </w:t>
      </w:r>
      <w:r w:rsidR="00ED44BB">
        <w:rPr>
          <w:szCs w:val="28"/>
        </w:rPr>
        <w:t>начальника Управления городского хозяйства администрации го</w:t>
      </w:r>
      <w:r w:rsidR="00495DE0">
        <w:rPr>
          <w:szCs w:val="28"/>
        </w:rPr>
        <w:t xml:space="preserve">рода-курорта Железноводска Ставропольского края </w:t>
      </w:r>
      <w:r w:rsidR="00ED44BB">
        <w:rPr>
          <w:szCs w:val="28"/>
        </w:rPr>
        <w:t>Каспарова Г.И.</w:t>
      </w:r>
      <w:r>
        <w:rPr>
          <w:szCs w:val="28"/>
        </w:rPr>
        <w:t xml:space="preserve"> </w:t>
      </w:r>
    </w:p>
    <w:p w14:paraId="6021CD3C" w14:textId="77777777" w:rsidR="001973DA" w:rsidRDefault="001973DA">
      <w:pPr>
        <w:ind w:firstLine="709"/>
        <w:jc w:val="both"/>
        <w:rPr>
          <w:szCs w:val="28"/>
        </w:rPr>
      </w:pPr>
    </w:p>
    <w:p w14:paraId="0BCB60AD" w14:textId="77777777" w:rsidR="001973DA" w:rsidRDefault="001973DA">
      <w:pPr>
        <w:ind w:firstLine="709"/>
        <w:jc w:val="both"/>
        <w:rPr>
          <w:szCs w:val="28"/>
        </w:rPr>
      </w:pPr>
      <w:r>
        <w:rPr>
          <w:szCs w:val="28"/>
        </w:rPr>
        <w:t>5. Настоящее постановление вступает в силу со дня его официального опубликования.</w:t>
      </w:r>
    </w:p>
    <w:p w14:paraId="14487337" w14:textId="77777777" w:rsidR="00B563F5" w:rsidRDefault="00B563F5">
      <w:pPr>
        <w:spacing w:line="240" w:lineRule="exact"/>
        <w:jc w:val="both"/>
        <w:rPr>
          <w:szCs w:val="28"/>
        </w:rPr>
      </w:pPr>
    </w:p>
    <w:p w14:paraId="3A78B875" w14:textId="77777777" w:rsidR="00B563F5" w:rsidRDefault="00B563F5">
      <w:pPr>
        <w:spacing w:line="240" w:lineRule="exact"/>
        <w:jc w:val="both"/>
        <w:rPr>
          <w:szCs w:val="28"/>
        </w:rPr>
      </w:pPr>
    </w:p>
    <w:p w14:paraId="4449322D" w14:textId="77777777" w:rsidR="00B563F5" w:rsidRDefault="00B563F5">
      <w:pPr>
        <w:spacing w:line="240" w:lineRule="exact"/>
        <w:jc w:val="both"/>
        <w:rPr>
          <w:szCs w:val="28"/>
        </w:rPr>
      </w:pPr>
    </w:p>
    <w:p w14:paraId="4716C1BD" w14:textId="77777777" w:rsidR="001973DA" w:rsidRDefault="001973DA">
      <w:pPr>
        <w:spacing w:line="240" w:lineRule="exact"/>
        <w:jc w:val="both"/>
        <w:rPr>
          <w:szCs w:val="28"/>
        </w:rPr>
      </w:pPr>
      <w:r>
        <w:rPr>
          <w:szCs w:val="28"/>
        </w:rPr>
        <w:t xml:space="preserve">Глава города-курорта </w:t>
      </w:r>
    </w:p>
    <w:p w14:paraId="4F133DE2" w14:textId="77777777" w:rsidR="001973DA" w:rsidRDefault="001973DA">
      <w:pPr>
        <w:spacing w:line="240" w:lineRule="exact"/>
        <w:jc w:val="both"/>
        <w:rPr>
          <w:szCs w:val="28"/>
        </w:rPr>
      </w:pPr>
      <w:r>
        <w:rPr>
          <w:szCs w:val="28"/>
        </w:rPr>
        <w:t xml:space="preserve">Железноводска </w:t>
      </w:r>
    </w:p>
    <w:p w14:paraId="3039F938" w14:textId="3FBC2389" w:rsidR="001973DA" w:rsidRDefault="001973DA">
      <w:pPr>
        <w:spacing w:line="240" w:lineRule="exact"/>
        <w:jc w:val="both"/>
        <w:rPr>
          <w:szCs w:val="28"/>
        </w:rPr>
      </w:pPr>
      <w:r>
        <w:rPr>
          <w:szCs w:val="28"/>
        </w:rPr>
        <w:t xml:space="preserve">Ставропольского края                                                                    </w:t>
      </w:r>
      <w:r w:rsidR="00ED7EDD">
        <w:rPr>
          <w:szCs w:val="28"/>
        </w:rPr>
        <w:t xml:space="preserve"> </w:t>
      </w:r>
      <w:r>
        <w:rPr>
          <w:szCs w:val="28"/>
        </w:rPr>
        <w:t xml:space="preserve">    Е.</w:t>
      </w:r>
      <w:r w:rsidR="00ED7EDD">
        <w:rPr>
          <w:szCs w:val="28"/>
        </w:rPr>
        <w:t>Е. Бакулин</w:t>
      </w:r>
    </w:p>
    <w:p w14:paraId="3B1AA552" w14:textId="77777777" w:rsidR="001973DA" w:rsidRDefault="001973DA">
      <w:pPr>
        <w:spacing w:line="240" w:lineRule="exact"/>
        <w:jc w:val="both"/>
        <w:rPr>
          <w:szCs w:val="28"/>
        </w:rPr>
      </w:pPr>
    </w:p>
    <w:p w14:paraId="08451BAD" w14:textId="77777777" w:rsidR="001973DA" w:rsidRDefault="001973DA">
      <w:pPr>
        <w:spacing w:line="240" w:lineRule="exact"/>
        <w:jc w:val="both"/>
        <w:rPr>
          <w:szCs w:val="28"/>
        </w:rPr>
      </w:pPr>
    </w:p>
    <w:p w14:paraId="5E436A01" w14:textId="77777777" w:rsidR="001973DA" w:rsidRDefault="001973DA">
      <w:pPr>
        <w:spacing w:line="240" w:lineRule="exact"/>
        <w:jc w:val="both"/>
        <w:rPr>
          <w:szCs w:val="28"/>
        </w:rPr>
      </w:pPr>
    </w:p>
    <w:p w14:paraId="5B467E01" w14:textId="77777777" w:rsidR="001973DA" w:rsidRDefault="001973DA">
      <w:pPr>
        <w:spacing w:line="240" w:lineRule="exact"/>
        <w:jc w:val="both"/>
        <w:rPr>
          <w:szCs w:val="28"/>
        </w:rPr>
      </w:pPr>
    </w:p>
    <w:p w14:paraId="3A5CDDCE" w14:textId="77777777" w:rsidR="001973DA" w:rsidRDefault="001973DA">
      <w:pPr>
        <w:spacing w:line="240" w:lineRule="exact"/>
        <w:jc w:val="both"/>
        <w:rPr>
          <w:szCs w:val="28"/>
        </w:rPr>
      </w:pPr>
    </w:p>
    <w:p w14:paraId="17B601D4" w14:textId="77777777" w:rsidR="001973DA" w:rsidRDefault="001973DA">
      <w:pPr>
        <w:spacing w:line="240" w:lineRule="exact"/>
        <w:jc w:val="both"/>
        <w:rPr>
          <w:szCs w:val="28"/>
        </w:rPr>
      </w:pPr>
    </w:p>
    <w:p w14:paraId="3C70DB43" w14:textId="77777777" w:rsidR="001973DA" w:rsidRDefault="001973DA">
      <w:pPr>
        <w:spacing w:line="240" w:lineRule="exact"/>
        <w:jc w:val="both"/>
        <w:rPr>
          <w:szCs w:val="28"/>
        </w:rPr>
      </w:pPr>
    </w:p>
    <w:p w14:paraId="50986A7D" w14:textId="77777777" w:rsidR="001973DA" w:rsidRDefault="001973DA">
      <w:pPr>
        <w:spacing w:line="240" w:lineRule="exact"/>
        <w:jc w:val="both"/>
        <w:rPr>
          <w:szCs w:val="28"/>
        </w:rPr>
      </w:pPr>
    </w:p>
    <w:p w14:paraId="023A0C64" w14:textId="77777777" w:rsidR="001973DA" w:rsidRDefault="001973DA">
      <w:pPr>
        <w:spacing w:line="240" w:lineRule="exact"/>
        <w:jc w:val="both"/>
        <w:rPr>
          <w:szCs w:val="28"/>
        </w:rPr>
      </w:pPr>
    </w:p>
    <w:p w14:paraId="07F9F6AE" w14:textId="77777777" w:rsidR="001973DA" w:rsidRDefault="001973DA">
      <w:pPr>
        <w:spacing w:line="240" w:lineRule="exact"/>
        <w:jc w:val="both"/>
        <w:rPr>
          <w:szCs w:val="28"/>
        </w:rPr>
      </w:pPr>
    </w:p>
    <w:p w14:paraId="1B7913FC" w14:textId="77777777" w:rsidR="001973DA" w:rsidRDefault="001973DA">
      <w:pPr>
        <w:spacing w:line="240" w:lineRule="exact"/>
        <w:jc w:val="both"/>
        <w:rPr>
          <w:szCs w:val="28"/>
        </w:rPr>
      </w:pPr>
    </w:p>
    <w:p w14:paraId="0F005972" w14:textId="77777777" w:rsidR="001973DA" w:rsidRDefault="001973DA">
      <w:pPr>
        <w:spacing w:line="240" w:lineRule="exact"/>
        <w:jc w:val="both"/>
        <w:rPr>
          <w:szCs w:val="28"/>
        </w:rPr>
      </w:pPr>
    </w:p>
    <w:p w14:paraId="1B7429C5" w14:textId="77777777" w:rsidR="001973DA" w:rsidRDefault="001973DA">
      <w:pPr>
        <w:spacing w:line="240" w:lineRule="exact"/>
        <w:jc w:val="both"/>
        <w:rPr>
          <w:szCs w:val="28"/>
        </w:rPr>
      </w:pPr>
    </w:p>
    <w:p w14:paraId="52732100" w14:textId="77777777" w:rsidR="001973DA" w:rsidRDefault="001973DA">
      <w:pPr>
        <w:spacing w:line="240" w:lineRule="exact"/>
        <w:jc w:val="both"/>
        <w:rPr>
          <w:szCs w:val="28"/>
        </w:rPr>
      </w:pPr>
    </w:p>
    <w:p w14:paraId="25C5E890" w14:textId="77777777" w:rsidR="001973DA" w:rsidRDefault="001973DA">
      <w:pPr>
        <w:spacing w:line="240" w:lineRule="exact"/>
        <w:jc w:val="both"/>
        <w:rPr>
          <w:szCs w:val="28"/>
        </w:rPr>
      </w:pPr>
    </w:p>
    <w:p w14:paraId="34779928" w14:textId="77777777" w:rsidR="001973DA" w:rsidRDefault="001973DA">
      <w:pPr>
        <w:spacing w:line="240" w:lineRule="exact"/>
        <w:jc w:val="both"/>
        <w:rPr>
          <w:szCs w:val="28"/>
        </w:rPr>
      </w:pPr>
    </w:p>
    <w:p w14:paraId="6B3B59E3" w14:textId="77777777" w:rsidR="001973DA" w:rsidRDefault="001973DA">
      <w:pPr>
        <w:spacing w:line="240" w:lineRule="exact"/>
        <w:jc w:val="both"/>
        <w:rPr>
          <w:szCs w:val="28"/>
        </w:rPr>
      </w:pPr>
    </w:p>
    <w:p w14:paraId="5EF448CF" w14:textId="77777777" w:rsidR="001973DA" w:rsidRDefault="001973DA">
      <w:pPr>
        <w:spacing w:line="240" w:lineRule="exact"/>
        <w:jc w:val="both"/>
        <w:rPr>
          <w:szCs w:val="28"/>
        </w:rPr>
      </w:pPr>
    </w:p>
    <w:p w14:paraId="5C9A040A" w14:textId="77777777" w:rsidR="001973DA" w:rsidRDefault="001973DA">
      <w:pPr>
        <w:spacing w:line="240" w:lineRule="exact"/>
        <w:jc w:val="both"/>
        <w:rPr>
          <w:szCs w:val="28"/>
        </w:rPr>
      </w:pPr>
    </w:p>
    <w:p w14:paraId="1B99E17B" w14:textId="77777777" w:rsidR="001973DA" w:rsidRDefault="001973DA">
      <w:pPr>
        <w:spacing w:line="240" w:lineRule="exact"/>
        <w:jc w:val="both"/>
        <w:rPr>
          <w:szCs w:val="28"/>
        </w:rPr>
      </w:pPr>
    </w:p>
    <w:p w14:paraId="796BEA18" w14:textId="77777777" w:rsidR="001973DA" w:rsidRDefault="001973DA">
      <w:pPr>
        <w:spacing w:line="240" w:lineRule="exact"/>
        <w:jc w:val="both"/>
        <w:rPr>
          <w:szCs w:val="28"/>
        </w:rPr>
      </w:pPr>
    </w:p>
    <w:p w14:paraId="3C00A6AF" w14:textId="77777777" w:rsidR="001973DA" w:rsidRDefault="001973DA">
      <w:pPr>
        <w:spacing w:line="240" w:lineRule="exact"/>
        <w:jc w:val="both"/>
        <w:rPr>
          <w:szCs w:val="28"/>
        </w:rPr>
      </w:pPr>
    </w:p>
    <w:p w14:paraId="00076D1B" w14:textId="77777777" w:rsidR="001973DA" w:rsidRDefault="001973DA">
      <w:pPr>
        <w:spacing w:line="240" w:lineRule="exact"/>
        <w:jc w:val="both"/>
        <w:rPr>
          <w:szCs w:val="28"/>
        </w:rPr>
      </w:pPr>
    </w:p>
    <w:p w14:paraId="37F15D01" w14:textId="77777777" w:rsidR="001973DA" w:rsidRDefault="001973DA">
      <w:pPr>
        <w:spacing w:line="240" w:lineRule="exact"/>
        <w:jc w:val="both"/>
        <w:rPr>
          <w:szCs w:val="28"/>
        </w:rPr>
      </w:pPr>
    </w:p>
    <w:p w14:paraId="4189D20C" w14:textId="77777777" w:rsidR="001973DA" w:rsidRDefault="001973DA">
      <w:pPr>
        <w:sectPr w:rsidR="001973DA" w:rsidSect="00BA0E19">
          <w:headerReference w:type="even" r:id="rId9"/>
          <w:headerReference w:type="default" r:id="rId10"/>
          <w:pgSz w:w="11906" w:h="16838"/>
          <w:pgMar w:top="1134" w:right="567" w:bottom="1134" w:left="1985" w:header="709" w:footer="720" w:gutter="0"/>
          <w:pgNumType w:start="1"/>
          <w:cols w:space="720"/>
          <w:titlePg/>
          <w:docGrid w:linePitch="360"/>
        </w:sectPr>
      </w:pPr>
    </w:p>
    <w:tbl>
      <w:tblPr>
        <w:tblW w:w="9608" w:type="dxa"/>
        <w:tblLayout w:type="fixed"/>
        <w:tblLook w:val="0000" w:firstRow="0" w:lastRow="0" w:firstColumn="0" w:lastColumn="0" w:noHBand="0" w:noVBand="0"/>
      </w:tblPr>
      <w:tblGrid>
        <w:gridCol w:w="4725"/>
        <w:gridCol w:w="4883"/>
      </w:tblGrid>
      <w:tr w:rsidR="001973DA" w14:paraId="124ED505" w14:textId="77777777" w:rsidTr="00B36783">
        <w:tc>
          <w:tcPr>
            <w:tcW w:w="4725" w:type="dxa"/>
            <w:shd w:val="clear" w:color="auto" w:fill="auto"/>
          </w:tcPr>
          <w:p w14:paraId="06C1EDF7" w14:textId="77777777" w:rsidR="001973DA" w:rsidRDefault="001973DA">
            <w:pPr>
              <w:autoSpaceDE w:val="0"/>
              <w:snapToGrid w:val="0"/>
              <w:spacing w:line="240" w:lineRule="exact"/>
              <w:jc w:val="both"/>
              <w:rPr>
                <w:szCs w:val="28"/>
              </w:rPr>
            </w:pPr>
          </w:p>
        </w:tc>
        <w:tc>
          <w:tcPr>
            <w:tcW w:w="4883" w:type="dxa"/>
            <w:shd w:val="clear" w:color="auto" w:fill="auto"/>
          </w:tcPr>
          <w:p w14:paraId="58D2C45E" w14:textId="77777777" w:rsidR="001973DA" w:rsidRDefault="001973DA">
            <w:pPr>
              <w:tabs>
                <w:tab w:val="left" w:pos="424"/>
                <w:tab w:val="left" w:pos="667"/>
                <w:tab w:val="left" w:pos="964"/>
              </w:tabs>
              <w:autoSpaceDE w:val="0"/>
              <w:spacing w:line="240" w:lineRule="exact"/>
              <w:ind w:right="2855"/>
              <w:jc w:val="both"/>
              <w:rPr>
                <w:szCs w:val="28"/>
              </w:rPr>
            </w:pPr>
            <w:r>
              <w:rPr>
                <w:szCs w:val="28"/>
              </w:rPr>
              <w:t>УТВЕРЖДЕН</w:t>
            </w:r>
          </w:p>
          <w:p w14:paraId="28C4275C" w14:textId="77777777" w:rsidR="001973DA" w:rsidRDefault="001973DA">
            <w:pPr>
              <w:tabs>
                <w:tab w:val="left" w:pos="424"/>
                <w:tab w:val="left" w:pos="667"/>
                <w:tab w:val="left" w:pos="964"/>
              </w:tabs>
              <w:autoSpaceDE w:val="0"/>
              <w:spacing w:line="240" w:lineRule="exact"/>
              <w:ind w:left="154" w:right="409"/>
              <w:jc w:val="both"/>
              <w:rPr>
                <w:szCs w:val="28"/>
              </w:rPr>
            </w:pPr>
          </w:p>
          <w:p w14:paraId="0826CCC4" w14:textId="77777777" w:rsidR="001973DA" w:rsidRDefault="001973DA">
            <w:pPr>
              <w:autoSpaceDE w:val="0"/>
              <w:spacing w:line="240" w:lineRule="exact"/>
              <w:jc w:val="both"/>
              <w:rPr>
                <w:szCs w:val="28"/>
              </w:rPr>
            </w:pPr>
            <w:r>
              <w:rPr>
                <w:szCs w:val="28"/>
              </w:rPr>
              <w:t xml:space="preserve">постановлением администрации </w:t>
            </w:r>
          </w:p>
          <w:p w14:paraId="538A3499" w14:textId="77777777" w:rsidR="001973DA" w:rsidRDefault="001973DA">
            <w:pPr>
              <w:autoSpaceDE w:val="0"/>
              <w:spacing w:line="240" w:lineRule="exact"/>
              <w:jc w:val="both"/>
              <w:rPr>
                <w:szCs w:val="28"/>
              </w:rPr>
            </w:pPr>
            <w:r>
              <w:rPr>
                <w:szCs w:val="28"/>
              </w:rPr>
              <w:t xml:space="preserve">города-курорта  Железноводска </w:t>
            </w:r>
          </w:p>
          <w:p w14:paraId="7810B0AA" w14:textId="2B83BD82" w:rsidR="001973DA" w:rsidRDefault="001973DA">
            <w:pPr>
              <w:autoSpaceDE w:val="0"/>
              <w:spacing w:line="240" w:lineRule="exact"/>
              <w:jc w:val="both"/>
              <w:rPr>
                <w:szCs w:val="28"/>
              </w:rPr>
            </w:pPr>
            <w:r>
              <w:rPr>
                <w:szCs w:val="28"/>
              </w:rPr>
              <w:t>Ставропольского края</w:t>
            </w:r>
          </w:p>
          <w:p w14:paraId="7809E257" w14:textId="22AE1FB9" w:rsidR="00C72283" w:rsidRDefault="008E1E7B">
            <w:pPr>
              <w:autoSpaceDE w:val="0"/>
              <w:spacing w:line="240" w:lineRule="exact"/>
              <w:jc w:val="both"/>
              <w:rPr>
                <w:szCs w:val="28"/>
              </w:rPr>
            </w:pPr>
            <w:r>
              <w:rPr>
                <w:szCs w:val="28"/>
              </w:rPr>
              <w:t xml:space="preserve">от 22 декабря 2021 г. № </w:t>
            </w:r>
            <w:r w:rsidR="00601BFD">
              <w:rPr>
                <w:szCs w:val="28"/>
              </w:rPr>
              <w:t>943</w:t>
            </w:r>
          </w:p>
          <w:p w14:paraId="335656DB" w14:textId="77777777" w:rsidR="001973DA" w:rsidRDefault="001973DA">
            <w:pPr>
              <w:autoSpaceDE w:val="0"/>
              <w:spacing w:line="240" w:lineRule="exact"/>
              <w:jc w:val="both"/>
              <w:rPr>
                <w:szCs w:val="28"/>
              </w:rPr>
            </w:pPr>
          </w:p>
        </w:tc>
      </w:tr>
    </w:tbl>
    <w:p w14:paraId="6E6399B2" w14:textId="77777777" w:rsidR="00B36783" w:rsidRDefault="00B36783">
      <w:pPr>
        <w:spacing w:line="240" w:lineRule="exact"/>
        <w:ind w:left="573"/>
        <w:jc w:val="both"/>
        <w:rPr>
          <w:szCs w:val="28"/>
        </w:rPr>
      </w:pPr>
    </w:p>
    <w:p w14:paraId="7E0C4383" w14:textId="77777777" w:rsidR="001973DA" w:rsidRDefault="001973DA">
      <w:pPr>
        <w:spacing w:line="240" w:lineRule="exact"/>
        <w:ind w:left="573"/>
        <w:jc w:val="center"/>
        <w:rPr>
          <w:szCs w:val="28"/>
        </w:rPr>
      </w:pPr>
    </w:p>
    <w:p w14:paraId="3786F08D" w14:textId="77777777" w:rsidR="001973DA" w:rsidRDefault="001973DA">
      <w:pPr>
        <w:spacing w:line="240" w:lineRule="exact"/>
        <w:ind w:left="573"/>
        <w:jc w:val="center"/>
        <w:rPr>
          <w:szCs w:val="28"/>
        </w:rPr>
      </w:pPr>
      <w:r>
        <w:rPr>
          <w:szCs w:val="28"/>
        </w:rPr>
        <w:t>АДМИНИСТРАТИВНЫЙ РЕГЛАМЕНТ</w:t>
      </w:r>
    </w:p>
    <w:p w14:paraId="4EC723B8" w14:textId="77777777" w:rsidR="001973DA" w:rsidRDefault="001973DA">
      <w:pPr>
        <w:spacing w:line="240" w:lineRule="exact"/>
        <w:ind w:right="-6"/>
        <w:jc w:val="center"/>
        <w:rPr>
          <w:szCs w:val="28"/>
        </w:rPr>
      </w:pPr>
      <w:r>
        <w:rPr>
          <w:szCs w:val="28"/>
        </w:rPr>
        <w:t>предоставления администрацией города-курорта Железноводска</w:t>
      </w:r>
    </w:p>
    <w:p w14:paraId="48B22328" w14:textId="77777777" w:rsidR="004A7C0E" w:rsidRDefault="001973DA">
      <w:pPr>
        <w:spacing w:line="240" w:lineRule="exact"/>
        <w:ind w:right="-6"/>
        <w:jc w:val="center"/>
        <w:rPr>
          <w:color w:val="000000"/>
          <w:szCs w:val="28"/>
        </w:rPr>
      </w:pPr>
      <w:r>
        <w:rPr>
          <w:szCs w:val="28"/>
        </w:rPr>
        <w:t xml:space="preserve">Ставропольского края муниципальной услуги  </w:t>
      </w:r>
      <w:r>
        <w:rPr>
          <w:color w:val="000000"/>
          <w:szCs w:val="28"/>
        </w:rPr>
        <w:t xml:space="preserve">«Согласование </w:t>
      </w:r>
    </w:p>
    <w:p w14:paraId="74FBA326" w14:textId="77777777" w:rsidR="004A7C0E" w:rsidRDefault="001973DA">
      <w:pPr>
        <w:spacing w:line="240" w:lineRule="exact"/>
        <w:ind w:right="-6"/>
        <w:jc w:val="center"/>
        <w:rPr>
          <w:color w:val="000000"/>
          <w:szCs w:val="28"/>
        </w:rPr>
      </w:pPr>
      <w:r>
        <w:rPr>
          <w:color w:val="000000"/>
          <w:szCs w:val="28"/>
        </w:rPr>
        <w:t xml:space="preserve">производства земляных работ на территории </w:t>
      </w:r>
      <w:r w:rsidR="004A7C0E">
        <w:rPr>
          <w:color w:val="000000"/>
          <w:szCs w:val="28"/>
        </w:rPr>
        <w:t xml:space="preserve">муниципального </w:t>
      </w:r>
    </w:p>
    <w:p w14:paraId="74AEDF0A" w14:textId="77777777" w:rsidR="001973DA" w:rsidRDefault="004A7C0E">
      <w:pPr>
        <w:spacing w:line="240" w:lineRule="exact"/>
        <w:ind w:right="-6"/>
        <w:jc w:val="center"/>
        <w:rPr>
          <w:color w:val="000000"/>
          <w:szCs w:val="28"/>
        </w:rPr>
      </w:pPr>
      <w:r>
        <w:rPr>
          <w:color w:val="000000"/>
          <w:szCs w:val="28"/>
        </w:rPr>
        <w:t>образования</w:t>
      </w:r>
      <w:r w:rsidR="001973DA">
        <w:rPr>
          <w:color w:val="000000"/>
          <w:szCs w:val="28"/>
        </w:rPr>
        <w:t xml:space="preserve">. Подготовка и выдача ордеров </w:t>
      </w:r>
    </w:p>
    <w:p w14:paraId="73AF74BF" w14:textId="77777777" w:rsidR="001973DA" w:rsidRDefault="001973DA">
      <w:pPr>
        <w:spacing w:line="240" w:lineRule="exact"/>
        <w:ind w:right="-6"/>
        <w:jc w:val="center"/>
        <w:rPr>
          <w:szCs w:val="28"/>
        </w:rPr>
      </w:pPr>
      <w:r>
        <w:rPr>
          <w:color w:val="000000"/>
          <w:szCs w:val="28"/>
        </w:rPr>
        <w:t>на проведение земляных работ»</w:t>
      </w:r>
    </w:p>
    <w:p w14:paraId="2D1EB5CE" w14:textId="77777777" w:rsidR="001973DA" w:rsidRDefault="001973DA">
      <w:pPr>
        <w:spacing w:line="240" w:lineRule="exact"/>
        <w:ind w:right="-6"/>
        <w:jc w:val="center"/>
        <w:rPr>
          <w:szCs w:val="28"/>
        </w:rPr>
      </w:pPr>
    </w:p>
    <w:p w14:paraId="0E316167" w14:textId="77777777" w:rsidR="001973DA" w:rsidRDefault="001973DA">
      <w:pPr>
        <w:jc w:val="both"/>
        <w:rPr>
          <w:szCs w:val="28"/>
        </w:rPr>
      </w:pPr>
    </w:p>
    <w:p w14:paraId="17725D6D" w14:textId="77777777" w:rsidR="001973DA" w:rsidRPr="00765044" w:rsidRDefault="001973DA" w:rsidP="00765044">
      <w:pPr>
        <w:pStyle w:val="2"/>
        <w:spacing w:before="0" w:after="0" w:line="240" w:lineRule="exact"/>
        <w:ind w:left="578" w:hanging="578"/>
        <w:jc w:val="center"/>
        <w:rPr>
          <w:rFonts w:ascii="Times New Roman" w:hAnsi="Times New Roman" w:cs="Times New Roman"/>
          <w:b w:val="0"/>
          <w:sz w:val="28"/>
        </w:rPr>
      </w:pPr>
      <w:r w:rsidRPr="00765044">
        <w:rPr>
          <w:rFonts w:ascii="Times New Roman" w:hAnsi="Times New Roman" w:cs="Times New Roman"/>
          <w:b w:val="0"/>
          <w:sz w:val="28"/>
        </w:rPr>
        <w:t>I. Общие положения</w:t>
      </w:r>
    </w:p>
    <w:p w14:paraId="1976CA22" w14:textId="77777777" w:rsidR="001973DA" w:rsidRDefault="001973DA">
      <w:pPr>
        <w:jc w:val="center"/>
        <w:rPr>
          <w:szCs w:val="28"/>
        </w:rPr>
      </w:pPr>
    </w:p>
    <w:p w14:paraId="7D354248" w14:textId="40E43B47" w:rsidR="001973DA" w:rsidRDefault="001973DA" w:rsidP="004A7C0E">
      <w:pPr>
        <w:ind w:firstLine="709"/>
        <w:jc w:val="both"/>
        <w:rPr>
          <w:szCs w:val="28"/>
        </w:rPr>
      </w:pPr>
      <w:r>
        <w:rPr>
          <w:szCs w:val="28"/>
        </w:rPr>
        <w:t>1. Настоящий Административный регламент предоставления администрацией города-курорта Железноводска Ставропольского края муниципальной услуги «С</w:t>
      </w:r>
      <w:r>
        <w:rPr>
          <w:color w:val="000000"/>
          <w:szCs w:val="28"/>
        </w:rPr>
        <w:t xml:space="preserve">огласование производства земляных работ на территории </w:t>
      </w:r>
      <w:r w:rsidR="001B6FD8">
        <w:rPr>
          <w:color w:val="000000"/>
          <w:szCs w:val="28"/>
        </w:rPr>
        <w:t>муниципального образования</w:t>
      </w:r>
      <w:r>
        <w:rPr>
          <w:color w:val="000000"/>
          <w:szCs w:val="28"/>
        </w:rPr>
        <w:t>. Подготовка и выдача ордеров на проведение земляных работ»</w:t>
      </w:r>
      <w:r>
        <w:rPr>
          <w:szCs w:val="28"/>
        </w:rPr>
        <w:t xml:space="preserve"> (далее соответственно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7F3CAC61" w14:textId="77777777" w:rsidR="001973DA" w:rsidRDefault="001973DA" w:rsidP="0078249E">
      <w:pPr>
        <w:ind w:firstLine="709"/>
        <w:jc w:val="both"/>
        <w:rPr>
          <w:szCs w:val="28"/>
        </w:rPr>
      </w:pPr>
      <w:r>
        <w:rPr>
          <w:szCs w:val="28"/>
        </w:rPr>
        <w:t>Земляные работы, связанные со строительством (реконструкцией) подземных сооружений и коммуникаций, с разработкой котлована под строительство объекта, должны производиться после получения в установленном действующим законодательством порядке разрешения на строительство.</w:t>
      </w:r>
    </w:p>
    <w:p w14:paraId="55ADF88D" w14:textId="782989AC" w:rsidR="001973DA" w:rsidRDefault="001973DA" w:rsidP="00CA2ECE">
      <w:pPr>
        <w:ind w:firstLine="709"/>
        <w:jc w:val="both"/>
        <w:rPr>
          <w:szCs w:val="28"/>
        </w:rPr>
      </w:pPr>
      <w:r>
        <w:rPr>
          <w:szCs w:val="28"/>
        </w:rPr>
        <w:t xml:space="preserve">2. Проведение земляных работ, связанных с ликвидацией аварий, требующих разрытия улиц, допускается без оформления ордера на проведение земляных работ, </w:t>
      </w:r>
      <w:r w:rsidR="00647A6E">
        <w:rPr>
          <w:szCs w:val="28"/>
        </w:rPr>
        <w:t>но с</w:t>
      </w:r>
      <w:r>
        <w:rPr>
          <w:szCs w:val="28"/>
        </w:rPr>
        <w:t xml:space="preserve"> обязательным уведомлением об этом всех владельцев сетей и коммуникаций, пожарно-спасательной части № 39 </w:t>
      </w:r>
      <w:r w:rsidR="00CA2ECE" w:rsidRPr="00CA2ECE">
        <w:rPr>
          <w:szCs w:val="28"/>
        </w:rPr>
        <w:t>2 пожарно-спасательн</w:t>
      </w:r>
      <w:r w:rsidR="000F203A">
        <w:rPr>
          <w:szCs w:val="28"/>
        </w:rPr>
        <w:t>ого</w:t>
      </w:r>
      <w:r w:rsidR="00CA2ECE" w:rsidRPr="00CA2ECE">
        <w:rPr>
          <w:szCs w:val="28"/>
        </w:rPr>
        <w:t xml:space="preserve"> отряд</w:t>
      </w:r>
      <w:r w:rsidR="000F203A">
        <w:rPr>
          <w:szCs w:val="28"/>
        </w:rPr>
        <w:t>а</w:t>
      </w:r>
      <w:r w:rsidR="00CA2ECE" w:rsidRPr="00CA2ECE">
        <w:rPr>
          <w:szCs w:val="28"/>
        </w:rPr>
        <w:t xml:space="preserve"> </w:t>
      </w:r>
      <w:r w:rsidR="00C72283">
        <w:rPr>
          <w:szCs w:val="28"/>
        </w:rPr>
        <w:t>Ф</w:t>
      </w:r>
      <w:r w:rsidR="00CA2ECE" w:rsidRPr="00CA2ECE">
        <w:rPr>
          <w:szCs w:val="28"/>
        </w:rPr>
        <w:t>едеральной противопожарной службы Главного управления МЧС России по Ставропольскому краю</w:t>
      </w:r>
      <w:r>
        <w:rPr>
          <w:szCs w:val="28"/>
        </w:rPr>
        <w:t xml:space="preserve">, государственной инспекции безопасности дорожного движения отдела Министерства внутренних дел России по городу Железноводску, отделения </w:t>
      </w:r>
      <w:r w:rsidR="00883F0C">
        <w:rPr>
          <w:szCs w:val="28"/>
        </w:rPr>
        <w:t xml:space="preserve">скорой медицинской помощи </w:t>
      </w:r>
      <w:r w:rsidR="0078249E">
        <w:rPr>
          <w:szCs w:val="28"/>
        </w:rPr>
        <w:t>государственно</w:t>
      </w:r>
      <w:r w:rsidR="0019475B">
        <w:rPr>
          <w:szCs w:val="28"/>
        </w:rPr>
        <w:t>го</w:t>
      </w:r>
      <w:r w:rsidR="0078249E">
        <w:rPr>
          <w:szCs w:val="28"/>
        </w:rPr>
        <w:t xml:space="preserve"> бюджетно</w:t>
      </w:r>
      <w:r w:rsidR="0019475B">
        <w:rPr>
          <w:szCs w:val="28"/>
        </w:rPr>
        <w:t>го</w:t>
      </w:r>
      <w:r w:rsidR="0078249E">
        <w:rPr>
          <w:szCs w:val="28"/>
        </w:rPr>
        <w:t xml:space="preserve"> учреждени</w:t>
      </w:r>
      <w:r w:rsidR="0019475B">
        <w:rPr>
          <w:szCs w:val="28"/>
        </w:rPr>
        <w:t>я</w:t>
      </w:r>
      <w:r w:rsidR="0078249E">
        <w:rPr>
          <w:szCs w:val="28"/>
        </w:rPr>
        <w:t xml:space="preserve"> здравоохранения Ставропольского края</w:t>
      </w:r>
      <w:r w:rsidR="00883F0C">
        <w:rPr>
          <w:szCs w:val="28"/>
        </w:rPr>
        <w:t xml:space="preserve"> «Железноводская городская больница» </w:t>
      </w:r>
      <w:r>
        <w:rPr>
          <w:szCs w:val="28"/>
        </w:rPr>
        <w:t xml:space="preserve">и </w:t>
      </w:r>
      <w:r w:rsidR="001B1C23">
        <w:rPr>
          <w:szCs w:val="28"/>
        </w:rPr>
        <w:t>Управления</w:t>
      </w:r>
      <w:r w:rsidR="00C73B27">
        <w:rPr>
          <w:szCs w:val="28"/>
        </w:rPr>
        <w:t xml:space="preserve"> городского хозяйства </w:t>
      </w:r>
      <w:r>
        <w:rPr>
          <w:szCs w:val="28"/>
        </w:rPr>
        <w:t>администрации города-курорта Железноводска Ставропольского края телефонограммой с обязательным присутствием на месте должностного лица, ответственного за проведение аварийных работ.</w:t>
      </w:r>
    </w:p>
    <w:p w14:paraId="0E25280C" w14:textId="77777777" w:rsidR="00B9551A" w:rsidRDefault="001973DA" w:rsidP="0078249E">
      <w:pPr>
        <w:ind w:firstLine="709"/>
        <w:jc w:val="both"/>
        <w:rPr>
          <w:szCs w:val="28"/>
        </w:rPr>
      </w:pPr>
      <w:r>
        <w:rPr>
          <w:szCs w:val="28"/>
        </w:rPr>
        <w:lastRenderedPageBreak/>
        <w:t>Производство плановых земляных работ под видом аварийных (по телефонограмме) запрещается.</w:t>
      </w:r>
    </w:p>
    <w:p w14:paraId="427DFA46" w14:textId="77777777" w:rsidR="001973DA" w:rsidRDefault="001973DA" w:rsidP="00B9551A">
      <w:pPr>
        <w:ind w:firstLine="708"/>
        <w:jc w:val="both"/>
        <w:rPr>
          <w:szCs w:val="28"/>
        </w:rPr>
      </w:pPr>
      <w:r>
        <w:rPr>
          <w:szCs w:val="28"/>
        </w:rPr>
        <w:t xml:space="preserve">3. Получателями муниципальной </w:t>
      </w:r>
      <w:r w:rsidR="007C4DCD">
        <w:rPr>
          <w:szCs w:val="28"/>
        </w:rPr>
        <w:t>услуги являются юридические</w:t>
      </w:r>
      <w:r w:rsidR="000253C9">
        <w:rPr>
          <w:szCs w:val="28"/>
        </w:rPr>
        <w:t>,</w:t>
      </w:r>
      <w:r>
        <w:rPr>
          <w:szCs w:val="28"/>
        </w:rPr>
        <w:t xml:space="preserve"> физические лица</w:t>
      </w:r>
      <w:r w:rsidR="000253C9">
        <w:rPr>
          <w:szCs w:val="28"/>
        </w:rPr>
        <w:t xml:space="preserve"> и индивидуальные предприниматели</w:t>
      </w:r>
      <w:r>
        <w:rPr>
          <w:szCs w:val="28"/>
        </w:rPr>
        <w:t>, имеющие намерение осуществить производство земляных работ, либо представители (доверенные лица), действующие на основании доверенности, выданной в установленном порядке (далее - заявители).</w:t>
      </w:r>
    </w:p>
    <w:p w14:paraId="75F725D2" w14:textId="77777777" w:rsidR="001973DA" w:rsidRDefault="001973DA" w:rsidP="0078249E">
      <w:pPr>
        <w:ind w:firstLine="709"/>
        <w:jc w:val="both"/>
        <w:rPr>
          <w:szCs w:val="28"/>
        </w:rPr>
      </w:pPr>
      <w:r>
        <w:rPr>
          <w:szCs w:val="28"/>
        </w:rPr>
        <w:t xml:space="preserve">4. </w:t>
      </w:r>
      <w:r w:rsidR="00BA0E19">
        <w:rPr>
          <w:szCs w:val="28"/>
        </w:rPr>
        <w:t>Юридически</w:t>
      </w:r>
      <w:r w:rsidR="007C4DCD">
        <w:rPr>
          <w:szCs w:val="28"/>
        </w:rPr>
        <w:t>й</w:t>
      </w:r>
      <w:r w:rsidR="00BA0E19">
        <w:rPr>
          <w:szCs w:val="28"/>
        </w:rPr>
        <w:t xml:space="preserve"> и почтовый адрес Управления городского хозяйства </w:t>
      </w:r>
      <w:r>
        <w:rPr>
          <w:szCs w:val="28"/>
        </w:rPr>
        <w:t>администрации города-курорта Железноводска Ставропольского края</w:t>
      </w:r>
      <w:r w:rsidR="00BA0E19">
        <w:rPr>
          <w:szCs w:val="28"/>
        </w:rPr>
        <w:t xml:space="preserve"> (далее </w:t>
      </w:r>
      <w:r w:rsidR="00DB38E1">
        <w:rPr>
          <w:szCs w:val="28"/>
        </w:rPr>
        <w:t xml:space="preserve">- </w:t>
      </w:r>
      <w:r w:rsidR="00BA0E19">
        <w:rPr>
          <w:szCs w:val="28"/>
        </w:rPr>
        <w:t>Управление)</w:t>
      </w:r>
      <w:r>
        <w:rPr>
          <w:szCs w:val="28"/>
        </w:rPr>
        <w:t xml:space="preserve">: улица </w:t>
      </w:r>
      <w:r w:rsidR="00780343">
        <w:rPr>
          <w:szCs w:val="28"/>
        </w:rPr>
        <w:t>Оранжерейная, д</w:t>
      </w:r>
      <w:r w:rsidR="00C8387D">
        <w:rPr>
          <w:szCs w:val="28"/>
        </w:rPr>
        <w:t>ом</w:t>
      </w:r>
      <w:r w:rsidR="00780343">
        <w:rPr>
          <w:szCs w:val="28"/>
        </w:rPr>
        <w:t xml:space="preserve"> 4</w:t>
      </w:r>
      <w:r w:rsidR="007C4DCD">
        <w:rPr>
          <w:szCs w:val="28"/>
        </w:rPr>
        <w:t xml:space="preserve">, </w:t>
      </w:r>
      <w:r>
        <w:rPr>
          <w:szCs w:val="28"/>
        </w:rPr>
        <w:t>город Железноводск, Ставропольский край, 35740</w:t>
      </w:r>
      <w:r w:rsidR="00780343">
        <w:rPr>
          <w:szCs w:val="28"/>
        </w:rPr>
        <w:t>5</w:t>
      </w:r>
      <w:r>
        <w:rPr>
          <w:szCs w:val="28"/>
        </w:rPr>
        <w:t>.</w:t>
      </w:r>
    </w:p>
    <w:p w14:paraId="2572D3B0" w14:textId="77777777" w:rsidR="00BA0E19" w:rsidRDefault="00BA0E19" w:rsidP="0078249E">
      <w:pPr>
        <w:ind w:firstLine="709"/>
        <w:jc w:val="both"/>
        <w:rPr>
          <w:szCs w:val="28"/>
        </w:rPr>
      </w:pPr>
      <w:r>
        <w:rPr>
          <w:szCs w:val="28"/>
        </w:rPr>
        <w:t>Муниципальная услуга предоставляется по адресу: ул</w:t>
      </w:r>
      <w:r w:rsidR="0019475B">
        <w:rPr>
          <w:szCs w:val="28"/>
        </w:rPr>
        <w:t>ица</w:t>
      </w:r>
      <w:r>
        <w:rPr>
          <w:szCs w:val="28"/>
        </w:rPr>
        <w:t xml:space="preserve"> Оранжерейная, </w:t>
      </w:r>
      <w:r w:rsidR="00DE6528" w:rsidRPr="00DE6528">
        <w:rPr>
          <w:szCs w:val="28"/>
        </w:rPr>
        <w:t xml:space="preserve"> </w:t>
      </w:r>
      <w:r>
        <w:rPr>
          <w:szCs w:val="28"/>
        </w:rPr>
        <w:t>д</w:t>
      </w:r>
      <w:r w:rsidR="00C8387D">
        <w:rPr>
          <w:szCs w:val="28"/>
        </w:rPr>
        <w:t>ом</w:t>
      </w:r>
      <w:r>
        <w:rPr>
          <w:szCs w:val="28"/>
        </w:rPr>
        <w:t xml:space="preserve"> 4, г</w:t>
      </w:r>
      <w:r w:rsidR="0019475B">
        <w:rPr>
          <w:szCs w:val="28"/>
        </w:rPr>
        <w:t>ород</w:t>
      </w:r>
      <w:r>
        <w:rPr>
          <w:szCs w:val="28"/>
        </w:rPr>
        <w:t xml:space="preserve"> Железноводск, Ставропольский край, 357405.</w:t>
      </w:r>
    </w:p>
    <w:p w14:paraId="412FDE14" w14:textId="77777777" w:rsidR="00BA0E19" w:rsidRDefault="00BA0E19" w:rsidP="0078249E">
      <w:pPr>
        <w:ind w:firstLine="709"/>
        <w:jc w:val="both"/>
        <w:rPr>
          <w:szCs w:val="28"/>
        </w:rPr>
      </w:pPr>
      <w:r>
        <w:rPr>
          <w:szCs w:val="28"/>
        </w:rPr>
        <w:t>Справочные телефоны Управления: телефон/факс 8</w:t>
      </w:r>
      <w:r w:rsidR="00A22369">
        <w:rPr>
          <w:szCs w:val="28"/>
        </w:rPr>
        <w:t xml:space="preserve"> </w:t>
      </w:r>
      <w:r>
        <w:rPr>
          <w:szCs w:val="28"/>
        </w:rPr>
        <w:t>(87932) 4-55-08,        3-18-50.</w:t>
      </w:r>
    </w:p>
    <w:p w14:paraId="6467889E" w14:textId="77777777" w:rsidR="001973DA" w:rsidRDefault="00BA0E19" w:rsidP="0078249E">
      <w:pPr>
        <w:ind w:firstLine="709"/>
        <w:jc w:val="both"/>
        <w:rPr>
          <w:szCs w:val="28"/>
        </w:rPr>
      </w:pPr>
      <w:r>
        <w:rPr>
          <w:szCs w:val="28"/>
        </w:rPr>
        <w:t xml:space="preserve">Приемные дни: </w:t>
      </w:r>
      <w:r w:rsidR="001973DA">
        <w:rPr>
          <w:szCs w:val="28"/>
        </w:rPr>
        <w:t xml:space="preserve">понедельник - пятница с </w:t>
      </w:r>
      <w:r>
        <w:rPr>
          <w:szCs w:val="28"/>
        </w:rPr>
        <w:t>8</w:t>
      </w:r>
      <w:r w:rsidR="00030C4C">
        <w:rPr>
          <w:szCs w:val="28"/>
        </w:rPr>
        <w:t>-</w:t>
      </w:r>
      <w:r w:rsidR="001973DA">
        <w:rPr>
          <w:szCs w:val="28"/>
        </w:rPr>
        <w:t>00 до 1</w:t>
      </w:r>
      <w:r>
        <w:rPr>
          <w:szCs w:val="28"/>
        </w:rPr>
        <w:t>7</w:t>
      </w:r>
      <w:r w:rsidR="00030C4C">
        <w:rPr>
          <w:szCs w:val="28"/>
        </w:rPr>
        <w:t>-</w:t>
      </w:r>
      <w:r w:rsidR="001973DA">
        <w:rPr>
          <w:szCs w:val="28"/>
        </w:rPr>
        <w:t xml:space="preserve">00, перерыв </w:t>
      </w:r>
      <w:r w:rsidR="001973DA">
        <w:rPr>
          <w:szCs w:val="28"/>
        </w:rPr>
        <w:br/>
        <w:t>с 1</w:t>
      </w:r>
      <w:r>
        <w:rPr>
          <w:szCs w:val="28"/>
        </w:rPr>
        <w:t>2</w:t>
      </w:r>
      <w:r w:rsidR="00030C4C">
        <w:rPr>
          <w:szCs w:val="28"/>
        </w:rPr>
        <w:t>-</w:t>
      </w:r>
      <w:r w:rsidR="001973DA">
        <w:rPr>
          <w:szCs w:val="28"/>
        </w:rPr>
        <w:t>00 до 1</w:t>
      </w:r>
      <w:r>
        <w:rPr>
          <w:szCs w:val="28"/>
        </w:rPr>
        <w:t>3</w:t>
      </w:r>
      <w:r w:rsidR="00030C4C">
        <w:rPr>
          <w:szCs w:val="28"/>
        </w:rPr>
        <w:t>-</w:t>
      </w:r>
      <w:r w:rsidR="007C4DCD">
        <w:rPr>
          <w:szCs w:val="28"/>
        </w:rPr>
        <w:t>00.</w:t>
      </w:r>
      <w:r w:rsidR="001973DA">
        <w:rPr>
          <w:szCs w:val="28"/>
        </w:rPr>
        <w:t xml:space="preserve"> </w:t>
      </w:r>
    </w:p>
    <w:p w14:paraId="72F1100E" w14:textId="77777777" w:rsidR="001973DA" w:rsidRDefault="00BA0E19" w:rsidP="0078249E">
      <w:pPr>
        <w:ind w:firstLine="709"/>
        <w:jc w:val="both"/>
        <w:rPr>
          <w:szCs w:val="28"/>
        </w:rPr>
      </w:pPr>
      <w:r>
        <w:rPr>
          <w:szCs w:val="28"/>
        </w:rPr>
        <w:t>Выходные дни: суббота, воскресенье</w:t>
      </w:r>
      <w:r w:rsidR="001973DA">
        <w:rPr>
          <w:szCs w:val="28"/>
        </w:rPr>
        <w:t>.</w:t>
      </w:r>
    </w:p>
    <w:p w14:paraId="2501D030" w14:textId="0EC2DEC6" w:rsidR="001973DA" w:rsidRDefault="001973DA" w:rsidP="0078249E">
      <w:pPr>
        <w:ind w:firstLine="709"/>
        <w:jc w:val="both"/>
        <w:rPr>
          <w:szCs w:val="28"/>
        </w:rPr>
      </w:pPr>
      <w:r>
        <w:rPr>
          <w:szCs w:val="28"/>
        </w:rPr>
        <w:t xml:space="preserve">Официальный сайт Думы города-курорта Железноводска Ставропольского края и администрации города-курорта Железноводска Ставропольского края в сети Интернет: </w:t>
      </w:r>
      <w:hyperlink r:id="rId11" w:history="1">
        <w:r>
          <w:rPr>
            <w:rStyle w:val="a5"/>
            <w:color w:val="000000"/>
            <w:u w:val="none"/>
          </w:rPr>
          <w:t>www.adm-zheleznovodsk.ru</w:t>
        </w:r>
      </w:hyperlink>
      <w:r w:rsidR="0019475B">
        <w:rPr>
          <w:rStyle w:val="a5"/>
          <w:color w:val="000000"/>
          <w:u w:val="none"/>
        </w:rPr>
        <w:t xml:space="preserve"> (далее  Интернет-сайт)</w:t>
      </w:r>
      <w:r>
        <w:rPr>
          <w:szCs w:val="28"/>
        </w:rPr>
        <w:t>.</w:t>
      </w:r>
    </w:p>
    <w:p w14:paraId="519C98E1" w14:textId="77777777" w:rsidR="00116588" w:rsidRPr="0019475B" w:rsidRDefault="00116588" w:rsidP="0078249E">
      <w:pPr>
        <w:ind w:firstLine="709"/>
        <w:jc w:val="both"/>
        <w:rPr>
          <w:szCs w:val="28"/>
        </w:rPr>
      </w:pPr>
      <w:r>
        <w:rPr>
          <w:szCs w:val="28"/>
        </w:rPr>
        <w:t>Адрес электронной почты</w:t>
      </w:r>
      <w:r w:rsidR="0019475B">
        <w:rPr>
          <w:szCs w:val="28"/>
        </w:rPr>
        <w:t xml:space="preserve"> Управления</w:t>
      </w:r>
      <w:r w:rsidR="001973DA">
        <w:rPr>
          <w:szCs w:val="28"/>
        </w:rPr>
        <w:t>:</w:t>
      </w:r>
      <w:r>
        <w:rPr>
          <w:szCs w:val="28"/>
        </w:rPr>
        <w:t xml:space="preserve"> </w:t>
      </w:r>
      <w:r w:rsidR="00030C4C">
        <w:rPr>
          <w:szCs w:val="28"/>
          <w:lang w:val="en-US"/>
        </w:rPr>
        <w:t>E</w:t>
      </w:r>
      <w:r w:rsidR="00030C4C" w:rsidRPr="00030C4C">
        <w:rPr>
          <w:szCs w:val="28"/>
        </w:rPr>
        <w:t>-</w:t>
      </w:r>
      <w:r w:rsidR="00030C4C">
        <w:rPr>
          <w:szCs w:val="28"/>
          <w:lang w:val="en-US"/>
        </w:rPr>
        <w:t>mail</w:t>
      </w:r>
      <w:r w:rsidR="00030C4C" w:rsidRPr="00030C4C">
        <w:rPr>
          <w:szCs w:val="28"/>
        </w:rPr>
        <w:t xml:space="preserve">: </w:t>
      </w:r>
      <w:r w:rsidR="0019475B">
        <w:rPr>
          <w:szCs w:val="28"/>
        </w:rPr>
        <w:br/>
      </w:r>
      <w:r w:rsidR="00DB38E1" w:rsidRPr="00DB38E1">
        <w:rPr>
          <w:szCs w:val="28"/>
          <w:lang w:val="en-US"/>
        </w:rPr>
        <w:t>ugkx</w:t>
      </w:r>
      <w:r w:rsidR="00DB38E1" w:rsidRPr="00DB38E1">
        <w:rPr>
          <w:szCs w:val="28"/>
        </w:rPr>
        <w:t>@</w:t>
      </w:r>
      <w:r w:rsidR="00DB38E1" w:rsidRPr="00DB38E1">
        <w:rPr>
          <w:szCs w:val="28"/>
          <w:lang w:val="en-US"/>
        </w:rPr>
        <w:t>adm</w:t>
      </w:r>
      <w:r w:rsidR="00DB38E1" w:rsidRPr="00DB38E1">
        <w:rPr>
          <w:szCs w:val="28"/>
        </w:rPr>
        <w:t>-</w:t>
      </w:r>
      <w:r w:rsidR="00DB38E1" w:rsidRPr="00DB38E1">
        <w:rPr>
          <w:szCs w:val="28"/>
          <w:lang w:val="en-US"/>
        </w:rPr>
        <w:t>zheleznovodsk</w:t>
      </w:r>
      <w:r w:rsidR="00DB38E1" w:rsidRPr="00DB38E1">
        <w:rPr>
          <w:szCs w:val="28"/>
        </w:rPr>
        <w:t>.</w:t>
      </w:r>
      <w:r w:rsidR="00DB38E1" w:rsidRPr="00DB38E1">
        <w:rPr>
          <w:szCs w:val="28"/>
          <w:lang w:val="en-US"/>
        </w:rPr>
        <w:t>ru</w:t>
      </w:r>
      <w:r w:rsidR="0019475B">
        <w:rPr>
          <w:szCs w:val="28"/>
        </w:rPr>
        <w:t>.</w:t>
      </w:r>
    </w:p>
    <w:p w14:paraId="7FA1C89A" w14:textId="64E90C72" w:rsidR="001973DA" w:rsidRDefault="00116588" w:rsidP="0078249E">
      <w:pPr>
        <w:ind w:firstLine="709"/>
        <w:jc w:val="both"/>
        <w:rPr>
          <w:szCs w:val="28"/>
        </w:rPr>
      </w:pPr>
      <w:r>
        <w:rPr>
          <w:szCs w:val="28"/>
        </w:rPr>
        <w:t xml:space="preserve">Юридический и почтовый адрес </w:t>
      </w:r>
      <w:r w:rsidR="001973DA">
        <w:rPr>
          <w:szCs w:val="28"/>
        </w:rPr>
        <w:t xml:space="preserve">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 (далее  </w:t>
      </w:r>
      <w:r w:rsidR="00F970AD">
        <w:rPr>
          <w:szCs w:val="28"/>
        </w:rPr>
        <w:t>МФЦ</w:t>
      </w:r>
      <w:r w:rsidR="001973DA">
        <w:rPr>
          <w:szCs w:val="28"/>
        </w:rPr>
        <w:t>):</w:t>
      </w:r>
    </w:p>
    <w:p w14:paraId="7C99A61E" w14:textId="77777777" w:rsidR="001973DA" w:rsidRDefault="001973DA" w:rsidP="0078249E">
      <w:pPr>
        <w:ind w:firstLine="709"/>
        <w:jc w:val="both"/>
        <w:rPr>
          <w:szCs w:val="28"/>
        </w:rPr>
      </w:pPr>
      <w:r>
        <w:rPr>
          <w:szCs w:val="28"/>
        </w:rPr>
        <w:t>улица Ленина, дом 55, город Железноводск, Ставропольский край</w:t>
      </w:r>
      <w:r w:rsidR="00116588">
        <w:rPr>
          <w:szCs w:val="28"/>
        </w:rPr>
        <w:t>, 357400</w:t>
      </w:r>
      <w:r>
        <w:rPr>
          <w:szCs w:val="28"/>
        </w:rPr>
        <w:t>;</w:t>
      </w:r>
    </w:p>
    <w:p w14:paraId="2D86B593" w14:textId="77777777" w:rsidR="001973DA" w:rsidRDefault="001973DA" w:rsidP="0078249E">
      <w:pPr>
        <w:ind w:firstLine="709"/>
        <w:jc w:val="both"/>
        <w:rPr>
          <w:szCs w:val="28"/>
        </w:rPr>
      </w:pPr>
      <w:r>
        <w:rPr>
          <w:szCs w:val="28"/>
        </w:rPr>
        <w:t>улица 50 лет Октября, дом 5, поселок Иноземцево, город Железноводск, Ставропольский край</w:t>
      </w:r>
      <w:r w:rsidR="00116588">
        <w:rPr>
          <w:szCs w:val="28"/>
        </w:rPr>
        <w:t>, 357433</w:t>
      </w:r>
      <w:r>
        <w:rPr>
          <w:szCs w:val="28"/>
        </w:rPr>
        <w:t>.</w:t>
      </w:r>
    </w:p>
    <w:p w14:paraId="23F098CD" w14:textId="77777777" w:rsidR="00030C4C" w:rsidRDefault="00030C4C" w:rsidP="0078249E">
      <w:pPr>
        <w:ind w:firstLine="709"/>
        <w:jc w:val="both"/>
        <w:rPr>
          <w:szCs w:val="28"/>
        </w:rPr>
      </w:pPr>
      <w:r>
        <w:rPr>
          <w:szCs w:val="28"/>
        </w:rPr>
        <w:t>Справочные телефоны: 8</w:t>
      </w:r>
      <w:r w:rsidR="00A22369">
        <w:rPr>
          <w:szCs w:val="28"/>
        </w:rPr>
        <w:t xml:space="preserve"> </w:t>
      </w:r>
      <w:r>
        <w:rPr>
          <w:szCs w:val="28"/>
        </w:rPr>
        <w:t>(87932) 3-20-14, 5-20-18.</w:t>
      </w:r>
    </w:p>
    <w:p w14:paraId="6022C67D" w14:textId="77777777" w:rsidR="007C4DCD" w:rsidRDefault="00030C4C" w:rsidP="0078249E">
      <w:pPr>
        <w:ind w:firstLine="709"/>
        <w:jc w:val="both"/>
        <w:rPr>
          <w:szCs w:val="28"/>
        </w:rPr>
      </w:pPr>
      <w:r>
        <w:rPr>
          <w:szCs w:val="28"/>
        </w:rPr>
        <w:t xml:space="preserve">Приемные дни </w:t>
      </w:r>
      <w:r w:rsidR="00F970AD">
        <w:rPr>
          <w:szCs w:val="28"/>
        </w:rPr>
        <w:t>МФЦ</w:t>
      </w:r>
      <w:r>
        <w:rPr>
          <w:szCs w:val="28"/>
        </w:rPr>
        <w:t xml:space="preserve">: </w:t>
      </w:r>
      <w:r w:rsidR="001973DA">
        <w:rPr>
          <w:szCs w:val="28"/>
        </w:rPr>
        <w:t>понедельник, вторник, четверг, пят</w:t>
      </w:r>
      <w:r>
        <w:rPr>
          <w:szCs w:val="28"/>
        </w:rPr>
        <w:t>ница</w:t>
      </w:r>
      <w:r>
        <w:rPr>
          <w:szCs w:val="28"/>
        </w:rPr>
        <w:br/>
        <w:t>с 8-00 до 18-00, среда с 10-</w:t>
      </w:r>
      <w:r w:rsidR="001973DA">
        <w:rPr>
          <w:szCs w:val="28"/>
        </w:rPr>
        <w:t>00 до 20</w:t>
      </w:r>
      <w:r>
        <w:rPr>
          <w:szCs w:val="28"/>
        </w:rPr>
        <w:t>-</w:t>
      </w:r>
      <w:r w:rsidR="001973DA">
        <w:rPr>
          <w:szCs w:val="28"/>
        </w:rPr>
        <w:t>00, суббота с 8</w:t>
      </w:r>
      <w:r>
        <w:rPr>
          <w:szCs w:val="28"/>
        </w:rPr>
        <w:t>-</w:t>
      </w:r>
      <w:r w:rsidR="001973DA">
        <w:rPr>
          <w:szCs w:val="28"/>
        </w:rPr>
        <w:t>00 до 15</w:t>
      </w:r>
      <w:r>
        <w:rPr>
          <w:szCs w:val="28"/>
        </w:rPr>
        <w:t>-</w:t>
      </w:r>
      <w:r w:rsidR="007C4DCD">
        <w:rPr>
          <w:szCs w:val="28"/>
        </w:rPr>
        <w:t>00</w:t>
      </w:r>
      <w:r w:rsidR="001973DA">
        <w:rPr>
          <w:szCs w:val="28"/>
        </w:rPr>
        <w:t xml:space="preserve"> (без переры</w:t>
      </w:r>
      <w:r w:rsidR="007C4DCD">
        <w:rPr>
          <w:szCs w:val="28"/>
        </w:rPr>
        <w:t>ва).</w:t>
      </w:r>
      <w:r w:rsidR="001973DA">
        <w:rPr>
          <w:szCs w:val="28"/>
        </w:rPr>
        <w:t xml:space="preserve"> </w:t>
      </w:r>
    </w:p>
    <w:p w14:paraId="31259755" w14:textId="5B8F6C4C" w:rsidR="001973DA" w:rsidRDefault="007C4DCD" w:rsidP="0078249E">
      <w:pPr>
        <w:ind w:firstLine="709"/>
        <w:jc w:val="both"/>
        <w:rPr>
          <w:szCs w:val="28"/>
        </w:rPr>
      </w:pPr>
      <w:r>
        <w:rPr>
          <w:szCs w:val="28"/>
        </w:rPr>
        <w:t>В</w:t>
      </w:r>
      <w:r w:rsidR="001973DA">
        <w:rPr>
          <w:szCs w:val="28"/>
        </w:rPr>
        <w:t>ыходной день  воскресенье.</w:t>
      </w:r>
    </w:p>
    <w:p w14:paraId="0A2B5D44" w14:textId="77777777" w:rsidR="00030C4C" w:rsidRPr="00DE6528" w:rsidRDefault="00030C4C" w:rsidP="0078249E">
      <w:pPr>
        <w:ind w:firstLine="709"/>
        <w:jc w:val="both"/>
        <w:rPr>
          <w:szCs w:val="28"/>
        </w:rPr>
      </w:pPr>
      <w:r>
        <w:rPr>
          <w:szCs w:val="28"/>
        </w:rPr>
        <w:t xml:space="preserve">Адрес электронной почты </w:t>
      </w:r>
      <w:r w:rsidR="008A60FC">
        <w:rPr>
          <w:szCs w:val="28"/>
        </w:rPr>
        <w:t>МФЦ</w:t>
      </w:r>
      <w:r>
        <w:rPr>
          <w:szCs w:val="28"/>
        </w:rPr>
        <w:t xml:space="preserve">: </w:t>
      </w:r>
      <w:r>
        <w:rPr>
          <w:szCs w:val="28"/>
          <w:lang w:val="en-US"/>
        </w:rPr>
        <w:t>E</w:t>
      </w:r>
      <w:r w:rsidRPr="00030C4C">
        <w:rPr>
          <w:szCs w:val="28"/>
        </w:rPr>
        <w:t>-</w:t>
      </w:r>
      <w:r>
        <w:rPr>
          <w:szCs w:val="28"/>
          <w:lang w:val="en-US"/>
        </w:rPr>
        <w:t>mail</w:t>
      </w:r>
      <w:r w:rsidRPr="00030C4C">
        <w:rPr>
          <w:szCs w:val="28"/>
        </w:rPr>
        <w:t>:</w:t>
      </w:r>
      <w:r w:rsidRPr="00DE6528">
        <w:rPr>
          <w:szCs w:val="28"/>
        </w:rPr>
        <w:t xml:space="preserve"> </w:t>
      </w:r>
      <w:r>
        <w:rPr>
          <w:szCs w:val="28"/>
          <w:lang w:val="en-US"/>
        </w:rPr>
        <w:t>zhvmfc</w:t>
      </w:r>
      <w:r w:rsidRPr="00DE6528">
        <w:rPr>
          <w:szCs w:val="28"/>
        </w:rPr>
        <w:t>@</w:t>
      </w:r>
      <w:r>
        <w:rPr>
          <w:szCs w:val="28"/>
          <w:lang w:val="en-US"/>
        </w:rPr>
        <w:t>dk</w:t>
      </w:r>
      <w:r w:rsidRPr="00DE6528">
        <w:rPr>
          <w:szCs w:val="28"/>
        </w:rPr>
        <w:t>.</w:t>
      </w:r>
      <w:r>
        <w:rPr>
          <w:szCs w:val="28"/>
          <w:lang w:val="en-US"/>
        </w:rPr>
        <w:t>ru</w:t>
      </w:r>
      <w:r w:rsidRPr="00DE6528">
        <w:rPr>
          <w:szCs w:val="28"/>
        </w:rPr>
        <w:t>.</w:t>
      </w:r>
    </w:p>
    <w:p w14:paraId="3CA5B4D2" w14:textId="77777777" w:rsidR="001973DA" w:rsidRDefault="007C4DCD" w:rsidP="0078249E">
      <w:pPr>
        <w:ind w:firstLine="709"/>
        <w:jc w:val="both"/>
        <w:rPr>
          <w:szCs w:val="28"/>
        </w:rPr>
      </w:pPr>
      <w:r>
        <w:rPr>
          <w:szCs w:val="28"/>
        </w:rPr>
        <w:t>5.</w:t>
      </w:r>
      <w:r w:rsidR="001F5B8D">
        <w:rPr>
          <w:szCs w:val="28"/>
        </w:rPr>
        <w:t xml:space="preserve"> </w:t>
      </w:r>
      <w:r w:rsidR="001973DA">
        <w:rPr>
          <w:szCs w:val="28"/>
        </w:rPr>
        <w:t>Для получения информации о предоставлении муниципальной услуги заявитель обращается:</w:t>
      </w:r>
    </w:p>
    <w:p w14:paraId="3C16C231" w14:textId="283A7541" w:rsidR="001973DA" w:rsidRDefault="007C4DCD" w:rsidP="0078249E">
      <w:pPr>
        <w:ind w:firstLine="709"/>
        <w:jc w:val="both"/>
        <w:rPr>
          <w:szCs w:val="28"/>
        </w:rPr>
      </w:pPr>
      <w:r>
        <w:rPr>
          <w:szCs w:val="28"/>
        </w:rPr>
        <w:t xml:space="preserve">а) лично  к </w:t>
      </w:r>
      <w:r w:rsidR="001973DA">
        <w:rPr>
          <w:szCs w:val="28"/>
        </w:rPr>
        <w:t>специалисту отдела</w:t>
      </w:r>
      <w:r w:rsidR="00DE6528" w:rsidRPr="00DE6528">
        <w:rPr>
          <w:szCs w:val="28"/>
        </w:rPr>
        <w:t xml:space="preserve"> </w:t>
      </w:r>
      <w:r w:rsidR="00DE6528">
        <w:rPr>
          <w:szCs w:val="28"/>
        </w:rPr>
        <w:t>дорожного хозяйства и транспорта Управления</w:t>
      </w:r>
      <w:r w:rsidR="001973DA">
        <w:rPr>
          <w:szCs w:val="28"/>
        </w:rPr>
        <w:t xml:space="preserve"> (далее - специалист, ответственный за предоставление муниципальной </w:t>
      </w:r>
      <w:r>
        <w:rPr>
          <w:szCs w:val="28"/>
        </w:rPr>
        <w:t>услуги) по</w:t>
      </w:r>
      <w:r w:rsidR="001973DA">
        <w:rPr>
          <w:szCs w:val="28"/>
        </w:rPr>
        <w:t xml:space="preserve"> адресу: улица </w:t>
      </w:r>
      <w:r w:rsidR="00DE6528">
        <w:rPr>
          <w:szCs w:val="28"/>
        </w:rPr>
        <w:t>Оранжерейная</w:t>
      </w:r>
      <w:r w:rsidR="001973DA">
        <w:rPr>
          <w:szCs w:val="28"/>
        </w:rPr>
        <w:t>,</w:t>
      </w:r>
      <w:r w:rsidR="00DE6528">
        <w:rPr>
          <w:szCs w:val="28"/>
        </w:rPr>
        <w:t xml:space="preserve"> д</w:t>
      </w:r>
      <w:r w:rsidR="000253C9">
        <w:rPr>
          <w:szCs w:val="28"/>
        </w:rPr>
        <w:t>ом</w:t>
      </w:r>
      <w:r>
        <w:rPr>
          <w:szCs w:val="28"/>
        </w:rPr>
        <w:t xml:space="preserve"> 4, город</w:t>
      </w:r>
      <w:r w:rsidR="001973DA">
        <w:rPr>
          <w:szCs w:val="28"/>
        </w:rPr>
        <w:t xml:space="preserve"> Железноводск, Став</w:t>
      </w:r>
      <w:r w:rsidR="00DE6528">
        <w:rPr>
          <w:szCs w:val="28"/>
        </w:rPr>
        <w:t>ропольский край</w:t>
      </w:r>
      <w:r>
        <w:rPr>
          <w:szCs w:val="28"/>
        </w:rPr>
        <w:t xml:space="preserve">, каб. </w:t>
      </w:r>
      <w:r w:rsidR="00A22369">
        <w:rPr>
          <w:szCs w:val="28"/>
        </w:rPr>
        <w:t xml:space="preserve">№ </w:t>
      </w:r>
      <w:r>
        <w:rPr>
          <w:szCs w:val="28"/>
        </w:rPr>
        <w:t>1</w:t>
      </w:r>
      <w:r w:rsidR="001973DA">
        <w:rPr>
          <w:szCs w:val="28"/>
        </w:rPr>
        <w:t>;</w:t>
      </w:r>
    </w:p>
    <w:p w14:paraId="5024ACD7" w14:textId="77777777" w:rsidR="001973DA" w:rsidRDefault="001973DA" w:rsidP="0078249E">
      <w:pPr>
        <w:ind w:firstLine="709"/>
        <w:jc w:val="both"/>
        <w:rPr>
          <w:szCs w:val="28"/>
        </w:rPr>
      </w:pPr>
      <w:r>
        <w:rPr>
          <w:szCs w:val="28"/>
        </w:rPr>
        <w:t xml:space="preserve">к специалисту </w:t>
      </w:r>
      <w:r w:rsidR="00F970AD">
        <w:rPr>
          <w:szCs w:val="28"/>
        </w:rPr>
        <w:t>МФЦ</w:t>
      </w:r>
      <w:r>
        <w:rPr>
          <w:szCs w:val="28"/>
        </w:rPr>
        <w:t xml:space="preserve"> по адресам:</w:t>
      </w:r>
    </w:p>
    <w:p w14:paraId="2A07822F" w14:textId="77777777" w:rsidR="001973DA" w:rsidRDefault="001973DA" w:rsidP="0078249E">
      <w:pPr>
        <w:ind w:firstLine="709"/>
        <w:jc w:val="both"/>
        <w:rPr>
          <w:szCs w:val="28"/>
        </w:rPr>
      </w:pPr>
      <w:r>
        <w:rPr>
          <w:szCs w:val="28"/>
        </w:rPr>
        <w:lastRenderedPageBreak/>
        <w:t>улица Ленина, дом 55, город Железноводск, Ставропольский край;</w:t>
      </w:r>
    </w:p>
    <w:p w14:paraId="7D1A02E3" w14:textId="77777777" w:rsidR="001973DA" w:rsidRDefault="001973DA" w:rsidP="0078249E">
      <w:pPr>
        <w:ind w:firstLine="709"/>
        <w:jc w:val="both"/>
        <w:rPr>
          <w:szCs w:val="28"/>
        </w:rPr>
      </w:pPr>
      <w:r>
        <w:rPr>
          <w:szCs w:val="28"/>
        </w:rPr>
        <w:t>улица 50 лет Октября, дом 5, поселок Иноземцево, город Железноводск, Ставропольский край;</w:t>
      </w:r>
    </w:p>
    <w:p w14:paraId="69EDB90C" w14:textId="65B109B1" w:rsidR="001973DA" w:rsidRDefault="007C4DCD" w:rsidP="0078249E">
      <w:pPr>
        <w:ind w:firstLine="709"/>
        <w:jc w:val="both"/>
        <w:rPr>
          <w:szCs w:val="28"/>
        </w:rPr>
      </w:pPr>
      <w:r>
        <w:rPr>
          <w:szCs w:val="28"/>
        </w:rPr>
        <w:t>б) устно</w:t>
      </w:r>
      <w:r w:rsidR="001973DA">
        <w:rPr>
          <w:szCs w:val="28"/>
        </w:rPr>
        <w:t xml:space="preserve">  по номер</w:t>
      </w:r>
      <w:r w:rsidR="001F5B8D">
        <w:rPr>
          <w:szCs w:val="28"/>
        </w:rPr>
        <w:t>у</w:t>
      </w:r>
      <w:r w:rsidR="001973DA">
        <w:rPr>
          <w:szCs w:val="28"/>
        </w:rPr>
        <w:t xml:space="preserve"> телефона</w:t>
      </w:r>
      <w:r w:rsidR="00F970AD">
        <w:rPr>
          <w:szCs w:val="28"/>
        </w:rPr>
        <w:t xml:space="preserve"> Управления</w:t>
      </w:r>
      <w:r w:rsidR="001973DA">
        <w:rPr>
          <w:szCs w:val="28"/>
        </w:rPr>
        <w:t xml:space="preserve"> </w:t>
      </w:r>
      <w:r w:rsidR="00A22369">
        <w:rPr>
          <w:szCs w:val="28"/>
        </w:rPr>
        <w:t xml:space="preserve">8 </w:t>
      </w:r>
      <w:r w:rsidR="001973DA">
        <w:rPr>
          <w:szCs w:val="28"/>
        </w:rPr>
        <w:t xml:space="preserve">(87932) </w:t>
      </w:r>
      <w:r w:rsidR="001F5B8D">
        <w:rPr>
          <w:szCs w:val="28"/>
        </w:rPr>
        <w:t>3-18-50</w:t>
      </w:r>
      <w:r w:rsidR="001973DA">
        <w:rPr>
          <w:szCs w:val="28"/>
        </w:rPr>
        <w:t>;</w:t>
      </w:r>
    </w:p>
    <w:p w14:paraId="5FE0E17E" w14:textId="77777777" w:rsidR="001973DA" w:rsidRDefault="001973DA" w:rsidP="0078249E">
      <w:pPr>
        <w:ind w:firstLine="709"/>
        <w:jc w:val="both"/>
      </w:pPr>
      <w:r>
        <w:rPr>
          <w:szCs w:val="28"/>
        </w:rPr>
        <w:t xml:space="preserve">в) в письменном виде путем направления почтовых отправлений по адресу: улица </w:t>
      </w:r>
      <w:r w:rsidR="001F5B8D">
        <w:rPr>
          <w:szCs w:val="28"/>
        </w:rPr>
        <w:t>Ора</w:t>
      </w:r>
      <w:r w:rsidR="00E97768">
        <w:rPr>
          <w:szCs w:val="28"/>
        </w:rPr>
        <w:t>нжерейная</w:t>
      </w:r>
      <w:r>
        <w:rPr>
          <w:szCs w:val="28"/>
        </w:rPr>
        <w:t>,</w:t>
      </w:r>
      <w:r w:rsidR="00E97768">
        <w:rPr>
          <w:szCs w:val="28"/>
        </w:rPr>
        <w:t xml:space="preserve"> д</w:t>
      </w:r>
      <w:r w:rsidR="00C8387D">
        <w:rPr>
          <w:szCs w:val="28"/>
        </w:rPr>
        <w:t>ом</w:t>
      </w:r>
      <w:r w:rsidR="00E97768">
        <w:rPr>
          <w:szCs w:val="28"/>
        </w:rPr>
        <w:t xml:space="preserve"> 4</w:t>
      </w:r>
      <w:r>
        <w:rPr>
          <w:szCs w:val="28"/>
        </w:rPr>
        <w:t>, город Железноводск, Ставропольский край, 35740</w:t>
      </w:r>
      <w:r w:rsidR="00E97768">
        <w:rPr>
          <w:szCs w:val="28"/>
        </w:rPr>
        <w:t>5</w:t>
      </w:r>
      <w:r w:rsidR="0019475B">
        <w:rPr>
          <w:szCs w:val="28"/>
        </w:rPr>
        <w:t>;</w:t>
      </w:r>
    </w:p>
    <w:p w14:paraId="51377A56" w14:textId="77777777" w:rsidR="001973DA" w:rsidRDefault="001973DA" w:rsidP="0078249E">
      <w:pPr>
        <w:tabs>
          <w:tab w:val="left" w:pos="0"/>
        </w:tabs>
        <w:ind w:firstLine="709"/>
        <w:jc w:val="both"/>
        <w:rPr>
          <w:color w:val="00000A"/>
          <w:szCs w:val="28"/>
        </w:rPr>
      </w:pPr>
      <w:r>
        <w:rPr>
          <w:szCs w:val="28"/>
        </w:rPr>
        <w:t xml:space="preserve">г) с использованием электронной почты </w:t>
      </w:r>
      <w:r w:rsidR="00E97768">
        <w:rPr>
          <w:szCs w:val="28"/>
        </w:rPr>
        <w:t>Управления</w:t>
      </w:r>
      <w:r>
        <w:rPr>
          <w:szCs w:val="28"/>
        </w:rPr>
        <w:t xml:space="preserve">: </w:t>
      </w:r>
      <w:r w:rsidR="0019475B">
        <w:rPr>
          <w:szCs w:val="28"/>
        </w:rPr>
        <w:br/>
      </w:r>
      <w:r w:rsidR="00DB38E1" w:rsidRPr="00DB38E1">
        <w:rPr>
          <w:szCs w:val="28"/>
          <w:lang w:val="en-US"/>
        </w:rPr>
        <w:t>ugkx</w:t>
      </w:r>
      <w:r w:rsidR="00DB38E1" w:rsidRPr="00DB38E1">
        <w:rPr>
          <w:szCs w:val="28"/>
        </w:rPr>
        <w:t>@</w:t>
      </w:r>
      <w:r w:rsidR="00DB38E1" w:rsidRPr="00DB38E1">
        <w:rPr>
          <w:szCs w:val="28"/>
          <w:lang w:val="en-US"/>
        </w:rPr>
        <w:t>adm</w:t>
      </w:r>
      <w:r w:rsidR="00DB38E1" w:rsidRPr="00DB38E1">
        <w:rPr>
          <w:szCs w:val="28"/>
        </w:rPr>
        <w:t>-</w:t>
      </w:r>
      <w:r w:rsidR="00DB38E1" w:rsidRPr="00DB38E1">
        <w:rPr>
          <w:szCs w:val="28"/>
          <w:lang w:val="en-US"/>
        </w:rPr>
        <w:t>zheleznovodsk</w:t>
      </w:r>
      <w:r w:rsidR="00DB38E1" w:rsidRPr="00DB38E1">
        <w:rPr>
          <w:szCs w:val="28"/>
        </w:rPr>
        <w:t>.</w:t>
      </w:r>
      <w:r w:rsidR="00DB38E1" w:rsidRPr="00DB38E1">
        <w:rPr>
          <w:szCs w:val="28"/>
          <w:lang w:val="en-US"/>
        </w:rPr>
        <w:t>ru</w:t>
      </w:r>
      <w:r>
        <w:rPr>
          <w:szCs w:val="28"/>
        </w:rPr>
        <w:t>;</w:t>
      </w:r>
    </w:p>
    <w:p w14:paraId="585D0DBB" w14:textId="77777777" w:rsidR="001973DA" w:rsidRDefault="001973DA" w:rsidP="0078249E">
      <w:pPr>
        <w:ind w:firstLine="709"/>
        <w:jc w:val="both"/>
        <w:rPr>
          <w:szCs w:val="28"/>
        </w:rPr>
      </w:pPr>
      <w:r>
        <w:rPr>
          <w:color w:val="00000A"/>
          <w:szCs w:val="28"/>
        </w:rPr>
        <w:t xml:space="preserve">д) с использованием электронной почты </w:t>
      </w:r>
      <w:r w:rsidR="001E62FB">
        <w:rPr>
          <w:color w:val="00000A"/>
          <w:szCs w:val="28"/>
        </w:rPr>
        <w:t>МФЦ</w:t>
      </w:r>
      <w:r>
        <w:rPr>
          <w:color w:val="00000A"/>
          <w:szCs w:val="28"/>
        </w:rPr>
        <w:t>: zhvmfc@bk.ru;</w:t>
      </w:r>
    </w:p>
    <w:p w14:paraId="04E4ACA2" w14:textId="77777777" w:rsidR="001973DA" w:rsidRDefault="001973DA" w:rsidP="0078249E">
      <w:pPr>
        <w:ind w:firstLine="709"/>
        <w:jc w:val="both"/>
        <w:rPr>
          <w:szCs w:val="28"/>
        </w:rPr>
      </w:pPr>
      <w:r>
        <w:rPr>
          <w:szCs w:val="28"/>
        </w:rPr>
        <w:t>е) на Интернет-сайт</w:t>
      </w:r>
      <w:r w:rsidR="0019475B">
        <w:rPr>
          <w:szCs w:val="28"/>
        </w:rPr>
        <w:t>е</w:t>
      </w:r>
      <w:r>
        <w:rPr>
          <w:szCs w:val="28"/>
        </w:rPr>
        <w:t>.</w:t>
      </w:r>
    </w:p>
    <w:p w14:paraId="53BF7354" w14:textId="77777777" w:rsidR="001973DA" w:rsidRDefault="001E62FB" w:rsidP="0078249E">
      <w:pPr>
        <w:ind w:firstLine="709"/>
        <w:jc w:val="both"/>
        <w:rPr>
          <w:bCs/>
          <w:szCs w:val="28"/>
        </w:rPr>
      </w:pPr>
      <w:r>
        <w:rPr>
          <w:szCs w:val="28"/>
        </w:rPr>
        <w:t>6.</w:t>
      </w:r>
      <w:r w:rsidR="001973DA">
        <w:rPr>
          <w:szCs w:val="28"/>
        </w:rPr>
        <w:t xml:space="preserve"> Индивидуальное информирование заявителей проводится в форме:</w:t>
      </w:r>
    </w:p>
    <w:p w14:paraId="72B84B5C" w14:textId="77777777" w:rsidR="001973DA" w:rsidRDefault="001973DA" w:rsidP="0078249E">
      <w:pPr>
        <w:ind w:firstLine="709"/>
        <w:jc w:val="both"/>
        <w:rPr>
          <w:bCs/>
          <w:szCs w:val="28"/>
        </w:rPr>
      </w:pPr>
      <w:r>
        <w:rPr>
          <w:bCs/>
          <w:szCs w:val="28"/>
        </w:rPr>
        <w:t xml:space="preserve">а) устного информирования; </w:t>
      </w:r>
    </w:p>
    <w:p w14:paraId="232FED34" w14:textId="77777777" w:rsidR="001973DA" w:rsidRDefault="001973DA" w:rsidP="0078249E">
      <w:pPr>
        <w:ind w:firstLine="709"/>
        <w:jc w:val="both"/>
        <w:rPr>
          <w:bCs/>
          <w:szCs w:val="28"/>
        </w:rPr>
      </w:pPr>
      <w:r>
        <w:rPr>
          <w:bCs/>
          <w:szCs w:val="28"/>
        </w:rPr>
        <w:t>б) письменного информирования;</w:t>
      </w:r>
    </w:p>
    <w:p w14:paraId="00ABA336" w14:textId="77777777" w:rsidR="001973DA" w:rsidRDefault="001973DA" w:rsidP="0078249E">
      <w:pPr>
        <w:ind w:firstLine="709"/>
        <w:jc w:val="both"/>
        <w:rPr>
          <w:szCs w:val="28"/>
        </w:rPr>
      </w:pPr>
      <w:r>
        <w:rPr>
          <w:bCs/>
          <w:szCs w:val="28"/>
        </w:rPr>
        <w:t>в) публичного информирования.</w:t>
      </w:r>
    </w:p>
    <w:p w14:paraId="53A0EE63" w14:textId="77777777" w:rsidR="001973DA" w:rsidRDefault="00233CE9" w:rsidP="0078249E">
      <w:pPr>
        <w:ind w:firstLine="709"/>
        <w:jc w:val="both"/>
        <w:rPr>
          <w:szCs w:val="28"/>
        </w:rPr>
      </w:pPr>
      <w:r>
        <w:rPr>
          <w:szCs w:val="28"/>
        </w:rPr>
        <w:t>7</w:t>
      </w:r>
      <w:r w:rsidR="001973DA">
        <w:rPr>
          <w:szCs w:val="28"/>
        </w:rPr>
        <w:t>. При устном информировании заявителя о порядке предоставления муниципальной услуги специалист</w:t>
      </w:r>
      <w:r w:rsidR="0019475B">
        <w:rPr>
          <w:szCs w:val="28"/>
        </w:rPr>
        <w:t xml:space="preserve"> Управления</w:t>
      </w:r>
      <w:r w:rsidR="001973DA">
        <w:rPr>
          <w:szCs w:val="28"/>
        </w:rPr>
        <w:t xml:space="preserve">, ответственный за предоставление муниципальной услуги, специалист </w:t>
      </w:r>
      <w:r w:rsidR="001E62FB">
        <w:rPr>
          <w:szCs w:val="28"/>
        </w:rPr>
        <w:t>МФЦ сообщает</w:t>
      </w:r>
      <w:r w:rsidR="001973DA">
        <w:rPr>
          <w:szCs w:val="28"/>
        </w:rPr>
        <w:t xml:space="preserve"> информацию по следующим вопросам:</w:t>
      </w:r>
    </w:p>
    <w:p w14:paraId="5FE62667" w14:textId="77777777" w:rsidR="001973DA" w:rsidRDefault="001973DA" w:rsidP="0078249E">
      <w:pPr>
        <w:ind w:firstLine="709"/>
        <w:jc w:val="both"/>
        <w:rPr>
          <w:szCs w:val="28"/>
        </w:rPr>
      </w:pPr>
      <w:r>
        <w:rPr>
          <w:szCs w:val="28"/>
        </w:rPr>
        <w:t>порядок и сроки предоставления муниципальной услуги и получения результата муниципальной услуги;</w:t>
      </w:r>
    </w:p>
    <w:p w14:paraId="1B5C2BF1" w14:textId="77777777" w:rsidR="001973DA" w:rsidRDefault="001973DA" w:rsidP="0078249E">
      <w:pPr>
        <w:ind w:firstLine="709"/>
        <w:jc w:val="both"/>
        <w:rPr>
          <w:szCs w:val="28"/>
        </w:rPr>
      </w:pPr>
      <w:r>
        <w:rPr>
          <w:szCs w:val="28"/>
        </w:rPr>
        <w:t>категории заявителей, имеющих право на получение муниципальной услуги;</w:t>
      </w:r>
    </w:p>
    <w:p w14:paraId="3A0E6CF5" w14:textId="77777777" w:rsidR="001973DA" w:rsidRDefault="001973DA" w:rsidP="0078249E">
      <w:pPr>
        <w:ind w:firstLine="709"/>
        <w:jc w:val="both"/>
        <w:rPr>
          <w:szCs w:val="28"/>
        </w:rPr>
      </w:pPr>
      <w:r>
        <w:rPr>
          <w:szCs w:val="28"/>
        </w:rPr>
        <w:t>перечень документов, требуемых от заявителя, необходимых для получения муниципальной услуги.</w:t>
      </w:r>
    </w:p>
    <w:p w14:paraId="5676B384" w14:textId="77777777" w:rsidR="001973DA" w:rsidRDefault="001973DA" w:rsidP="0078249E">
      <w:pPr>
        <w:ind w:firstLine="709"/>
        <w:jc w:val="both"/>
        <w:rPr>
          <w:szCs w:val="28"/>
        </w:rPr>
      </w:pPr>
      <w:r>
        <w:rPr>
          <w:szCs w:val="28"/>
        </w:rPr>
        <w:t>При информировании заявителей (лично или по телефону) специалист</w:t>
      </w:r>
      <w:r w:rsidR="0019475B">
        <w:rPr>
          <w:szCs w:val="28"/>
        </w:rPr>
        <w:t xml:space="preserve"> Управления</w:t>
      </w:r>
      <w:r>
        <w:rPr>
          <w:szCs w:val="28"/>
        </w:rPr>
        <w:t xml:space="preserve">, ответственный за предоставление муниципальной услуги, специалист </w:t>
      </w:r>
      <w:r w:rsidR="001E62FB">
        <w:rPr>
          <w:color w:val="00000A"/>
          <w:szCs w:val="28"/>
        </w:rPr>
        <w:t>МФЦ</w:t>
      </w:r>
      <w:r>
        <w:rPr>
          <w:szCs w:val="28"/>
        </w:rPr>
        <w:t xml:space="preserve"> подробно, в вежливой (корректной) форме информируют обратившихся по интересующим вопросам. </w:t>
      </w:r>
    </w:p>
    <w:p w14:paraId="22D1B7DB" w14:textId="77777777" w:rsidR="001973DA" w:rsidRDefault="001973DA" w:rsidP="0078249E">
      <w:pPr>
        <w:ind w:firstLine="709"/>
        <w:jc w:val="both"/>
        <w:rPr>
          <w:szCs w:val="28"/>
        </w:rPr>
      </w:pPr>
      <w:r>
        <w:rPr>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14:paraId="62870B6C" w14:textId="77777777" w:rsidR="001973DA" w:rsidRDefault="001973DA" w:rsidP="0078249E">
      <w:pPr>
        <w:ind w:firstLine="709"/>
        <w:jc w:val="both"/>
        <w:rPr>
          <w:szCs w:val="28"/>
        </w:rPr>
      </w:pPr>
      <w:r>
        <w:rPr>
          <w:szCs w:val="28"/>
        </w:rPr>
        <w:t>Специалист</w:t>
      </w:r>
      <w:r w:rsidR="0019475B">
        <w:rPr>
          <w:szCs w:val="28"/>
        </w:rPr>
        <w:t xml:space="preserve"> Управления</w:t>
      </w:r>
      <w:r>
        <w:rPr>
          <w:szCs w:val="28"/>
        </w:rPr>
        <w:t xml:space="preserve">, ответственный за предоставление муниципальной услуги, специалист </w:t>
      </w:r>
      <w:r w:rsidR="001E62FB">
        <w:rPr>
          <w:color w:val="00000A"/>
          <w:szCs w:val="28"/>
        </w:rPr>
        <w:t>МФЦ</w:t>
      </w:r>
      <w:r>
        <w:rPr>
          <w:szCs w:val="28"/>
        </w:rPr>
        <w:t>,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14:paraId="71CE1748" w14:textId="77777777" w:rsidR="001973DA" w:rsidRDefault="001B6B9F" w:rsidP="0078249E">
      <w:pPr>
        <w:ind w:firstLine="709"/>
        <w:jc w:val="both"/>
        <w:rPr>
          <w:szCs w:val="28"/>
        </w:rPr>
      </w:pPr>
      <w:r>
        <w:rPr>
          <w:szCs w:val="28"/>
        </w:rPr>
        <w:t xml:space="preserve"> </w:t>
      </w:r>
      <w:r w:rsidR="001973DA">
        <w:rPr>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номер телефона, по которому можно получить необходимую информацию.</w:t>
      </w:r>
    </w:p>
    <w:p w14:paraId="0A601853" w14:textId="134AE77F" w:rsidR="001973DA" w:rsidRPr="002C54C0" w:rsidRDefault="00796031" w:rsidP="0078249E">
      <w:pPr>
        <w:ind w:firstLine="709"/>
        <w:jc w:val="both"/>
        <w:rPr>
          <w:szCs w:val="28"/>
        </w:rPr>
      </w:pPr>
      <w:r>
        <w:rPr>
          <w:szCs w:val="28"/>
        </w:rPr>
        <w:t>8</w:t>
      </w:r>
      <w:r w:rsidR="001973DA">
        <w:rPr>
          <w:szCs w:val="28"/>
        </w:rPr>
        <w:t xml:space="preserve">. Письменное информирование заявителей осуществляется путем направления заявителю ответа в письменной форме за подписью </w:t>
      </w:r>
      <w:r w:rsidR="002A6F3F">
        <w:rPr>
          <w:szCs w:val="28"/>
        </w:rPr>
        <w:t xml:space="preserve">заместителя </w:t>
      </w:r>
      <w:r w:rsidR="002A6F3F">
        <w:rPr>
          <w:szCs w:val="28"/>
        </w:rPr>
        <w:lastRenderedPageBreak/>
        <w:t>главы администрации</w:t>
      </w:r>
      <w:r w:rsidR="00DA462C">
        <w:rPr>
          <w:szCs w:val="28"/>
        </w:rPr>
        <w:t xml:space="preserve"> </w:t>
      </w:r>
      <w:r w:rsidR="002A6F3F">
        <w:rPr>
          <w:szCs w:val="28"/>
        </w:rPr>
        <w:t>города-курорта Железноводска Ставропольского края</w:t>
      </w:r>
      <w:r w:rsidR="00DA462C">
        <w:rPr>
          <w:szCs w:val="28"/>
        </w:rPr>
        <w:t xml:space="preserve">  начальника Управления городского хозяйства администрации города-курорта Железноводска Ставропольского края</w:t>
      </w:r>
      <w:r w:rsidR="002A6F3F">
        <w:rPr>
          <w:szCs w:val="28"/>
        </w:rPr>
        <w:t xml:space="preserve">, курирующего деятельность </w:t>
      </w:r>
      <w:r w:rsidR="00C84B23">
        <w:rPr>
          <w:szCs w:val="28"/>
        </w:rPr>
        <w:t xml:space="preserve">Управления </w:t>
      </w:r>
      <w:r w:rsidR="004459DB">
        <w:rPr>
          <w:szCs w:val="28"/>
        </w:rPr>
        <w:t xml:space="preserve">в соответствии с распределением </w:t>
      </w:r>
      <w:r w:rsidR="002A6F3F">
        <w:rPr>
          <w:szCs w:val="28"/>
        </w:rPr>
        <w:t xml:space="preserve">обязанностей в администрации города-курорта Железноводска Ставропольского края (далее </w:t>
      </w:r>
      <w:r w:rsidR="00DA462C">
        <w:rPr>
          <w:szCs w:val="28"/>
        </w:rPr>
        <w:t xml:space="preserve"> </w:t>
      </w:r>
      <w:r w:rsidR="002A6F3F">
        <w:rPr>
          <w:szCs w:val="28"/>
        </w:rPr>
        <w:t>заместитель главы администрации</w:t>
      </w:r>
      <w:r w:rsidR="00C84B23">
        <w:rPr>
          <w:szCs w:val="28"/>
        </w:rPr>
        <w:t>)</w:t>
      </w:r>
      <w:r w:rsidR="00ED5300">
        <w:rPr>
          <w:szCs w:val="28"/>
        </w:rPr>
        <w:t>,</w:t>
      </w:r>
      <w:r w:rsidR="00C84B23">
        <w:rPr>
          <w:szCs w:val="28"/>
        </w:rPr>
        <w:t xml:space="preserve"> </w:t>
      </w:r>
      <w:r w:rsidR="001973DA">
        <w:rPr>
          <w:szCs w:val="28"/>
        </w:rPr>
        <w:t xml:space="preserve">по почтовому адресу, указанному в обращении </w:t>
      </w:r>
      <w:r w:rsidR="009A4BE2">
        <w:rPr>
          <w:szCs w:val="28"/>
        </w:rPr>
        <w:t>заявителя, или</w:t>
      </w:r>
      <w:r w:rsidR="001973DA">
        <w:rPr>
          <w:szCs w:val="28"/>
        </w:rPr>
        <w:t xml:space="preserve"> в форме электронного документа по адресу электронной почты, указанному в обращении заявителя, в срок, не превышающий 10 дней со дня регистрации такого обращения. </w:t>
      </w:r>
    </w:p>
    <w:p w14:paraId="2391E2AC" w14:textId="77777777" w:rsidR="001973DA" w:rsidRDefault="00FB64AB" w:rsidP="0078249E">
      <w:pPr>
        <w:pStyle w:val="ConsPlusNormal"/>
        <w:ind w:firstLine="709"/>
        <w:jc w:val="both"/>
        <w:rPr>
          <w:rFonts w:ascii="Times New Roman" w:hAnsi="Times New Roman" w:cs="Times New Roman"/>
          <w:sz w:val="28"/>
          <w:szCs w:val="28"/>
        </w:rPr>
      </w:pPr>
      <w:bookmarkStart w:id="1" w:name="п9"/>
      <w:r>
        <w:rPr>
          <w:rFonts w:ascii="Times New Roman" w:hAnsi="Times New Roman" w:cs="Times New Roman"/>
          <w:sz w:val="28"/>
          <w:szCs w:val="40"/>
        </w:rPr>
        <w:t>9</w:t>
      </w:r>
      <w:r w:rsidR="001973DA">
        <w:rPr>
          <w:rFonts w:ascii="Times New Roman" w:hAnsi="Times New Roman" w:cs="Times New Roman"/>
          <w:sz w:val="28"/>
          <w:szCs w:val="40"/>
        </w:rPr>
        <w:t>.</w:t>
      </w:r>
      <w:bookmarkEnd w:id="1"/>
      <w:r w:rsidR="001973DA">
        <w:rPr>
          <w:rFonts w:ascii="Times New Roman" w:hAnsi="Times New Roman" w:cs="Times New Roman"/>
          <w:sz w:val="28"/>
          <w:szCs w:val="40"/>
        </w:rPr>
        <w:t xml:space="preserve"> Публичное информирование заявителей проводится путем размещения информации:</w:t>
      </w:r>
    </w:p>
    <w:p w14:paraId="2EB1B501"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а)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14:paraId="7279BD01" w14:textId="77777777" w:rsidR="001973DA" w:rsidRDefault="001973DA" w:rsidP="0078249E">
      <w:pPr>
        <w:ind w:firstLine="709"/>
        <w:jc w:val="both"/>
        <w:rPr>
          <w:szCs w:val="28"/>
        </w:rPr>
      </w:pPr>
      <w:bookmarkStart w:id="2" w:name="п9ппБ"/>
      <w:r>
        <w:rPr>
          <w:szCs w:val="28"/>
        </w:rPr>
        <w:t>б)</w:t>
      </w:r>
      <w:bookmarkEnd w:id="2"/>
      <w:r>
        <w:rPr>
          <w:szCs w:val="28"/>
        </w:rPr>
        <w:t xml:space="preserve"> на </w:t>
      </w:r>
      <w:r w:rsidR="0019475B">
        <w:rPr>
          <w:szCs w:val="28"/>
        </w:rPr>
        <w:t>Интернет-сайте</w:t>
      </w:r>
      <w:r w:rsidR="000253C9">
        <w:rPr>
          <w:szCs w:val="28"/>
        </w:rPr>
        <w:t>.</w:t>
      </w:r>
    </w:p>
    <w:p w14:paraId="4354C0CE" w14:textId="77777777" w:rsidR="001973DA" w:rsidRDefault="001973DA" w:rsidP="0078249E">
      <w:pPr>
        <w:autoSpaceDE w:val="0"/>
        <w:ind w:firstLine="709"/>
        <w:jc w:val="both"/>
        <w:rPr>
          <w:szCs w:val="28"/>
        </w:rPr>
      </w:pPr>
      <w:r>
        <w:rPr>
          <w:szCs w:val="28"/>
        </w:rPr>
        <w:t>Интернет</w:t>
      </w:r>
      <w:r w:rsidR="0019475B">
        <w:rPr>
          <w:szCs w:val="28"/>
        </w:rPr>
        <w:t>-сайт</w:t>
      </w:r>
      <w:r>
        <w:rPr>
          <w:szCs w:val="28"/>
        </w:rPr>
        <w:t xml:space="preserve"> должен содержать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14:paraId="257578FA" w14:textId="77777777" w:rsidR="001973DA" w:rsidRDefault="001973DA" w:rsidP="0078249E">
      <w:pPr>
        <w:pStyle w:val="af1"/>
        <w:spacing w:after="0"/>
        <w:ind w:left="0" w:firstLine="709"/>
        <w:jc w:val="both"/>
        <w:rPr>
          <w:szCs w:val="28"/>
        </w:rPr>
      </w:pPr>
      <w:bookmarkStart w:id="3" w:name="п9ппВ"/>
      <w:r>
        <w:rPr>
          <w:szCs w:val="28"/>
        </w:rPr>
        <w:t>в)</w:t>
      </w:r>
      <w:bookmarkEnd w:id="3"/>
      <w:r>
        <w:rPr>
          <w:szCs w:val="28"/>
        </w:rPr>
        <w:t xml:space="preserve"> на информационн</w:t>
      </w:r>
      <w:r w:rsidR="00635363">
        <w:rPr>
          <w:szCs w:val="28"/>
        </w:rPr>
        <w:t>ом</w:t>
      </w:r>
      <w:r>
        <w:rPr>
          <w:szCs w:val="28"/>
        </w:rPr>
        <w:t xml:space="preserve"> стенд</w:t>
      </w:r>
      <w:r w:rsidR="00635363">
        <w:rPr>
          <w:szCs w:val="28"/>
        </w:rPr>
        <w:t>е</w:t>
      </w:r>
      <w:r>
        <w:rPr>
          <w:szCs w:val="28"/>
        </w:rPr>
        <w:t>, расположенн</w:t>
      </w:r>
      <w:r w:rsidR="00635363">
        <w:rPr>
          <w:szCs w:val="28"/>
        </w:rPr>
        <w:t>ом</w:t>
      </w:r>
      <w:r>
        <w:rPr>
          <w:szCs w:val="28"/>
        </w:rPr>
        <w:t xml:space="preserve"> в помещени</w:t>
      </w:r>
      <w:r w:rsidR="00635363">
        <w:rPr>
          <w:szCs w:val="28"/>
        </w:rPr>
        <w:t>и Управления</w:t>
      </w:r>
      <w:r>
        <w:rPr>
          <w:szCs w:val="28"/>
        </w:rPr>
        <w:t xml:space="preserve"> и </w:t>
      </w:r>
      <w:r w:rsidR="001E62FB">
        <w:rPr>
          <w:color w:val="00000A"/>
          <w:szCs w:val="28"/>
        </w:rPr>
        <w:t>МФЦ</w:t>
      </w:r>
      <w:r>
        <w:rPr>
          <w:szCs w:val="28"/>
        </w:rPr>
        <w:t>, размещается следующая информация:</w:t>
      </w:r>
    </w:p>
    <w:p w14:paraId="26AED601"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Интернет-сайта и электронной почты </w:t>
      </w:r>
      <w:r w:rsidR="00BF428B">
        <w:rPr>
          <w:rFonts w:ascii="Times New Roman" w:hAnsi="Times New Roman" w:cs="Times New Roman"/>
          <w:sz w:val="28"/>
          <w:szCs w:val="28"/>
        </w:rPr>
        <w:t>Управления</w:t>
      </w:r>
      <w:r>
        <w:rPr>
          <w:rFonts w:ascii="Times New Roman" w:hAnsi="Times New Roman" w:cs="Times New Roman"/>
          <w:sz w:val="28"/>
          <w:szCs w:val="28"/>
        </w:rPr>
        <w:t xml:space="preserve"> и</w:t>
      </w:r>
      <w:r w:rsidR="001E62FB">
        <w:rPr>
          <w:rFonts w:ascii="Times New Roman" w:hAnsi="Times New Roman" w:cs="Times New Roman"/>
          <w:sz w:val="28"/>
          <w:szCs w:val="28"/>
        </w:rPr>
        <w:t xml:space="preserve"> МФЦ, </w:t>
      </w:r>
      <w:r>
        <w:rPr>
          <w:rFonts w:ascii="Times New Roman" w:hAnsi="Times New Roman" w:cs="Times New Roman"/>
          <w:sz w:val="28"/>
          <w:szCs w:val="28"/>
        </w:rPr>
        <w:t>по которым заявители могут получить документы, необходимые для предоставления муниципальной услуги;</w:t>
      </w:r>
    </w:p>
    <w:p w14:paraId="1C54AD45" w14:textId="77777777" w:rsidR="001973DA" w:rsidRDefault="001973DA" w:rsidP="00945F0F">
      <w:pPr>
        <w:pStyle w:val="af1"/>
        <w:spacing w:after="0"/>
        <w:ind w:left="0" w:firstLine="708"/>
        <w:jc w:val="both"/>
        <w:rPr>
          <w:szCs w:val="28"/>
        </w:rPr>
      </w:pPr>
      <w:r>
        <w:rPr>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14:paraId="7787FFC9" w14:textId="77777777" w:rsidR="001973DA" w:rsidRDefault="001973DA" w:rsidP="0089529E">
      <w:pPr>
        <w:pStyle w:val="af1"/>
        <w:spacing w:after="0"/>
        <w:ind w:left="0" w:firstLine="709"/>
        <w:jc w:val="both"/>
        <w:rPr>
          <w:szCs w:val="28"/>
        </w:rPr>
      </w:pPr>
      <w:r>
        <w:rPr>
          <w:szCs w:val="28"/>
        </w:rPr>
        <w:t xml:space="preserve">порядок информирования о ходе </w:t>
      </w:r>
      <w:r w:rsidR="00260290">
        <w:rPr>
          <w:szCs w:val="28"/>
        </w:rPr>
        <w:t>предоставления муниципальной</w:t>
      </w:r>
      <w:r>
        <w:rPr>
          <w:szCs w:val="28"/>
        </w:rPr>
        <w:t xml:space="preserve"> услуги;</w:t>
      </w:r>
    </w:p>
    <w:p w14:paraId="376CCC6A" w14:textId="77777777" w:rsidR="001973DA" w:rsidRDefault="001973DA" w:rsidP="00CE5390">
      <w:pPr>
        <w:pStyle w:val="af1"/>
        <w:spacing w:after="0"/>
        <w:ind w:left="0" w:firstLine="709"/>
        <w:jc w:val="both"/>
        <w:rPr>
          <w:szCs w:val="28"/>
        </w:rPr>
      </w:pPr>
      <w:r>
        <w:rPr>
          <w:szCs w:val="28"/>
        </w:rPr>
        <w:t>порядок получения консультаций;</w:t>
      </w:r>
    </w:p>
    <w:p w14:paraId="63EAC4DD" w14:textId="77777777" w:rsidR="001973DA" w:rsidRDefault="001973DA" w:rsidP="0078249E">
      <w:pPr>
        <w:pStyle w:val="af1"/>
        <w:spacing w:after="0"/>
        <w:ind w:left="0" w:firstLine="709"/>
        <w:jc w:val="both"/>
        <w:rPr>
          <w:szCs w:val="28"/>
        </w:rPr>
      </w:pPr>
      <w:r>
        <w:rPr>
          <w:szCs w:val="28"/>
        </w:rPr>
        <w:t>порядок обжалования действий (бездействия) и решений, осуществляемых и принимаемых в ходе предоставления муниципальной услуги;</w:t>
      </w:r>
    </w:p>
    <w:p w14:paraId="408F41A1" w14:textId="77777777" w:rsidR="001973DA" w:rsidRDefault="001973DA" w:rsidP="0078249E">
      <w:pPr>
        <w:pStyle w:val="af1"/>
        <w:spacing w:after="0"/>
        <w:ind w:left="0" w:firstLine="709"/>
        <w:jc w:val="both"/>
        <w:rPr>
          <w:szCs w:val="28"/>
        </w:rPr>
      </w:pPr>
      <w:r>
        <w:rPr>
          <w:szCs w:val="28"/>
        </w:rPr>
        <w:t>запрет на требование предоставления заявителями конвертов, бумаги, почтовых открыток, скоросшивателей, папок.</w:t>
      </w:r>
    </w:p>
    <w:p w14:paraId="52D5942E" w14:textId="77777777" w:rsidR="00AB5188" w:rsidRDefault="00AB5188" w:rsidP="0078249E">
      <w:pPr>
        <w:ind w:firstLine="709"/>
        <w:jc w:val="center"/>
        <w:rPr>
          <w:szCs w:val="28"/>
        </w:rPr>
      </w:pPr>
    </w:p>
    <w:p w14:paraId="66A2889E" w14:textId="77777777" w:rsidR="001973DA" w:rsidRDefault="001973DA" w:rsidP="00765044">
      <w:pPr>
        <w:pStyle w:val="2"/>
        <w:spacing w:before="0" w:after="0" w:line="240" w:lineRule="exact"/>
        <w:ind w:left="578" w:hanging="578"/>
        <w:jc w:val="center"/>
        <w:rPr>
          <w:szCs w:val="28"/>
        </w:rPr>
      </w:pPr>
      <w:r w:rsidRPr="00765044">
        <w:rPr>
          <w:rFonts w:ascii="Times New Roman" w:hAnsi="Times New Roman" w:cs="Times New Roman"/>
          <w:b w:val="0"/>
          <w:sz w:val="28"/>
        </w:rPr>
        <w:t>II. Стандарт предоставления муниципальной услуги</w:t>
      </w:r>
    </w:p>
    <w:p w14:paraId="0460026C" w14:textId="77777777" w:rsidR="001973DA" w:rsidRDefault="001973DA" w:rsidP="0078249E">
      <w:pPr>
        <w:ind w:firstLine="709"/>
        <w:jc w:val="both"/>
        <w:rPr>
          <w:szCs w:val="28"/>
        </w:rPr>
      </w:pPr>
    </w:p>
    <w:p w14:paraId="7249A7B9" w14:textId="77777777" w:rsidR="001973DA" w:rsidRDefault="00FB64AB" w:rsidP="0078249E">
      <w:pPr>
        <w:ind w:firstLine="709"/>
        <w:jc w:val="both"/>
        <w:rPr>
          <w:szCs w:val="28"/>
        </w:rPr>
      </w:pPr>
      <w:r>
        <w:rPr>
          <w:szCs w:val="28"/>
        </w:rPr>
        <w:t>10</w:t>
      </w:r>
      <w:r w:rsidR="001973DA">
        <w:rPr>
          <w:szCs w:val="28"/>
        </w:rPr>
        <w:t>. Наиме</w:t>
      </w:r>
      <w:r w:rsidR="00903D12">
        <w:rPr>
          <w:szCs w:val="28"/>
        </w:rPr>
        <w:t xml:space="preserve">нование муниципальной услуги - </w:t>
      </w:r>
      <w:r w:rsidR="00903D12">
        <w:rPr>
          <w:color w:val="000000"/>
          <w:szCs w:val="28"/>
        </w:rPr>
        <w:t>с</w:t>
      </w:r>
      <w:r w:rsidR="001973DA">
        <w:rPr>
          <w:color w:val="000000"/>
          <w:szCs w:val="28"/>
        </w:rPr>
        <w:t xml:space="preserve">огласование производства земляных работ на территории </w:t>
      </w:r>
      <w:r w:rsidR="0089529E">
        <w:rPr>
          <w:color w:val="000000"/>
          <w:szCs w:val="28"/>
        </w:rPr>
        <w:t>муниципального образования</w:t>
      </w:r>
      <w:r w:rsidR="001973DA">
        <w:rPr>
          <w:color w:val="000000"/>
          <w:szCs w:val="28"/>
        </w:rPr>
        <w:t>. Подготовка и выдача ордер</w:t>
      </w:r>
      <w:r w:rsidR="00903D12">
        <w:rPr>
          <w:color w:val="000000"/>
          <w:szCs w:val="28"/>
        </w:rPr>
        <w:t>ов на проведение земляных работ</w:t>
      </w:r>
      <w:r w:rsidR="001973DA">
        <w:rPr>
          <w:szCs w:val="28"/>
        </w:rPr>
        <w:t>.</w:t>
      </w:r>
    </w:p>
    <w:p w14:paraId="07BDED36" w14:textId="77777777" w:rsidR="005974E9" w:rsidRDefault="00FB64AB" w:rsidP="005974E9">
      <w:pPr>
        <w:ind w:firstLine="708"/>
        <w:jc w:val="both"/>
        <w:rPr>
          <w:szCs w:val="28"/>
        </w:rPr>
      </w:pPr>
      <w:r>
        <w:rPr>
          <w:szCs w:val="28"/>
        </w:rPr>
        <w:lastRenderedPageBreak/>
        <w:t>11</w:t>
      </w:r>
      <w:r w:rsidR="001973DA">
        <w:rPr>
          <w:szCs w:val="28"/>
        </w:rPr>
        <w:t xml:space="preserve">. Муниципальная услуга предоставляется </w:t>
      </w:r>
      <w:r w:rsidR="00FD124A">
        <w:rPr>
          <w:szCs w:val="28"/>
        </w:rPr>
        <w:t>администраци</w:t>
      </w:r>
      <w:r w:rsidR="0037088C">
        <w:rPr>
          <w:szCs w:val="28"/>
        </w:rPr>
        <w:t>ей</w:t>
      </w:r>
      <w:r w:rsidR="00FD124A">
        <w:rPr>
          <w:szCs w:val="28"/>
        </w:rPr>
        <w:t xml:space="preserve"> города-курорта Желе</w:t>
      </w:r>
      <w:r w:rsidR="001973DA">
        <w:rPr>
          <w:szCs w:val="28"/>
        </w:rPr>
        <w:t>зноводска Ставропольского края.</w:t>
      </w:r>
    </w:p>
    <w:p w14:paraId="368BC3C7" w14:textId="55C87F06" w:rsidR="001973DA" w:rsidRDefault="001973DA" w:rsidP="005974E9">
      <w:pPr>
        <w:ind w:firstLine="708"/>
        <w:jc w:val="both"/>
      </w:pPr>
      <w:r w:rsidRPr="0037088C">
        <w:rPr>
          <w:szCs w:val="28"/>
        </w:rPr>
        <w:t xml:space="preserve">Непосредственное предоставление муниципальной услуги осуществляет </w:t>
      </w:r>
      <w:r w:rsidR="00FD124A" w:rsidRPr="0037088C">
        <w:rPr>
          <w:szCs w:val="28"/>
        </w:rPr>
        <w:t>Управление</w:t>
      </w:r>
      <w:r w:rsidRPr="0037088C">
        <w:rPr>
          <w:szCs w:val="28"/>
        </w:rPr>
        <w:t>, являющ</w:t>
      </w:r>
      <w:r w:rsidR="0037088C" w:rsidRPr="0037088C">
        <w:rPr>
          <w:szCs w:val="28"/>
        </w:rPr>
        <w:t>ее</w:t>
      </w:r>
      <w:r w:rsidRPr="0037088C">
        <w:rPr>
          <w:szCs w:val="28"/>
        </w:rPr>
        <w:t xml:space="preserve">ся </w:t>
      </w:r>
      <w:r w:rsidR="0037088C" w:rsidRPr="0037088C">
        <w:rPr>
          <w:szCs w:val="28"/>
        </w:rPr>
        <w:t>отраслевым (функциональным) органом</w:t>
      </w:r>
      <w:r w:rsidRPr="0037088C">
        <w:rPr>
          <w:szCs w:val="28"/>
        </w:rPr>
        <w:t xml:space="preserve"> администрации города-курорта Железноводска Ставропольского края</w:t>
      </w:r>
      <w:r w:rsidR="0037088C">
        <w:rPr>
          <w:szCs w:val="28"/>
        </w:rPr>
        <w:t>.</w:t>
      </w:r>
    </w:p>
    <w:p w14:paraId="2AE268D5" w14:textId="7B27450F" w:rsidR="001973DA" w:rsidRDefault="00FB64AB" w:rsidP="0078249E">
      <w:pPr>
        <w:pStyle w:val="af1"/>
        <w:spacing w:after="0"/>
        <w:ind w:left="0" w:firstLine="709"/>
        <w:jc w:val="both"/>
        <w:rPr>
          <w:szCs w:val="28"/>
        </w:rPr>
      </w:pPr>
      <w:bookmarkStart w:id="4" w:name="п12"/>
      <w:r>
        <w:t>12</w:t>
      </w:r>
      <w:r w:rsidR="001973DA">
        <w:t>.</w:t>
      </w:r>
      <w:bookmarkEnd w:id="4"/>
      <w:r w:rsidR="001973DA">
        <w:t xml:space="preserve"> В соответствии с требованиями пункта 3 части 1 статьи 7 Федерального закона от </w:t>
      </w:r>
      <w:r w:rsidR="001973DA">
        <w:rPr>
          <w:szCs w:val="28"/>
        </w:rPr>
        <w:t>27 июля 2010 г. № 210-ФЗ</w:t>
      </w:r>
      <w:r w:rsidR="001973DA">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001973DA">
          <w:rPr>
            <w:rStyle w:val="a5"/>
            <w:color w:val="000000"/>
            <w:u w:val="none"/>
          </w:rPr>
          <w:t>Перечень</w:t>
        </w:r>
      </w:hyperlink>
      <w:r w:rsidR="001973DA">
        <w:t xml:space="preserve"> услуг, которые являются необходимыми и обязательными для предоставления администрацией города-курорта Железноводска Ставропольского края муниципальных услуг и предоставляются организациями, участвующими в предоставлении муниципальных услуг, утверждаемы</w:t>
      </w:r>
      <w:r w:rsidR="005974E9">
        <w:t>й</w:t>
      </w:r>
      <w:r w:rsidR="001973DA">
        <w:t xml:space="preserve"> правовым актом Думы города-курорта Железноводска  Ставропольского края.</w:t>
      </w:r>
    </w:p>
    <w:p w14:paraId="4ADC8E6B" w14:textId="77777777" w:rsidR="001973DA" w:rsidRDefault="00FB64AB" w:rsidP="0078249E">
      <w:pPr>
        <w:ind w:firstLine="709"/>
        <w:jc w:val="both"/>
        <w:rPr>
          <w:color w:val="000000"/>
          <w:szCs w:val="28"/>
        </w:rPr>
      </w:pPr>
      <w:r>
        <w:rPr>
          <w:szCs w:val="28"/>
        </w:rPr>
        <w:t>13</w:t>
      </w:r>
      <w:r w:rsidR="001973DA">
        <w:rPr>
          <w:szCs w:val="28"/>
        </w:rPr>
        <w:t xml:space="preserve">. Конечными результатами предоставления муниципальной услуги являются: </w:t>
      </w:r>
    </w:p>
    <w:p w14:paraId="0A506CF3" w14:textId="77777777" w:rsidR="001973DA" w:rsidRDefault="00DF02BF" w:rsidP="0078249E">
      <w:pPr>
        <w:ind w:firstLine="709"/>
        <w:jc w:val="both"/>
        <w:rPr>
          <w:szCs w:val="28"/>
        </w:rPr>
      </w:pPr>
      <w:r>
        <w:rPr>
          <w:color w:val="000000"/>
          <w:szCs w:val="28"/>
        </w:rPr>
        <w:t>выдача ордера на проведение</w:t>
      </w:r>
      <w:r w:rsidR="001973DA">
        <w:rPr>
          <w:color w:val="000000"/>
          <w:szCs w:val="28"/>
        </w:rPr>
        <w:t xml:space="preserve"> земляных работ на территории </w:t>
      </w:r>
      <w:r w:rsidR="000E4F13">
        <w:rPr>
          <w:color w:val="000000"/>
          <w:szCs w:val="28"/>
        </w:rPr>
        <w:t>муниципального образования</w:t>
      </w:r>
      <w:r w:rsidR="001973DA">
        <w:rPr>
          <w:szCs w:val="28"/>
        </w:rPr>
        <w:t xml:space="preserve"> по форме согласно </w:t>
      </w:r>
      <w:hyperlink w:anchor="Приложение1" w:history="1">
        <w:r w:rsidR="001973DA" w:rsidRPr="00507F10">
          <w:t>приложению 1</w:t>
        </w:r>
      </w:hyperlink>
      <w:r w:rsidR="001973DA">
        <w:rPr>
          <w:szCs w:val="28"/>
        </w:rPr>
        <w:t xml:space="preserve"> к </w:t>
      </w:r>
      <w:r w:rsidR="00165A7B">
        <w:rPr>
          <w:szCs w:val="28"/>
        </w:rPr>
        <w:t xml:space="preserve">настоящему </w:t>
      </w:r>
      <w:r w:rsidR="001973DA">
        <w:rPr>
          <w:szCs w:val="28"/>
        </w:rPr>
        <w:t>Административному регламенту;</w:t>
      </w:r>
    </w:p>
    <w:p w14:paraId="4A706418" w14:textId="77777777" w:rsidR="001973DA" w:rsidRDefault="001973DA" w:rsidP="0078249E">
      <w:pPr>
        <w:ind w:firstLine="709"/>
        <w:jc w:val="both"/>
        <w:rPr>
          <w:szCs w:val="28"/>
        </w:rPr>
      </w:pPr>
      <w:r>
        <w:rPr>
          <w:szCs w:val="28"/>
        </w:rPr>
        <w:t xml:space="preserve">выдача решения об </w:t>
      </w:r>
      <w:r w:rsidR="00D02BD1">
        <w:rPr>
          <w:szCs w:val="28"/>
        </w:rPr>
        <w:t>отказе в</w:t>
      </w:r>
      <w:r>
        <w:rPr>
          <w:szCs w:val="28"/>
        </w:rPr>
        <w:t xml:space="preserve"> выдаче </w:t>
      </w:r>
      <w:r w:rsidR="007162C9">
        <w:rPr>
          <w:szCs w:val="28"/>
        </w:rPr>
        <w:t>ордера на</w:t>
      </w:r>
      <w:r w:rsidR="007162C9">
        <w:rPr>
          <w:color w:val="000000"/>
          <w:szCs w:val="28"/>
        </w:rPr>
        <w:t xml:space="preserve"> проведение</w:t>
      </w:r>
      <w:r>
        <w:rPr>
          <w:color w:val="000000"/>
          <w:szCs w:val="28"/>
        </w:rPr>
        <w:t xml:space="preserve"> земляных работ на территории </w:t>
      </w:r>
      <w:r w:rsidR="00165A7B">
        <w:rPr>
          <w:color w:val="000000"/>
          <w:szCs w:val="28"/>
        </w:rPr>
        <w:t>муниципального образования</w:t>
      </w:r>
      <w:r>
        <w:rPr>
          <w:color w:val="000000"/>
          <w:szCs w:val="28"/>
        </w:rPr>
        <w:t xml:space="preserve"> по форме согласно </w:t>
      </w:r>
      <w:hyperlink w:anchor="Приложение2" w:history="1">
        <w:r w:rsidRPr="00507F10">
          <w:t>приложению 2</w:t>
        </w:r>
      </w:hyperlink>
      <w:r>
        <w:rPr>
          <w:szCs w:val="28"/>
        </w:rPr>
        <w:t xml:space="preserve"> к </w:t>
      </w:r>
      <w:r w:rsidR="00165A7B">
        <w:rPr>
          <w:szCs w:val="28"/>
        </w:rPr>
        <w:t xml:space="preserve">настоящему </w:t>
      </w:r>
      <w:r>
        <w:rPr>
          <w:szCs w:val="28"/>
        </w:rPr>
        <w:t>Административному регламенту;</w:t>
      </w:r>
    </w:p>
    <w:p w14:paraId="54BCC0F0" w14:textId="77777777" w:rsidR="00D02BD1" w:rsidRDefault="00D02BD1" w:rsidP="0078249E">
      <w:pPr>
        <w:ind w:firstLine="709"/>
        <w:jc w:val="both"/>
        <w:rPr>
          <w:szCs w:val="28"/>
        </w:rPr>
      </w:pPr>
      <w:r>
        <w:rPr>
          <w:szCs w:val="28"/>
        </w:rPr>
        <w:t xml:space="preserve">направление уведомления об отказе в приеме заявления и документов, необходимых для предоставления муниципальной услуги, поступивших в электронной форме на выдачу ордера на проведение земляных работ на территории </w:t>
      </w:r>
      <w:r w:rsidR="00165A7B">
        <w:rPr>
          <w:szCs w:val="28"/>
        </w:rPr>
        <w:t>муниципального образования</w:t>
      </w:r>
      <w:r>
        <w:rPr>
          <w:szCs w:val="28"/>
        </w:rPr>
        <w:t xml:space="preserve"> по форме согласно </w:t>
      </w:r>
      <w:hyperlink w:anchor="Приложение3" w:history="1">
        <w:r w:rsidRPr="00507F10">
          <w:t>приложению 3</w:t>
        </w:r>
      </w:hyperlink>
      <w:r>
        <w:rPr>
          <w:szCs w:val="28"/>
        </w:rPr>
        <w:t xml:space="preserve"> к </w:t>
      </w:r>
      <w:r w:rsidR="00165A7B">
        <w:rPr>
          <w:szCs w:val="28"/>
        </w:rPr>
        <w:t xml:space="preserve">настоящему </w:t>
      </w:r>
      <w:r>
        <w:rPr>
          <w:szCs w:val="28"/>
        </w:rPr>
        <w:t>Административному регламенту;</w:t>
      </w:r>
    </w:p>
    <w:p w14:paraId="68429752" w14:textId="2EC29A02" w:rsidR="001973DA" w:rsidRDefault="001973DA" w:rsidP="0078249E">
      <w:pPr>
        <w:ind w:firstLine="709"/>
        <w:jc w:val="both"/>
        <w:rPr>
          <w:szCs w:val="28"/>
        </w:rPr>
      </w:pPr>
      <w:r>
        <w:rPr>
          <w:szCs w:val="28"/>
        </w:rPr>
        <w:t xml:space="preserve">направление уведомления о </w:t>
      </w:r>
      <w:r w:rsidR="005974E9">
        <w:rPr>
          <w:szCs w:val="28"/>
        </w:rPr>
        <w:t xml:space="preserve">необходимости </w:t>
      </w:r>
      <w:r>
        <w:rPr>
          <w:szCs w:val="28"/>
        </w:rPr>
        <w:t>получени</w:t>
      </w:r>
      <w:r w:rsidR="005974E9">
        <w:rPr>
          <w:szCs w:val="28"/>
        </w:rPr>
        <w:t>я</w:t>
      </w:r>
      <w:r>
        <w:rPr>
          <w:szCs w:val="28"/>
        </w:rPr>
        <w:t xml:space="preserve"> </w:t>
      </w:r>
      <w:r w:rsidR="005974E9">
        <w:rPr>
          <w:szCs w:val="28"/>
        </w:rPr>
        <w:t>результата предоставления муниципальной услуги</w:t>
      </w:r>
      <w:r w:rsidR="00F04BE7">
        <w:rPr>
          <w:color w:val="000000"/>
          <w:szCs w:val="28"/>
        </w:rPr>
        <w:t xml:space="preserve"> </w:t>
      </w:r>
      <w:r w:rsidR="00F04BE7">
        <w:rPr>
          <w:szCs w:val="28"/>
        </w:rPr>
        <w:t xml:space="preserve">по форме согласно </w:t>
      </w:r>
      <w:r w:rsidR="00F04BE7" w:rsidRPr="00507F10">
        <w:t xml:space="preserve">приложению </w:t>
      </w:r>
      <w:r w:rsidR="00F04BE7">
        <w:t>10</w:t>
      </w:r>
      <w:r w:rsidR="00F04BE7">
        <w:rPr>
          <w:szCs w:val="28"/>
        </w:rPr>
        <w:t xml:space="preserve"> к настоящему Административному регламенту</w:t>
      </w:r>
      <w:r>
        <w:rPr>
          <w:color w:val="000000"/>
          <w:szCs w:val="28"/>
        </w:rPr>
        <w:t xml:space="preserve">. </w:t>
      </w:r>
    </w:p>
    <w:p w14:paraId="5DB4005A" w14:textId="77777777" w:rsidR="001973DA" w:rsidRDefault="00FB64AB" w:rsidP="0078249E">
      <w:pPr>
        <w:ind w:firstLine="709"/>
        <w:jc w:val="both"/>
        <w:rPr>
          <w:szCs w:val="28"/>
        </w:rPr>
      </w:pPr>
      <w:r>
        <w:rPr>
          <w:szCs w:val="28"/>
        </w:rPr>
        <w:t>14</w:t>
      </w:r>
      <w:r w:rsidR="001973DA">
        <w:rPr>
          <w:szCs w:val="28"/>
        </w:rPr>
        <w:t xml:space="preserve">. Общий срок предоставления муниципальной услуги составляет          10 рабочих дней со дня поступления заявления с приложением всех необходимых документов, </w:t>
      </w:r>
      <w:r>
        <w:rPr>
          <w:szCs w:val="28"/>
        </w:rPr>
        <w:t xml:space="preserve">предусмотренных </w:t>
      </w:r>
      <w:hyperlink w:anchor="п18" w:history="1">
        <w:r w:rsidRPr="009412AD">
          <w:t>пунктом 18</w:t>
        </w:r>
      </w:hyperlink>
      <w:r w:rsidR="001973DA" w:rsidRPr="009412AD">
        <w:t xml:space="preserve"> </w:t>
      </w:r>
      <w:r w:rsidR="004F2B25">
        <w:rPr>
          <w:szCs w:val="28"/>
        </w:rPr>
        <w:t xml:space="preserve">настоящего </w:t>
      </w:r>
      <w:r w:rsidR="001973DA">
        <w:rPr>
          <w:szCs w:val="28"/>
        </w:rPr>
        <w:t>Административного регламента.</w:t>
      </w:r>
    </w:p>
    <w:p w14:paraId="5D7E552F" w14:textId="77777777" w:rsidR="007D61B4" w:rsidRDefault="00FB64AB" w:rsidP="0078249E">
      <w:pPr>
        <w:ind w:firstLine="709"/>
        <w:jc w:val="both"/>
        <w:rPr>
          <w:szCs w:val="28"/>
        </w:rPr>
      </w:pPr>
      <w:r>
        <w:rPr>
          <w:szCs w:val="28"/>
        </w:rPr>
        <w:t>15</w:t>
      </w:r>
      <w:r w:rsidR="001973DA">
        <w:rPr>
          <w:szCs w:val="28"/>
        </w:rPr>
        <w:t>. Срок выдачи результата предоставления муниципальной услуги устанавлива</w:t>
      </w:r>
      <w:r w:rsidR="00994F12">
        <w:rPr>
          <w:szCs w:val="28"/>
        </w:rPr>
        <w:t xml:space="preserve">ется в соответствии с </w:t>
      </w:r>
      <w:r w:rsidR="004F2B25">
        <w:rPr>
          <w:szCs w:val="28"/>
        </w:rPr>
        <w:t>под</w:t>
      </w:r>
      <w:r w:rsidR="00994F12">
        <w:rPr>
          <w:szCs w:val="28"/>
        </w:rPr>
        <w:t xml:space="preserve">пунктом </w:t>
      </w:r>
      <w:hyperlink w:anchor="пп43_7" w:history="1">
        <w:r w:rsidR="00994F12" w:rsidRPr="009412AD">
          <w:t>43.7</w:t>
        </w:r>
      </w:hyperlink>
      <w:r w:rsidR="001973DA">
        <w:rPr>
          <w:szCs w:val="28"/>
        </w:rPr>
        <w:t xml:space="preserve"> </w:t>
      </w:r>
      <w:r w:rsidR="00165A7B">
        <w:rPr>
          <w:szCs w:val="28"/>
        </w:rPr>
        <w:t xml:space="preserve">пункта 43 </w:t>
      </w:r>
      <w:r w:rsidR="001973DA">
        <w:rPr>
          <w:szCs w:val="28"/>
        </w:rPr>
        <w:t>настоящего Административного регламента.</w:t>
      </w:r>
    </w:p>
    <w:p w14:paraId="5296D9C5" w14:textId="60494B22" w:rsidR="001973DA" w:rsidRDefault="005974E9" w:rsidP="005974E9">
      <w:pPr>
        <w:tabs>
          <w:tab w:val="left" w:pos="0"/>
        </w:tabs>
        <w:jc w:val="both"/>
        <w:rPr>
          <w:szCs w:val="28"/>
        </w:rPr>
      </w:pPr>
      <w:r>
        <w:rPr>
          <w:szCs w:val="28"/>
        </w:rPr>
        <w:tab/>
      </w:r>
      <w:r w:rsidR="00FB64AB">
        <w:rPr>
          <w:szCs w:val="28"/>
        </w:rPr>
        <w:t>16</w:t>
      </w:r>
      <w:r w:rsidR="001973DA">
        <w:rPr>
          <w:szCs w:val="28"/>
        </w:rPr>
        <w:t xml:space="preserve">. При предоставлении муниципальной услуги </w:t>
      </w:r>
      <w:r w:rsidR="00334C26">
        <w:rPr>
          <w:szCs w:val="28"/>
        </w:rPr>
        <w:t>Управление</w:t>
      </w:r>
      <w:r w:rsidR="001973DA">
        <w:rPr>
          <w:szCs w:val="28"/>
        </w:rPr>
        <w:t xml:space="preserve"> взаимодействует с управлением архитектуры и градостроительства администрации города-курорта Железноводска Ставропольского края.</w:t>
      </w:r>
    </w:p>
    <w:p w14:paraId="002D316A" w14:textId="77777777" w:rsidR="001973DA" w:rsidRDefault="00FB64AB" w:rsidP="0078249E">
      <w:pPr>
        <w:ind w:firstLine="709"/>
        <w:jc w:val="both"/>
        <w:rPr>
          <w:szCs w:val="28"/>
        </w:rPr>
      </w:pPr>
      <w:r>
        <w:rPr>
          <w:szCs w:val="28"/>
        </w:rPr>
        <w:lastRenderedPageBreak/>
        <w:t>17</w:t>
      </w:r>
      <w:r w:rsidR="001973DA">
        <w:rPr>
          <w:szCs w:val="28"/>
        </w:rPr>
        <w:t>. Перечень нормативных правовых актов, регулирующих отношения, возникающие в связи с предоставлением муниципальной услуги.</w:t>
      </w:r>
    </w:p>
    <w:p w14:paraId="60CD50A0" w14:textId="77777777" w:rsidR="001973DA" w:rsidRDefault="001973DA" w:rsidP="0078249E">
      <w:pPr>
        <w:ind w:firstLine="709"/>
        <w:jc w:val="both"/>
        <w:rPr>
          <w:szCs w:val="28"/>
        </w:rPr>
      </w:pPr>
      <w:r>
        <w:rPr>
          <w:szCs w:val="28"/>
        </w:rPr>
        <w:t>Предоставление муниципальной услуги осуществляется в соответствии с:</w:t>
      </w:r>
    </w:p>
    <w:p w14:paraId="3F9AEEE8" w14:textId="77777777" w:rsidR="001973DA" w:rsidRDefault="00CE5390" w:rsidP="0078249E">
      <w:pPr>
        <w:ind w:firstLine="709"/>
        <w:jc w:val="both"/>
        <w:rPr>
          <w:szCs w:val="28"/>
        </w:rPr>
      </w:pPr>
      <w:r w:rsidRPr="00CD5A91">
        <w:rPr>
          <w:szCs w:val="28"/>
        </w:rPr>
        <w:t>Конституцией Российской Федерации, принятой всенародным голосованием 12 декабря 1993г.,  с изменениями, одобренными в ходе общероссийского голосования 01 июля 2020</w:t>
      </w:r>
      <w:r w:rsidR="00F04BE7">
        <w:rPr>
          <w:szCs w:val="28"/>
        </w:rPr>
        <w:t xml:space="preserve"> г.</w:t>
      </w:r>
      <w:r w:rsidRPr="00CD5A91">
        <w:rPr>
          <w:szCs w:val="28"/>
        </w:rPr>
        <w:t xml:space="preserve"> («Российская газета», № 237, </w:t>
      </w:r>
      <w:r w:rsidR="00F04BE7">
        <w:rPr>
          <w:szCs w:val="28"/>
        </w:rPr>
        <w:br/>
      </w:r>
      <w:r w:rsidRPr="00CD5A91">
        <w:rPr>
          <w:szCs w:val="28"/>
        </w:rPr>
        <w:t>25 декабря 1993 г.</w:t>
      </w:r>
      <w:r w:rsidR="00F04BE7">
        <w:rPr>
          <w:szCs w:val="28"/>
        </w:rPr>
        <w:t>;</w:t>
      </w:r>
      <w:r w:rsidRPr="00CD5A91">
        <w:rPr>
          <w:szCs w:val="28"/>
        </w:rPr>
        <w:t xml:space="preserve"> «Российская газета», № 7, 21 января 2009 г.</w:t>
      </w:r>
      <w:r w:rsidR="00F04BE7">
        <w:rPr>
          <w:szCs w:val="28"/>
        </w:rPr>
        <w:t>;</w:t>
      </w:r>
      <w:r w:rsidRPr="00CD5A91">
        <w:rPr>
          <w:szCs w:val="28"/>
        </w:rPr>
        <w:t xml:space="preserve"> «Собрание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26 января 2009 г.</w:t>
      </w:r>
      <w:r w:rsidR="00F04BE7">
        <w:rPr>
          <w:szCs w:val="28"/>
        </w:rPr>
        <w:t>;</w:t>
      </w:r>
      <w:r w:rsidRPr="00CD5A91">
        <w:rPr>
          <w:szCs w:val="28"/>
        </w:rPr>
        <w:t xml:space="preserve"> «Собрании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14 апреля 2014 г.</w:t>
      </w:r>
      <w:r w:rsidR="00F04BE7">
        <w:rPr>
          <w:szCs w:val="28"/>
        </w:rPr>
        <w:t>;</w:t>
      </w:r>
      <w:r w:rsidRPr="00CD5A91">
        <w:rPr>
          <w:szCs w:val="28"/>
        </w:rPr>
        <w:t xml:space="preserve"> «Собрании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04 августа 2014 г.</w:t>
      </w:r>
      <w:r w:rsidR="00F04BE7">
        <w:rPr>
          <w:szCs w:val="28"/>
        </w:rPr>
        <w:t>;</w:t>
      </w:r>
      <w:r w:rsidRPr="00CD5A91">
        <w:rPr>
          <w:szCs w:val="28"/>
        </w:rPr>
        <w:t xml:space="preserve">  </w:t>
      </w:r>
      <w:r w:rsidR="00282A82">
        <w:rPr>
          <w:szCs w:val="28"/>
        </w:rPr>
        <w:t>О</w:t>
      </w:r>
      <w:r w:rsidRPr="00CD5A91">
        <w:rPr>
          <w:szCs w:val="28"/>
        </w:rPr>
        <w:t>фициальн</w:t>
      </w:r>
      <w:r w:rsidR="00F04BE7">
        <w:rPr>
          <w:szCs w:val="28"/>
        </w:rPr>
        <w:t>ый</w:t>
      </w:r>
      <w:r w:rsidRPr="00CD5A91">
        <w:rPr>
          <w:szCs w:val="28"/>
        </w:rPr>
        <w:t xml:space="preserve"> интернет-портал правовой информации http://www.pravo.gov.ru, </w:t>
      </w:r>
      <w:r w:rsidR="00F04BE7">
        <w:rPr>
          <w:szCs w:val="28"/>
        </w:rPr>
        <w:br/>
      </w:r>
      <w:r w:rsidRPr="00CD5A91">
        <w:rPr>
          <w:szCs w:val="28"/>
        </w:rPr>
        <w:t>04 июля 2020</w:t>
      </w:r>
      <w:r w:rsidR="00F04BE7">
        <w:rPr>
          <w:szCs w:val="28"/>
        </w:rPr>
        <w:t xml:space="preserve"> г.</w:t>
      </w:r>
      <w:r w:rsidRPr="00CD5A91">
        <w:rPr>
          <w:szCs w:val="28"/>
        </w:rPr>
        <w:t>)</w:t>
      </w:r>
      <w:r w:rsidR="0039216B">
        <w:rPr>
          <w:szCs w:val="28"/>
        </w:rPr>
        <w:t>;</w:t>
      </w:r>
    </w:p>
    <w:p w14:paraId="35CC07E8" w14:textId="77777777" w:rsidR="001973DA" w:rsidRDefault="002C5DF4" w:rsidP="002C5DF4">
      <w:pPr>
        <w:tabs>
          <w:tab w:val="left" w:pos="709"/>
        </w:tabs>
        <w:jc w:val="both"/>
        <w:rPr>
          <w:szCs w:val="28"/>
        </w:rPr>
      </w:pPr>
      <w:r>
        <w:rPr>
          <w:szCs w:val="28"/>
        </w:rPr>
        <w:tab/>
      </w:r>
      <w:r w:rsidR="001973DA">
        <w:rPr>
          <w:szCs w:val="28"/>
        </w:rPr>
        <w:t>Федеральным законом от 06 октября 2003 г. № 131-ФЗ «Об общих принципах организации местного самоуправления в Российской Федерации» («Парламентская газета», № 186, 08</w:t>
      </w:r>
      <w:r w:rsidR="009A4BE2">
        <w:rPr>
          <w:szCs w:val="28"/>
        </w:rPr>
        <w:t xml:space="preserve"> октября </w:t>
      </w:r>
      <w:r w:rsidR="001973DA">
        <w:rPr>
          <w:szCs w:val="28"/>
        </w:rPr>
        <w:t>2003</w:t>
      </w:r>
      <w:r w:rsidR="00722B1F">
        <w:rPr>
          <w:szCs w:val="28"/>
        </w:rPr>
        <w:t xml:space="preserve"> г.;</w:t>
      </w:r>
      <w:r w:rsidR="00604D16">
        <w:rPr>
          <w:szCs w:val="28"/>
        </w:rPr>
        <w:t xml:space="preserve"> «Российская газета», </w:t>
      </w:r>
      <w:r w:rsidR="00FB64AB">
        <w:rPr>
          <w:szCs w:val="28"/>
        </w:rPr>
        <w:t xml:space="preserve">             № 202, </w:t>
      </w:r>
      <w:r w:rsidR="001973DA">
        <w:rPr>
          <w:szCs w:val="28"/>
        </w:rPr>
        <w:t>08</w:t>
      </w:r>
      <w:r w:rsidR="009A4BE2">
        <w:rPr>
          <w:szCs w:val="28"/>
        </w:rPr>
        <w:t xml:space="preserve"> октября </w:t>
      </w:r>
      <w:r w:rsidR="001973DA">
        <w:rPr>
          <w:szCs w:val="28"/>
        </w:rPr>
        <w:t>2003</w:t>
      </w:r>
      <w:r w:rsidR="00962482">
        <w:rPr>
          <w:szCs w:val="28"/>
        </w:rPr>
        <w:t xml:space="preserve"> </w:t>
      </w:r>
      <w:r w:rsidR="00722B1F">
        <w:rPr>
          <w:szCs w:val="28"/>
        </w:rPr>
        <w:t>г.</w:t>
      </w:r>
      <w:r w:rsidR="00962482">
        <w:rPr>
          <w:szCs w:val="28"/>
        </w:rPr>
        <w:t>;</w:t>
      </w:r>
      <w:r w:rsidR="001973DA">
        <w:rPr>
          <w:szCs w:val="28"/>
        </w:rPr>
        <w:t xml:space="preserve"> «Собрание законодательства Российской Феде</w:t>
      </w:r>
      <w:r w:rsidR="00334C26">
        <w:rPr>
          <w:szCs w:val="28"/>
        </w:rPr>
        <w:t>р</w:t>
      </w:r>
      <w:r w:rsidR="00FB64AB">
        <w:rPr>
          <w:szCs w:val="28"/>
        </w:rPr>
        <w:t xml:space="preserve">ации», </w:t>
      </w:r>
      <w:r w:rsidR="00334C26">
        <w:rPr>
          <w:szCs w:val="28"/>
        </w:rPr>
        <w:t>№ 40, ст. 3822, 06</w:t>
      </w:r>
      <w:r w:rsidR="009A4BE2">
        <w:rPr>
          <w:szCs w:val="28"/>
        </w:rPr>
        <w:t xml:space="preserve"> октября </w:t>
      </w:r>
      <w:r w:rsidR="001973DA">
        <w:rPr>
          <w:szCs w:val="28"/>
        </w:rPr>
        <w:t>2006</w:t>
      </w:r>
      <w:r w:rsidR="00FB64AB">
        <w:rPr>
          <w:szCs w:val="28"/>
        </w:rPr>
        <w:t xml:space="preserve"> г.);</w:t>
      </w:r>
    </w:p>
    <w:p w14:paraId="6F583003" w14:textId="77777777" w:rsidR="00B158F3" w:rsidRDefault="00CE5390" w:rsidP="0078249E">
      <w:pPr>
        <w:autoSpaceDE w:val="0"/>
        <w:ind w:firstLine="709"/>
        <w:jc w:val="both"/>
        <w:rPr>
          <w:szCs w:val="28"/>
        </w:rPr>
      </w:pPr>
      <w:r w:rsidRPr="00F75813">
        <w:rPr>
          <w:szCs w:val="28"/>
        </w:rPr>
        <w:t>Федеральны</w:t>
      </w:r>
      <w:r>
        <w:rPr>
          <w:szCs w:val="28"/>
        </w:rPr>
        <w:t>м законом</w:t>
      </w:r>
      <w:r w:rsidRPr="00F75813">
        <w:rPr>
          <w:szCs w:val="28"/>
        </w:rPr>
        <w:t xml:space="preserve"> от 27</w:t>
      </w:r>
      <w:r>
        <w:rPr>
          <w:szCs w:val="28"/>
        </w:rPr>
        <w:t xml:space="preserve"> июля </w:t>
      </w:r>
      <w:r w:rsidRPr="00F75813">
        <w:rPr>
          <w:szCs w:val="28"/>
        </w:rPr>
        <w:t xml:space="preserve">2006 </w:t>
      </w:r>
      <w:r>
        <w:rPr>
          <w:szCs w:val="28"/>
        </w:rPr>
        <w:t>№</w:t>
      </w:r>
      <w:r w:rsidRPr="00F75813">
        <w:rPr>
          <w:szCs w:val="28"/>
        </w:rPr>
        <w:t xml:space="preserve"> 152-ФЗ </w:t>
      </w:r>
      <w:r>
        <w:rPr>
          <w:szCs w:val="28"/>
        </w:rPr>
        <w:t>«</w:t>
      </w:r>
      <w:r w:rsidRPr="00F75813">
        <w:rPr>
          <w:szCs w:val="28"/>
        </w:rPr>
        <w:t>О персональных данных</w:t>
      </w:r>
      <w:r>
        <w:rPr>
          <w:szCs w:val="28"/>
        </w:rPr>
        <w:t>» («Российская газета»,</w:t>
      </w:r>
      <w:r w:rsidR="00F04BE7">
        <w:rPr>
          <w:szCs w:val="28"/>
        </w:rPr>
        <w:t xml:space="preserve"> № </w:t>
      </w:r>
      <w:r w:rsidR="00282A82">
        <w:rPr>
          <w:szCs w:val="28"/>
        </w:rPr>
        <w:t>1</w:t>
      </w:r>
      <w:r w:rsidR="00F04BE7">
        <w:rPr>
          <w:szCs w:val="28"/>
        </w:rPr>
        <w:t xml:space="preserve">65, </w:t>
      </w:r>
      <w:r>
        <w:rPr>
          <w:szCs w:val="28"/>
        </w:rPr>
        <w:t>29 июля 2006 г.</w:t>
      </w:r>
      <w:r w:rsidR="00F04BE7">
        <w:rPr>
          <w:szCs w:val="28"/>
        </w:rPr>
        <w:t>;</w:t>
      </w:r>
      <w:r>
        <w:rPr>
          <w:szCs w:val="28"/>
        </w:rPr>
        <w:t xml:space="preserve"> «Собрание законодательства Р</w:t>
      </w:r>
      <w:r w:rsidR="00F04BE7">
        <w:rPr>
          <w:szCs w:val="28"/>
        </w:rPr>
        <w:t xml:space="preserve">оссийской </w:t>
      </w:r>
      <w:r>
        <w:rPr>
          <w:szCs w:val="28"/>
        </w:rPr>
        <w:t>Ф</w:t>
      </w:r>
      <w:r w:rsidR="00F04BE7">
        <w:rPr>
          <w:szCs w:val="28"/>
        </w:rPr>
        <w:t>едерации</w:t>
      </w:r>
      <w:r>
        <w:rPr>
          <w:szCs w:val="28"/>
        </w:rPr>
        <w:t>»,</w:t>
      </w:r>
      <w:r w:rsidR="00F04BE7">
        <w:rPr>
          <w:szCs w:val="28"/>
        </w:rPr>
        <w:t xml:space="preserve"> № 31 (1 ч.), ст. </w:t>
      </w:r>
      <w:r w:rsidR="00282A82">
        <w:rPr>
          <w:szCs w:val="28"/>
        </w:rPr>
        <w:t>3</w:t>
      </w:r>
      <w:r w:rsidR="009A1973">
        <w:rPr>
          <w:szCs w:val="28"/>
        </w:rPr>
        <w:t>451,</w:t>
      </w:r>
      <w:r>
        <w:rPr>
          <w:szCs w:val="28"/>
        </w:rPr>
        <w:t xml:space="preserve"> 31 июля 2006 г.</w:t>
      </w:r>
      <w:r w:rsidR="009A1973">
        <w:rPr>
          <w:szCs w:val="28"/>
        </w:rPr>
        <w:t>;</w:t>
      </w:r>
      <w:r>
        <w:rPr>
          <w:szCs w:val="28"/>
        </w:rPr>
        <w:t xml:space="preserve"> «Парламентская газета»</w:t>
      </w:r>
      <w:r w:rsidR="009A1973">
        <w:rPr>
          <w:szCs w:val="28"/>
        </w:rPr>
        <w:t>, № 126-127, 03 августа 2006 г.;</w:t>
      </w:r>
      <w:r>
        <w:rPr>
          <w:szCs w:val="28"/>
        </w:rPr>
        <w:t xml:space="preserve"> Официальном интернет-портале правовой инфор</w:t>
      </w:r>
      <w:r w:rsidR="009A1973">
        <w:rPr>
          <w:szCs w:val="28"/>
        </w:rPr>
        <w:t xml:space="preserve">мации http://pravo.gov.ru, </w:t>
      </w:r>
      <w:r>
        <w:rPr>
          <w:szCs w:val="28"/>
        </w:rPr>
        <w:t xml:space="preserve"> 02</w:t>
      </w:r>
      <w:r w:rsidR="009A1973">
        <w:rPr>
          <w:szCs w:val="28"/>
        </w:rPr>
        <w:t xml:space="preserve"> июля </w:t>
      </w:r>
      <w:r>
        <w:rPr>
          <w:szCs w:val="28"/>
        </w:rPr>
        <w:t>2021</w:t>
      </w:r>
      <w:r w:rsidR="009A1973">
        <w:rPr>
          <w:szCs w:val="28"/>
        </w:rPr>
        <w:t xml:space="preserve"> г.</w:t>
      </w:r>
      <w:r>
        <w:rPr>
          <w:szCs w:val="28"/>
        </w:rPr>
        <w:t>)</w:t>
      </w:r>
      <w:r w:rsidR="00B158F3">
        <w:rPr>
          <w:szCs w:val="28"/>
        </w:rPr>
        <w:t>;</w:t>
      </w:r>
    </w:p>
    <w:p w14:paraId="2536D00A" w14:textId="77777777" w:rsidR="001973DA" w:rsidRDefault="001973DA" w:rsidP="0078249E">
      <w:pPr>
        <w:autoSpaceDE w:val="0"/>
        <w:ind w:firstLine="709"/>
        <w:jc w:val="both"/>
        <w:rPr>
          <w:szCs w:val="28"/>
        </w:rPr>
      </w:pPr>
      <w:r>
        <w:rPr>
          <w:szCs w:val="28"/>
        </w:rPr>
        <w:t>Федеральным законом от 27 июля 2010 г. № 210-ФЗ «Об организации предоставления государственных и муниципальных услуг» («Российская газета», № 168, 30</w:t>
      </w:r>
      <w:r w:rsidR="009A4BE2">
        <w:rPr>
          <w:szCs w:val="28"/>
        </w:rPr>
        <w:t xml:space="preserve"> июля </w:t>
      </w:r>
      <w:r>
        <w:rPr>
          <w:szCs w:val="28"/>
        </w:rPr>
        <w:t>2010</w:t>
      </w:r>
      <w:r w:rsidR="009A4BE2">
        <w:rPr>
          <w:szCs w:val="28"/>
        </w:rPr>
        <w:t xml:space="preserve"> г.</w:t>
      </w:r>
      <w:r w:rsidR="00863AF5">
        <w:rPr>
          <w:szCs w:val="28"/>
        </w:rPr>
        <w:t>;</w:t>
      </w:r>
      <w:r>
        <w:rPr>
          <w:szCs w:val="28"/>
        </w:rPr>
        <w:t xml:space="preserve"> «Собрание законодательства Российской Федерации», № 31, ст. 4179, 02</w:t>
      </w:r>
      <w:r w:rsidR="009A4BE2">
        <w:rPr>
          <w:szCs w:val="28"/>
        </w:rPr>
        <w:t xml:space="preserve"> августа </w:t>
      </w:r>
      <w:r>
        <w:rPr>
          <w:szCs w:val="28"/>
        </w:rPr>
        <w:t>2010</w:t>
      </w:r>
      <w:r w:rsidR="009A4BE2">
        <w:rPr>
          <w:szCs w:val="28"/>
        </w:rPr>
        <w:t xml:space="preserve"> г.</w:t>
      </w:r>
      <w:r>
        <w:rPr>
          <w:szCs w:val="28"/>
        </w:rPr>
        <w:t>);</w:t>
      </w:r>
    </w:p>
    <w:p w14:paraId="42D7C74E" w14:textId="77777777" w:rsidR="00B158F3" w:rsidRDefault="00CE5390" w:rsidP="00B158F3">
      <w:pPr>
        <w:autoSpaceDE w:val="0"/>
        <w:ind w:firstLine="709"/>
        <w:jc w:val="both"/>
        <w:rPr>
          <w:bCs/>
          <w:color w:val="000000"/>
          <w:spacing w:val="3"/>
          <w:szCs w:val="28"/>
        </w:rPr>
      </w:pPr>
      <w:r w:rsidRPr="00C6136F">
        <w:rPr>
          <w:szCs w:val="28"/>
        </w:rPr>
        <w:t>Федеральны</w:t>
      </w:r>
      <w:r>
        <w:rPr>
          <w:szCs w:val="28"/>
        </w:rPr>
        <w:t>м</w:t>
      </w:r>
      <w:r w:rsidRPr="00C6136F">
        <w:rPr>
          <w:szCs w:val="28"/>
        </w:rPr>
        <w:t xml:space="preserve"> закон</w:t>
      </w:r>
      <w:r>
        <w:rPr>
          <w:szCs w:val="28"/>
        </w:rPr>
        <w:t>ом</w:t>
      </w:r>
      <w:r w:rsidRPr="00C6136F">
        <w:rPr>
          <w:szCs w:val="28"/>
        </w:rPr>
        <w:t xml:space="preserve"> от 06</w:t>
      </w:r>
      <w:r>
        <w:rPr>
          <w:szCs w:val="28"/>
        </w:rPr>
        <w:t xml:space="preserve"> апреля </w:t>
      </w:r>
      <w:r w:rsidRPr="00C6136F">
        <w:rPr>
          <w:szCs w:val="28"/>
        </w:rPr>
        <w:t>2011</w:t>
      </w:r>
      <w:r w:rsidR="009A1973">
        <w:rPr>
          <w:szCs w:val="28"/>
        </w:rPr>
        <w:t xml:space="preserve"> г.</w:t>
      </w:r>
      <w:r w:rsidRPr="00C6136F">
        <w:rPr>
          <w:szCs w:val="28"/>
        </w:rPr>
        <w:t xml:space="preserve"> </w:t>
      </w:r>
      <w:r>
        <w:rPr>
          <w:szCs w:val="28"/>
        </w:rPr>
        <w:t>№ 6</w:t>
      </w:r>
      <w:r w:rsidRPr="00C6136F">
        <w:rPr>
          <w:szCs w:val="28"/>
        </w:rPr>
        <w:t xml:space="preserve">3-ФЗ </w:t>
      </w:r>
      <w:r>
        <w:rPr>
          <w:szCs w:val="28"/>
        </w:rPr>
        <w:t>«Об электронной подписи» («Парламентская газета»,</w:t>
      </w:r>
      <w:r w:rsidR="009A1973">
        <w:rPr>
          <w:szCs w:val="28"/>
        </w:rPr>
        <w:t xml:space="preserve"> № 17, </w:t>
      </w:r>
      <w:r>
        <w:rPr>
          <w:szCs w:val="28"/>
        </w:rPr>
        <w:t>08-14 апреля 2011 г.</w:t>
      </w:r>
      <w:r w:rsidR="009A1973">
        <w:rPr>
          <w:szCs w:val="28"/>
        </w:rPr>
        <w:t>;</w:t>
      </w:r>
      <w:r>
        <w:rPr>
          <w:szCs w:val="28"/>
        </w:rPr>
        <w:t xml:space="preserve"> «Российская газета»,</w:t>
      </w:r>
      <w:r w:rsidR="009A1973">
        <w:rPr>
          <w:szCs w:val="28"/>
        </w:rPr>
        <w:t xml:space="preserve"> № 75,</w:t>
      </w:r>
      <w:r>
        <w:rPr>
          <w:szCs w:val="28"/>
        </w:rPr>
        <w:t xml:space="preserve"> 08 апреля 2011 г.</w:t>
      </w:r>
      <w:r w:rsidR="009A1973">
        <w:rPr>
          <w:szCs w:val="28"/>
        </w:rPr>
        <w:t>;</w:t>
      </w:r>
      <w:r>
        <w:rPr>
          <w:szCs w:val="28"/>
        </w:rPr>
        <w:t xml:space="preserve"> «Собрание законодательства Р</w:t>
      </w:r>
      <w:r w:rsidR="009A1973">
        <w:rPr>
          <w:szCs w:val="28"/>
        </w:rPr>
        <w:t xml:space="preserve">оссийской </w:t>
      </w:r>
      <w:r>
        <w:rPr>
          <w:szCs w:val="28"/>
        </w:rPr>
        <w:t>Ф</w:t>
      </w:r>
      <w:r w:rsidR="009A1973">
        <w:rPr>
          <w:szCs w:val="28"/>
        </w:rPr>
        <w:t>едерации</w:t>
      </w:r>
      <w:r>
        <w:rPr>
          <w:szCs w:val="28"/>
        </w:rPr>
        <w:t>»,</w:t>
      </w:r>
      <w:r w:rsidR="009A1973">
        <w:rPr>
          <w:szCs w:val="28"/>
        </w:rPr>
        <w:t xml:space="preserve"> № 15, ст. 2036, </w:t>
      </w:r>
      <w:r>
        <w:rPr>
          <w:szCs w:val="28"/>
        </w:rPr>
        <w:t>11 апреля 2011 г.)</w:t>
      </w:r>
      <w:r w:rsidR="00B158F3">
        <w:rPr>
          <w:szCs w:val="28"/>
        </w:rPr>
        <w:t>;</w:t>
      </w:r>
      <w:r w:rsidR="00863AF5">
        <w:rPr>
          <w:szCs w:val="28"/>
        </w:rPr>
        <w:t xml:space="preserve"> </w:t>
      </w:r>
    </w:p>
    <w:p w14:paraId="6B05D399" w14:textId="77777777" w:rsidR="003A78F7" w:rsidRDefault="00CE5390" w:rsidP="00B158F3">
      <w:pPr>
        <w:autoSpaceDE w:val="0"/>
        <w:ind w:firstLine="708"/>
        <w:jc w:val="both"/>
        <w:rPr>
          <w:szCs w:val="28"/>
        </w:rPr>
      </w:pPr>
      <w:r w:rsidRPr="00E306A2">
        <w:rPr>
          <w:szCs w:val="28"/>
        </w:rPr>
        <w:t>Закон Ставропольского края от 10</w:t>
      </w:r>
      <w:r w:rsidR="009A1973">
        <w:rPr>
          <w:szCs w:val="28"/>
        </w:rPr>
        <w:t xml:space="preserve"> апреля </w:t>
      </w:r>
      <w:r w:rsidRPr="00E306A2">
        <w:rPr>
          <w:szCs w:val="28"/>
        </w:rPr>
        <w:t>2008</w:t>
      </w:r>
      <w:r w:rsidR="009A1973">
        <w:rPr>
          <w:szCs w:val="28"/>
        </w:rPr>
        <w:t xml:space="preserve"> г.</w:t>
      </w:r>
      <w:r w:rsidRPr="00E306A2">
        <w:rPr>
          <w:szCs w:val="28"/>
        </w:rPr>
        <w:t xml:space="preserve"> </w:t>
      </w:r>
      <w:r>
        <w:rPr>
          <w:szCs w:val="28"/>
        </w:rPr>
        <w:t>№</w:t>
      </w:r>
      <w:r w:rsidRPr="00E306A2">
        <w:rPr>
          <w:szCs w:val="28"/>
        </w:rPr>
        <w:t xml:space="preserve"> 20-кз </w:t>
      </w:r>
      <w:r>
        <w:rPr>
          <w:szCs w:val="28"/>
        </w:rPr>
        <w:t>«</w:t>
      </w:r>
      <w:r w:rsidRPr="00E306A2">
        <w:rPr>
          <w:szCs w:val="28"/>
        </w:rPr>
        <w:t>Об административных правонарушениях в Ставропольском крае</w:t>
      </w:r>
      <w:r>
        <w:rPr>
          <w:szCs w:val="28"/>
        </w:rPr>
        <w:t>»</w:t>
      </w:r>
      <w:r w:rsidRPr="00E306A2">
        <w:rPr>
          <w:szCs w:val="28"/>
        </w:rPr>
        <w:t xml:space="preserve"> (</w:t>
      </w:r>
      <w:r>
        <w:rPr>
          <w:szCs w:val="28"/>
        </w:rPr>
        <w:t>«Ставропольская правда»,</w:t>
      </w:r>
      <w:r w:rsidR="009A1973">
        <w:rPr>
          <w:szCs w:val="28"/>
        </w:rPr>
        <w:t xml:space="preserve"> № 77-78,</w:t>
      </w:r>
      <w:r>
        <w:rPr>
          <w:szCs w:val="28"/>
        </w:rPr>
        <w:t xml:space="preserve"> 12 апреля 2008 г.</w:t>
      </w:r>
      <w:r w:rsidR="009A1973">
        <w:rPr>
          <w:szCs w:val="28"/>
        </w:rPr>
        <w:t>;</w:t>
      </w:r>
      <w:r>
        <w:rPr>
          <w:szCs w:val="28"/>
        </w:rPr>
        <w:t xml:space="preserve"> «Сборник законов и других правовых актов Ставропольского края»,</w:t>
      </w:r>
      <w:r w:rsidR="009A1973">
        <w:rPr>
          <w:szCs w:val="28"/>
        </w:rPr>
        <w:t xml:space="preserve"> № 14,</w:t>
      </w:r>
      <w:r w:rsidR="00282A82">
        <w:rPr>
          <w:szCs w:val="28"/>
        </w:rPr>
        <w:t xml:space="preserve"> ст. 7175,</w:t>
      </w:r>
      <w:r>
        <w:rPr>
          <w:szCs w:val="28"/>
        </w:rPr>
        <w:t xml:space="preserve"> 25 мая 2008 г.</w:t>
      </w:r>
      <w:r w:rsidR="009A1973">
        <w:rPr>
          <w:szCs w:val="28"/>
        </w:rPr>
        <w:t>;</w:t>
      </w:r>
      <w:r>
        <w:rPr>
          <w:szCs w:val="28"/>
        </w:rPr>
        <w:t xml:space="preserve"> </w:t>
      </w:r>
      <w:r w:rsidR="009A1973">
        <w:rPr>
          <w:szCs w:val="28"/>
        </w:rPr>
        <w:t>О</w:t>
      </w:r>
      <w:r>
        <w:rPr>
          <w:szCs w:val="28"/>
        </w:rPr>
        <w:t>фициальн</w:t>
      </w:r>
      <w:r w:rsidR="009A1973">
        <w:rPr>
          <w:szCs w:val="28"/>
        </w:rPr>
        <w:t>ый</w:t>
      </w:r>
      <w:r>
        <w:rPr>
          <w:szCs w:val="28"/>
        </w:rPr>
        <w:t xml:space="preserve"> интернет-портал правовой информации http://pravo.gov.ru, Официальн</w:t>
      </w:r>
      <w:r w:rsidR="009A1973">
        <w:rPr>
          <w:szCs w:val="28"/>
        </w:rPr>
        <w:t>ый</w:t>
      </w:r>
      <w:r>
        <w:rPr>
          <w:szCs w:val="28"/>
        </w:rPr>
        <w:t xml:space="preserve"> интернет-портал правовой информации Ставропольского края www.pravo.stavregion.ru</w:t>
      </w:r>
      <w:r w:rsidR="009A1973">
        <w:rPr>
          <w:szCs w:val="28"/>
        </w:rPr>
        <w:t xml:space="preserve">, </w:t>
      </w:r>
      <w:r>
        <w:rPr>
          <w:szCs w:val="28"/>
        </w:rPr>
        <w:t xml:space="preserve">  08 июня 2021</w:t>
      </w:r>
      <w:r w:rsidR="009A1973">
        <w:rPr>
          <w:szCs w:val="28"/>
        </w:rPr>
        <w:t xml:space="preserve"> г.</w:t>
      </w:r>
      <w:r>
        <w:rPr>
          <w:szCs w:val="28"/>
        </w:rPr>
        <w:t>)</w:t>
      </w:r>
      <w:r w:rsidR="003A78F7">
        <w:rPr>
          <w:szCs w:val="28"/>
        </w:rPr>
        <w:t>;</w:t>
      </w:r>
    </w:p>
    <w:p w14:paraId="599393BC" w14:textId="77777777" w:rsidR="001973DA" w:rsidRDefault="001973DA" w:rsidP="00B158F3">
      <w:pPr>
        <w:autoSpaceDE w:val="0"/>
        <w:ind w:firstLine="708"/>
        <w:jc w:val="both"/>
        <w:rPr>
          <w:szCs w:val="28"/>
        </w:rPr>
      </w:pPr>
      <w:r>
        <w:rPr>
          <w:bCs/>
          <w:color w:val="000000"/>
          <w:spacing w:val="3"/>
          <w:szCs w:val="28"/>
        </w:rPr>
        <w:t xml:space="preserve">Уставом города-курорта Железноводска Ставропольского края </w:t>
      </w:r>
      <w:r>
        <w:rPr>
          <w:bCs/>
          <w:color w:val="000000"/>
          <w:spacing w:val="3"/>
          <w:szCs w:val="28"/>
        </w:rPr>
        <w:br/>
        <w:t>(</w:t>
      </w:r>
      <w:r>
        <w:rPr>
          <w:szCs w:val="28"/>
        </w:rPr>
        <w:t>«</w:t>
      </w:r>
      <w:r w:rsidR="009A4BE2">
        <w:rPr>
          <w:szCs w:val="28"/>
        </w:rPr>
        <w:t xml:space="preserve">Курортный край», № 36 (560), 08 сентября </w:t>
      </w:r>
      <w:r>
        <w:rPr>
          <w:szCs w:val="28"/>
        </w:rPr>
        <w:t>2010</w:t>
      </w:r>
      <w:r w:rsidR="009A4BE2">
        <w:rPr>
          <w:szCs w:val="28"/>
        </w:rPr>
        <w:t xml:space="preserve"> г.</w:t>
      </w:r>
      <w:r>
        <w:rPr>
          <w:szCs w:val="28"/>
        </w:rPr>
        <w:t>);</w:t>
      </w:r>
    </w:p>
    <w:p w14:paraId="0D977695" w14:textId="77777777" w:rsidR="001973DA" w:rsidRDefault="001973DA" w:rsidP="009412AD">
      <w:pPr>
        <w:autoSpaceDE w:val="0"/>
        <w:ind w:firstLine="709"/>
        <w:jc w:val="both"/>
        <w:rPr>
          <w:szCs w:val="28"/>
        </w:rPr>
      </w:pPr>
      <w:r>
        <w:rPr>
          <w:szCs w:val="28"/>
        </w:rPr>
        <w:t>Правилами благоустройства и обеспечения чистоты и порядка на территории города-курорта Железноводска Ставропольского края, утвержденными решением Думы города-курорта Железноводска</w:t>
      </w:r>
      <w:r w:rsidR="00C8387D">
        <w:rPr>
          <w:szCs w:val="28"/>
        </w:rPr>
        <w:t xml:space="preserve"> Ставропольского края</w:t>
      </w:r>
      <w:r>
        <w:rPr>
          <w:szCs w:val="28"/>
        </w:rPr>
        <w:t xml:space="preserve"> от 28 июля 2017 г.</w:t>
      </w:r>
      <w:r w:rsidR="00C8387D">
        <w:rPr>
          <w:szCs w:val="28"/>
        </w:rPr>
        <w:t xml:space="preserve"> </w:t>
      </w:r>
      <w:r w:rsidR="002C5DF4">
        <w:rPr>
          <w:szCs w:val="28"/>
        </w:rPr>
        <w:t xml:space="preserve">№ </w:t>
      </w:r>
      <w:r>
        <w:rPr>
          <w:szCs w:val="28"/>
        </w:rPr>
        <w:t>105-</w:t>
      </w:r>
      <w:r>
        <w:rPr>
          <w:szCs w:val="28"/>
          <w:lang w:val="en-US"/>
        </w:rPr>
        <w:t>V</w:t>
      </w:r>
      <w:r w:rsidR="002C5DF4">
        <w:rPr>
          <w:szCs w:val="28"/>
        </w:rPr>
        <w:t xml:space="preserve"> </w:t>
      </w:r>
      <w:r>
        <w:rPr>
          <w:szCs w:val="28"/>
        </w:rPr>
        <w:t>(</w:t>
      </w:r>
      <w:r>
        <w:rPr>
          <w:color w:val="000000"/>
          <w:szCs w:val="28"/>
        </w:rPr>
        <w:t xml:space="preserve">приложение </w:t>
      </w:r>
      <w:r>
        <w:rPr>
          <w:color w:val="000000"/>
          <w:szCs w:val="28"/>
        </w:rPr>
        <w:lastRenderedPageBreak/>
        <w:t>общественно-политического еженедельника «Железноводские ведомости»</w:t>
      </w:r>
      <w:r w:rsidR="009A1973">
        <w:rPr>
          <w:color w:val="000000"/>
          <w:szCs w:val="28"/>
        </w:rPr>
        <w:t>,</w:t>
      </w:r>
      <w:r>
        <w:rPr>
          <w:color w:val="000000"/>
          <w:szCs w:val="28"/>
        </w:rPr>
        <w:t xml:space="preserve"> № 31</w:t>
      </w:r>
      <w:r w:rsidR="00962482">
        <w:rPr>
          <w:color w:val="000000"/>
          <w:szCs w:val="28"/>
        </w:rPr>
        <w:t xml:space="preserve"> </w:t>
      </w:r>
      <w:r>
        <w:rPr>
          <w:color w:val="000000"/>
          <w:szCs w:val="28"/>
        </w:rPr>
        <w:t>(916)</w:t>
      </w:r>
      <w:r w:rsidR="003A78F7">
        <w:rPr>
          <w:color w:val="000000"/>
          <w:szCs w:val="28"/>
        </w:rPr>
        <w:t>,</w:t>
      </w:r>
      <w:r>
        <w:rPr>
          <w:color w:val="000000"/>
          <w:szCs w:val="28"/>
        </w:rPr>
        <w:t xml:space="preserve"> 02</w:t>
      </w:r>
      <w:r w:rsidR="009A4BE2">
        <w:rPr>
          <w:color w:val="000000"/>
          <w:szCs w:val="28"/>
        </w:rPr>
        <w:t xml:space="preserve"> августа </w:t>
      </w:r>
      <w:r>
        <w:rPr>
          <w:color w:val="000000"/>
          <w:szCs w:val="28"/>
        </w:rPr>
        <w:t>2017</w:t>
      </w:r>
      <w:r w:rsidR="00962482">
        <w:rPr>
          <w:color w:val="000000"/>
          <w:szCs w:val="28"/>
        </w:rPr>
        <w:t xml:space="preserve"> г.</w:t>
      </w:r>
      <w:r w:rsidR="005D3224">
        <w:rPr>
          <w:szCs w:val="28"/>
        </w:rPr>
        <w:t>);</w:t>
      </w:r>
    </w:p>
    <w:p w14:paraId="06ACD918" w14:textId="77777777" w:rsidR="001973DA" w:rsidRDefault="001973DA" w:rsidP="0078249E">
      <w:pPr>
        <w:autoSpaceDE w:val="0"/>
        <w:ind w:firstLine="709"/>
        <w:jc w:val="both"/>
        <w:rPr>
          <w:szCs w:val="28"/>
        </w:rPr>
      </w:pPr>
      <w:r>
        <w:rPr>
          <w:szCs w:val="28"/>
        </w:rPr>
        <w:t>настоящим Административным регламентом;</w:t>
      </w:r>
    </w:p>
    <w:p w14:paraId="30113294" w14:textId="77777777" w:rsidR="00C8387D" w:rsidRDefault="00C8387D" w:rsidP="0078249E">
      <w:pPr>
        <w:ind w:firstLine="709"/>
        <w:jc w:val="both"/>
        <w:rPr>
          <w:szCs w:val="28"/>
        </w:rPr>
      </w:pPr>
      <w:r>
        <w:rPr>
          <w:szCs w:val="28"/>
        </w:rPr>
        <w:t>Уставом МФЦ;</w:t>
      </w:r>
    </w:p>
    <w:p w14:paraId="1ECE2ED6" w14:textId="77777777" w:rsidR="001973DA" w:rsidRDefault="001973DA" w:rsidP="0078249E">
      <w:pPr>
        <w:ind w:firstLine="709"/>
        <w:jc w:val="both"/>
        <w:rPr>
          <w:szCs w:val="28"/>
        </w:rPr>
      </w:pPr>
      <w:r>
        <w:rPr>
          <w:szCs w:val="28"/>
        </w:rPr>
        <w:t>последующими редакциями указа</w:t>
      </w:r>
      <w:r w:rsidR="00C8387D">
        <w:rPr>
          <w:szCs w:val="28"/>
        </w:rPr>
        <w:t>нных нормативных правовых актов.</w:t>
      </w:r>
    </w:p>
    <w:p w14:paraId="66E77DC3" w14:textId="3B9F9DEC" w:rsidR="001973DA" w:rsidRPr="00E943DB" w:rsidRDefault="00FB64AB" w:rsidP="00E943DB">
      <w:pPr>
        <w:pStyle w:val="2"/>
        <w:tabs>
          <w:tab w:val="clear" w:pos="576"/>
        </w:tabs>
        <w:spacing w:before="0" w:after="0"/>
        <w:ind w:left="0" w:firstLine="709"/>
        <w:jc w:val="both"/>
        <w:rPr>
          <w:rFonts w:ascii="Times New Roman" w:hAnsi="Times New Roman" w:cs="Times New Roman"/>
          <w:b w:val="0"/>
          <w:sz w:val="28"/>
        </w:rPr>
      </w:pPr>
      <w:bookmarkStart w:id="5" w:name="п18"/>
      <w:r w:rsidRPr="00E943DB">
        <w:rPr>
          <w:rFonts w:ascii="Times New Roman" w:hAnsi="Times New Roman" w:cs="Times New Roman"/>
          <w:b w:val="0"/>
          <w:sz w:val="28"/>
        </w:rPr>
        <w:t>18</w:t>
      </w:r>
      <w:r w:rsidR="001973DA" w:rsidRPr="00E943DB">
        <w:rPr>
          <w:rFonts w:ascii="Times New Roman" w:hAnsi="Times New Roman" w:cs="Times New Roman"/>
          <w:b w:val="0"/>
          <w:sz w:val="28"/>
        </w:rPr>
        <w:t>.</w:t>
      </w:r>
      <w:bookmarkEnd w:id="5"/>
      <w:r w:rsidR="001973DA" w:rsidRPr="00E943DB">
        <w:rPr>
          <w:rFonts w:ascii="Times New Roman" w:hAnsi="Times New Roman" w:cs="Times New Roman"/>
          <w:b w:val="0"/>
          <w:sz w:val="28"/>
        </w:rPr>
        <w:t xml:space="preserve"> </w:t>
      </w:r>
      <w:r w:rsidR="00572E99" w:rsidRPr="00E943DB">
        <w:rPr>
          <w:rFonts w:ascii="Times New Roman" w:hAnsi="Times New Roman" w:cs="Times New Roman"/>
          <w:b w:val="0"/>
          <w:sz w:val="28"/>
        </w:rPr>
        <w:t>Исчерпывающий перечень документов, необходимых для предоставления муниципальной у</w:t>
      </w:r>
      <w:r w:rsidR="0039216B" w:rsidRPr="00E943DB">
        <w:rPr>
          <w:rFonts w:ascii="Times New Roman" w:hAnsi="Times New Roman" w:cs="Times New Roman"/>
          <w:b w:val="0"/>
          <w:sz w:val="28"/>
        </w:rPr>
        <w:t>слуги (далее  документы), пред</w:t>
      </w:r>
      <w:r w:rsidR="00572E99" w:rsidRPr="00E943DB">
        <w:rPr>
          <w:rFonts w:ascii="Times New Roman" w:hAnsi="Times New Roman" w:cs="Times New Roman"/>
          <w:b w:val="0"/>
          <w:sz w:val="28"/>
        </w:rPr>
        <w:t>ставляемых заявителем:</w:t>
      </w:r>
    </w:p>
    <w:p w14:paraId="59D0A09E" w14:textId="77777777" w:rsidR="001973DA" w:rsidRPr="00052790" w:rsidRDefault="001973DA" w:rsidP="0078249E">
      <w:pPr>
        <w:ind w:firstLine="709"/>
        <w:jc w:val="both"/>
        <w:rPr>
          <w:color w:val="000000"/>
          <w:szCs w:val="28"/>
        </w:rPr>
      </w:pPr>
      <w:r w:rsidRPr="00052790">
        <w:rPr>
          <w:color w:val="000000"/>
          <w:szCs w:val="28"/>
        </w:rPr>
        <w:t xml:space="preserve">1) заявление на </w:t>
      </w:r>
      <w:r w:rsidR="0081603D" w:rsidRPr="00052790">
        <w:rPr>
          <w:color w:val="000000"/>
          <w:szCs w:val="28"/>
        </w:rPr>
        <w:t>выдачу ордера</w:t>
      </w:r>
      <w:r w:rsidRPr="00052790">
        <w:rPr>
          <w:color w:val="000000"/>
          <w:szCs w:val="28"/>
        </w:rPr>
        <w:t xml:space="preserve"> на проведение земляных работ на территории </w:t>
      </w:r>
      <w:r w:rsidR="00A860D5">
        <w:rPr>
          <w:color w:val="000000"/>
          <w:szCs w:val="28"/>
        </w:rPr>
        <w:t xml:space="preserve">муниципального </w:t>
      </w:r>
      <w:r w:rsidR="00A860D5" w:rsidRPr="00280029">
        <w:rPr>
          <w:color w:val="000000"/>
          <w:szCs w:val="28"/>
        </w:rPr>
        <w:t>образования</w:t>
      </w:r>
      <w:r w:rsidR="00C8387D" w:rsidRPr="00280029">
        <w:rPr>
          <w:color w:val="000000"/>
          <w:szCs w:val="28"/>
        </w:rPr>
        <w:t xml:space="preserve"> </w:t>
      </w:r>
      <w:r w:rsidRPr="00052790">
        <w:rPr>
          <w:color w:val="000000"/>
          <w:szCs w:val="28"/>
        </w:rPr>
        <w:t xml:space="preserve">по форме согласно </w:t>
      </w:r>
      <w:hyperlink w:anchor="Приложение4" w:history="1">
        <w:r w:rsidRPr="00A860D5">
          <w:t>приложению</w:t>
        </w:r>
        <w:r w:rsidR="0081603D" w:rsidRPr="00A860D5">
          <w:t xml:space="preserve"> 4</w:t>
        </w:r>
      </w:hyperlink>
      <w:r w:rsidRPr="00052790">
        <w:rPr>
          <w:color w:val="000000"/>
          <w:szCs w:val="28"/>
        </w:rPr>
        <w:t xml:space="preserve"> к </w:t>
      </w:r>
      <w:r w:rsidR="00C8387D">
        <w:rPr>
          <w:color w:val="000000"/>
          <w:szCs w:val="28"/>
        </w:rPr>
        <w:t xml:space="preserve">настоящему </w:t>
      </w:r>
      <w:r w:rsidRPr="00052790">
        <w:rPr>
          <w:color w:val="000000"/>
          <w:szCs w:val="28"/>
        </w:rPr>
        <w:t>Админ</w:t>
      </w:r>
      <w:r w:rsidR="00962482" w:rsidRPr="00052790">
        <w:rPr>
          <w:color w:val="000000"/>
          <w:szCs w:val="28"/>
        </w:rPr>
        <w:t>истративному регламенту (далее -</w:t>
      </w:r>
      <w:r w:rsidRPr="00052790">
        <w:rPr>
          <w:color w:val="000000"/>
          <w:szCs w:val="28"/>
        </w:rPr>
        <w:t xml:space="preserve"> заявление на предоставление муниципальной услуги);</w:t>
      </w:r>
    </w:p>
    <w:p w14:paraId="33AEB420" w14:textId="77777777" w:rsidR="001973DA" w:rsidRPr="00052790" w:rsidRDefault="001973DA" w:rsidP="0078249E">
      <w:pPr>
        <w:ind w:firstLine="709"/>
        <w:jc w:val="both"/>
        <w:rPr>
          <w:color w:val="000000"/>
          <w:szCs w:val="28"/>
        </w:rPr>
      </w:pPr>
      <w:r w:rsidRPr="00052790">
        <w:rPr>
          <w:color w:val="000000"/>
          <w:szCs w:val="28"/>
        </w:rPr>
        <w:t>2) проект строительства подземных инженерных сетей, выполненный организацией, имеющей лицензию на выполнение данного вида работ;</w:t>
      </w:r>
    </w:p>
    <w:p w14:paraId="50410A96" w14:textId="77777777" w:rsidR="001973DA" w:rsidRPr="00052790" w:rsidRDefault="001973DA" w:rsidP="0078249E">
      <w:pPr>
        <w:ind w:firstLine="709"/>
        <w:jc w:val="both"/>
        <w:rPr>
          <w:color w:val="000000"/>
          <w:szCs w:val="28"/>
        </w:rPr>
      </w:pPr>
      <w:r w:rsidRPr="00052790">
        <w:rPr>
          <w:color w:val="000000"/>
          <w:szCs w:val="28"/>
        </w:rPr>
        <w:t xml:space="preserve">3) разрешение на </w:t>
      </w:r>
      <w:r w:rsidR="0081603D" w:rsidRPr="00052790">
        <w:rPr>
          <w:color w:val="000000"/>
          <w:szCs w:val="28"/>
        </w:rPr>
        <w:t>строительство (</w:t>
      </w:r>
      <w:r w:rsidRPr="00052790">
        <w:rPr>
          <w:color w:val="000000"/>
          <w:szCs w:val="28"/>
        </w:rPr>
        <w:t xml:space="preserve">реконструкцию) (в зависимости </w:t>
      </w:r>
      <w:r w:rsidR="0081603D" w:rsidRPr="00052790">
        <w:rPr>
          <w:color w:val="000000"/>
          <w:szCs w:val="28"/>
        </w:rPr>
        <w:t>от целей</w:t>
      </w:r>
      <w:r w:rsidRPr="00052790">
        <w:rPr>
          <w:color w:val="000000"/>
          <w:szCs w:val="28"/>
        </w:rPr>
        <w:t xml:space="preserve"> производства земляных работ, обуславливающих необходимость их проведения) выдается управлением архитектуры и градостроительства администрации города-курорта Железноводска Ставропольск</w:t>
      </w:r>
      <w:r w:rsidR="00A860D5">
        <w:rPr>
          <w:color w:val="000000"/>
          <w:szCs w:val="28"/>
        </w:rPr>
        <w:t>ого</w:t>
      </w:r>
      <w:r w:rsidRPr="00052790">
        <w:rPr>
          <w:color w:val="000000"/>
          <w:szCs w:val="28"/>
        </w:rPr>
        <w:t xml:space="preserve"> кра</w:t>
      </w:r>
      <w:r w:rsidR="00A860D5">
        <w:rPr>
          <w:color w:val="000000"/>
          <w:szCs w:val="28"/>
        </w:rPr>
        <w:t>я</w:t>
      </w:r>
      <w:r w:rsidRPr="00052790">
        <w:rPr>
          <w:color w:val="000000"/>
          <w:szCs w:val="28"/>
        </w:rPr>
        <w:t xml:space="preserve"> по </w:t>
      </w:r>
      <w:r w:rsidR="009E5511" w:rsidRPr="00052790">
        <w:rPr>
          <w:color w:val="000000"/>
          <w:szCs w:val="28"/>
        </w:rPr>
        <w:t xml:space="preserve">адресу:  </w:t>
      </w:r>
      <w:r w:rsidRPr="00052790">
        <w:rPr>
          <w:color w:val="000000"/>
          <w:szCs w:val="28"/>
        </w:rPr>
        <w:t xml:space="preserve">  ул</w:t>
      </w:r>
      <w:r w:rsidR="00C8387D">
        <w:rPr>
          <w:color w:val="000000"/>
          <w:szCs w:val="28"/>
        </w:rPr>
        <w:t>ица</w:t>
      </w:r>
      <w:r w:rsidRPr="00052790">
        <w:rPr>
          <w:color w:val="000000"/>
          <w:szCs w:val="28"/>
        </w:rPr>
        <w:t xml:space="preserve"> Ленина, </w:t>
      </w:r>
      <w:r w:rsidR="00C8387D">
        <w:rPr>
          <w:color w:val="000000"/>
          <w:szCs w:val="28"/>
        </w:rPr>
        <w:t xml:space="preserve">дом </w:t>
      </w:r>
      <w:r w:rsidRPr="00052790">
        <w:rPr>
          <w:color w:val="000000"/>
          <w:szCs w:val="28"/>
        </w:rPr>
        <w:t>102, г</w:t>
      </w:r>
      <w:r w:rsidR="00C8387D">
        <w:rPr>
          <w:color w:val="000000"/>
          <w:szCs w:val="28"/>
        </w:rPr>
        <w:t>ород</w:t>
      </w:r>
      <w:r w:rsidRPr="00052790">
        <w:rPr>
          <w:color w:val="000000"/>
          <w:szCs w:val="28"/>
        </w:rPr>
        <w:t xml:space="preserve"> Железноводск, Ставропольский край, 35740</w:t>
      </w:r>
      <w:r w:rsidR="0081603D" w:rsidRPr="00052790">
        <w:rPr>
          <w:color w:val="000000"/>
          <w:szCs w:val="28"/>
        </w:rPr>
        <w:t>1</w:t>
      </w:r>
      <w:r w:rsidRPr="00052790">
        <w:rPr>
          <w:color w:val="000000"/>
          <w:szCs w:val="28"/>
        </w:rPr>
        <w:t>;</w:t>
      </w:r>
    </w:p>
    <w:p w14:paraId="6A4009F6" w14:textId="77777777" w:rsidR="001973DA" w:rsidRPr="00052790" w:rsidRDefault="001973DA" w:rsidP="0078249E">
      <w:pPr>
        <w:ind w:firstLine="709"/>
        <w:jc w:val="both"/>
        <w:rPr>
          <w:color w:val="000000"/>
          <w:szCs w:val="28"/>
        </w:rPr>
      </w:pPr>
      <w:r w:rsidRPr="00052790">
        <w:rPr>
          <w:color w:val="000000"/>
          <w:szCs w:val="28"/>
        </w:rPr>
        <w:t xml:space="preserve">4) разрешение на удаление зеленых насаждений (при наличии зеленых насаждений в зоне производства земляных работ и необходимости их удаления) выдается </w:t>
      </w:r>
      <w:r w:rsidR="00334C26" w:rsidRPr="00052790">
        <w:rPr>
          <w:color w:val="000000"/>
          <w:szCs w:val="28"/>
        </w:rPr>
        <w:t>Управлением</w:t>
      </w:r>
      <w:r w:rsidRPr="00052790">
        <w:rPr>
          <w:color w:val="000000"/>
          <w:szCs w:val="28"/>
        </w:rPr>
        <w:t xml:space="preserve"> по адресу: ул</w:t>
      </w:r>
      <w:r w:rsidR="00AE17ED">
        <w:rPr>
          <w:color w:val="000000"/>
          <w:szCs w:val="28"/>
        </w:rPr>
        <w:t>ица</w:t>
      </w:r>
      <w:r w:rsidRPr="00052790">
        <w:rPr>
          <w:color w:val="000000"/>
          <w:szCs w:val="28"/>
        </w:rPr>
        <w:t xml:space="preserve"> </w:t>
      </w:r>
      <w:r w:rsidR="00334C26" w:rsidRPr="00052790">
        <w:rPr>
          <w:color w:val="000000"/>
          <w:szCs w:val="28"/>
        </w:rPr>
        <w:t>Оранжерейная, д</w:t>
      </w:r>
      <w:r w:rsidR="00C8387D">
        <w:rPr>
          <w:color w:val="000000"/>
          <w:szCs w:val="28"/>
        </w:rPr>
        <w:t>ом</w:t>
      </w:r>
      <w:r w:rsidR="00334C26" w:rsidRPr="00052790">
        <w:rPr>
          <w:color w:val="000000"/>
          <w:szCs w:val="28"/>
        </w:rPr>
        <w:t xml:space="preserve"> 4</w:t>
      </w:r>
      <w:r w:rsidRPr="00052790">
        <w:rPr>
          <w:color w:val="000000"/>
          <w:szCs w:val="28"/>
        </w:rPr>
        <w:t>, г</w:t>
      </w:r>
      <w:r w:rsidR="00AE17ED">
        <w:rPr>
          <w:color w:val="000000"/>
          <w:szCs w:val="28"/>
        </w:rPr>
        <w:t>ород</w:t>
      </w:r>
      <w:r w:rsidRPr="00052790">
        <w:rPr>
          <w:color w:val="000000"/>
          <w:szCs w:val="28"/>
        </w:rPr>
        <w:t xml:space="preserve"> Железново</w:t>
      </w:r>
      <w:r w:rsidR="00334C26" w:rsidRPr="00052790">
        <w:rPr>
          <w:color w:val="000000"/>
          <w:szCs w:val="28"/>
        </w:rPr>
        <w:t>дск, Ставропольский край, 357405</w:t>
      </w:r>
      <w:r w:rsidRPr="00052790">
        <w:rPr>
          <w:color w:val="000000"/>
          <w:szCs w:val="28"/>
        </w:rPr>
        <w:t>;</w:t>
      </w:r>
    </w:p>
    <w:p w14:paraId="35CB0AAB" w14:textId="77777777" w:rsidR="001973DA" w:rsidRPr="00052790" w:rsidRDefault="001973DA" w:rsidP="0078249E">
      <w:pPr>
        <w:ind w:firstLine="709"/>
        <w:jc w:val="both"/>
        <w:rPr>
          <w:color w:val="000000"/>
          <w:szCs w:val="28"/>
        </w:rPr>
      </w:pPr>
      <w:r w:rsidRPr="00052790">
        <w:rPr>
          <w:color w:val="000000"/>
          <w:szCs w:val="28"/>
        </w:rPr>
        <w:t>5) доверенность (выдается нотариусом, либо организацией, чьи интересы представляет представитель (доверенное лицо);</w:t>
      </w:r>
    </w:p>
    <w:p w14:paraId="496515F7" w14:textId="77777777" w:rsidR="001973DA" w:rsidRPr="00052790" w:rsidRDefault="001973DA" w:rsidP="0078249E">
      <w:pPr>
        <w:ind w:firstLine="709"/>
        <w:jc w:val="both"/>
        <w:rPr>
          <w:color w:val="000000"/>
          <w:szCs w:val="28"/>
        </w:rPr>
      </w:pPr>
      <w:r w:rsidRPr="00052790">
        <w:rPr>
          <w:color w:val="000000"/>
          <w:szCs w:val="28"/>
        </w:rPr>
        <w:t xml:space="preserve">6) договор, </w:t>
      </w:r>
      <w:r w:rsidR="009E5511" w:rsidRPr="00052790">
        <w:rPr>
          <w:color w:val="000000"/>
          <w:szCs w:val="28"/>
        </w:rPr>
        <w:t>заключенный со</w:t>
      </w:r>
      <w:r w:rsidRPr="00052790">
        <w:rPr>
          <w:color w:val="000000"/>
          <w:szCs w:val="28"/>
        </w:rPr>
        <w:t xml:space="preserve"> специализированной организацией на восстановление дорожного покрытия (в случае нарушения дорожного покрытия в зоне производства земляных работ);</w:t>
      </w:r>
    </w:p>
    <w:p w14:paraId="46088863" w14:textId="77777777" w:rsidR="001973DA" w:rsidRPr="00052790" w:rsidRDefault="001973DA" w:rsidP="0078249E">
      <w:pPr>
        <w:ind w:firstLine="709"/>
        <w:jc w:val="both"/>
        <w:rPr>
          <w:color w:val="000000"/>
          <w:szCs w:val="28"/>
        </w:rPr>
      </w:pPr>
      <w:r w:rsidRPr="00052790">
        <w:rPr>
          <w:color w:val="000000"/>
          <w:szCs w:val="28"/>
        </w:rPr>
        <w:t>7) копия приказа о назначении лица, ответственного за проведение работ (для юридических лиц);</w:t>
      </w:r>
    </w:p>
    <w:p w14:paraId="506507C5" w14:textId="77777777" w:rsidR="001973DA" w:rsidRPr="00052790" w:rsidRDefault="001973DA" w:rsidP="0078249E">
      <w:pPr>
        <w:ind w:firstLine="709"/>
        <w:jc w:val="both"/>
        <w:rPr>
          <w:color w:val="000000"/>
          <w:szCs w:val="28"/>
        </w:rPr>
      </w:pPr>
      <w:r w:rsidRPr="00052790">
        <w:rPr>
          <w:color w:val="000000"/>
          <w:szCs w:val="28"/>
        </w:rPr>
        <w:t xml:space="preserve">8) лист </w:t>
      </w:r>
      <w:r w:rsidR="007B138A" w:rsidRPr="00052790">
        <w:rPr>
          <w:color w:val="000000"/>
          <w:szCs w:val="28"/>
        </w:rPr>
        <w:t>согласования на</w:t>
      </w:r>
      <w:r w:rsidRPr="00052790">
        <w:rPr>
          <w:color w:val="000000"/>
          <w:szCs w:val="28"/>
        </w:rPr>
        <w:t xml:space="preserve"> проведение земляных работ на территории </w:t>
      </w:r>
      <w:r w:rsidR="00A860D5">
        <w:rPr>
          <w:color w:val="000000"/>
          <w:szCs w:val="28"/>
        </w:rPr>
        <w:t>муниципального образования</w:t>
      </w:r>
      <w:r w:rsidR="00AE17ED">
        <w:rPr>
          <w:color w:val="000000"/>
          <w:szCs w:val="28"/>
        </w:rPr>
        <w:t xml:space="preserve"> </w:t>
      </w:r>
      <w:r w:rsidRPr="00052790">
        <w:rPr>
          <w:color w:val="000000"/>
          <w:szCs w:val="28"/>
        </w:rPr>
        <w:t xml:space="preserve">по форме согласно </w:t>
      </w:r>
      <w:hyperlink w:anchor="Приложение5" w:history="1">
        <w:r w:rsidRPr="00A860D5">
          <w:t>при</w:t>
        </w:r>
        <w:r w:rsidR="007B138A" w:rsidRPr="00A860D5">
          <w:t>ложению 5</w:t>
        </w:r>
      </w:hyperlink>
      <w:r w:rsidRPr="00052790">
        <w:rPr>
          <w:color w:val="000000"/>
          <w:szCs w:val="28"/>
        </w:rPr>
        <w:t xml:space="preserve"> к </w:t>
      </w:r>
      <w:r w:rsidR="00AE17ED">
        <w:rPr>
          <w:color w:val="000000"/>
          <w:szCs w:val="28"/>
        </w:rPr>
        <w:t xml:space="preserve">настоящему </w:t>
      </w:r>
      <w:r w:rsidRPr="00052790">
        <w:rPr>
          <w:color w:val="000000"/>
          <w:szCs w:val="28"/>
        </w:rPr>
        <w:t>Админ</w:t>
      </w:r>
      <w:r w:rsidR="000D05D4" w:rsidRPr="00052790">
        <w:rPr>
          <w:color w:val="000000"/>
          <w:szCs w:val="28"/>
        </w:rPr>
        <w:t>истративному регламенту (далее -</w:t>
      </w:r>
      <w:r w:rsidRPr="00052790">
        <w:rPr>
          <w:color w:val="000000"/>
          <w:szCs w:val="28"/>
        </w:rPr>
        <w:t xml:space="preserve"> Лист согласования), бланк Листа согласования выдается </w:t>
      </w:r>
      <w:r w:rsidR="00E5514A" w:rsidRPr="00052790">
        <w:rPr>
          <w:color w:val="000000"/>
          <w:szCs w:val="28"/>
        </w:rPr>
        <w:t>Управлением</w:t>
      </w:r>
      <w:r w:rsidRPr="00052790">
        <w:rPr>
          <w:color w:val="000000"/>
          <w:szCs w:val="28"/>
        </w:rPr>
        <w:t xml:space="preserve"> по адресу: ул</w:t>
      </w:r>
      <w:r w:rsidR="00AE17ED">
        <w:rPr>
          <w:color w:val="000000"/>
          <w:szCs w:val="28"/>
        </w:rPr>
        <w:t>ица</w:t>
      </w:r>
      <w:r w:rsidRPr="00052790">
        <w:rPr>
          <w:color w:val="000000"/>
          <w:szCs w:val="28"/>
        </w:rPr>
        <w:t xml:space="preserve"> </w:t>
      </w:r>
      <w:r w:rsidR="00D97A15" w:rsidRPr="00052790">
        <w:rPr>
          <w:color w:val="000000"/>
          <w:szCs w:val="28"/>
        </w:rPr>
        <w:t>Оранжерейная</w:t>
      </w:r>
      <w:r w:rsidR="00E5514A" w:rsidRPr="00052790">
        <w:rPr>
          <w:color w:val="000000"/>
          <w:szCs w:val="28"/>
        </w:rPr>
        <w:t>, д</w:t>
      </w:r>
      <w:r w:rsidR="00AE17ED">
        <w:rPr>
          <w:color w:val="000000"/>
          <w:szCs w:val="28"/>
        </w:rPr>
        <w:t>ом</w:t>
      </w:r>
      <w:r w:rsidR="00E5514A" w:rsidRPr="00052790">
        <w:rPr>
          <w:color w:val="000000"/>
          <w:szCs w:val="28"/>
        </w:rPr>
        <w:t xml:space="preserve"> 4</w:t>
      </w:r>
      <w:r w:rsidRPr="00052790">
        <w:rPr>
          <w:color w:val="000000"/>
          <w:szCs w:val="28"/>
        </w:rPr>
        <w:t>, г</w:t>
      </w:r>
      <w:r w:rsidR="00AE17ED">
        <w:rPr>
          <w:color w:val="000000"/>
          <w:szCs w:val="28"/>
        </w:rPr>
        <w:t>ород</w:t>
      </w:r>
      <w:r w:rsidRPr="00052790">
        <w:rPr>
          <w:color w:val="000000"/>
          <w:szCs w:val="28"/>
        </w:rPr>
        <w:t xml:space="preserve"> Железноводск, Ставропольский край, 35740</w:t>
      </w:r>
      <w:r w:rsidR="00E5514A" w:rsidRPr="00052790">
        <w:rPr>
          <w:color w:val="000000"/>
          <w:szCs w:val="28"/>
        </w:rPr>
        <w:t>5</w:t>
      </w:r>
      <w:r w:rsidR="009A1973">
        <w:rPr>
          <w:color w:val="000000"/>
          <w:szCs w:val="28"/>
        </w:rPr>
        <w:t>.</w:t>
      </w:r>
    </w:p>
    <w:p w14:paraId="4EE7E72F" w14:textId="77777777" w:rsidR="001973DA" w:rsidRPr="00052790" w:rsidRDefault="001973DA" w:rsidP="0078249E">
      <w:pPr>
        <w:ind w:firstLine="709"/>
        <w:jc w:val="both"/>
        <w:rPr>
          <w:color w:val="000000"/>
          <w:szCs w:val="28"/>
        </w:rPr>
      </w:pPr>
      <w:r w:rsidRPr="00052790">
        <w:rPr>
          <w:color w:val="000000"/>
          <w:szCs w:val="28"/>
        </w:rPr>
        <w:t>Лист согласования подлежит согласованию с:</w:t>
      </w:r>
    </w:p>
    <w:p w14:paraId="319CCF04" w14:textId="77777777" w:rsidR="002E35A4" w:rsidRPr="00052790" w:rsidRDefault="002E35A4" w:rsidP="00197027">
      <w:pPr>
        <w:ind w:firstLine="708"/>
        <w:jc w:val="both"/>
        <w:rPr>
          <w:color w:val="000000"/>
          <w:szCs w:val="28"/>
        </w:rPr>
      </w:pPr>
      <w:r w:rsidRPr="00052790">
        <w:rPr>
          <w:color w:val="000000"/>
          <w:szCs w:val="28"/>
        </w:rPr>
        <w:t>Управлением;</w:t>
      </w:r>
    </w:p>
    <w:p w14:paraId="67BE973B" w14:textId="77777777" w:rsidR="001973DA" w:rsidRPr="00052790" w:rsidRDefault="007B138A" w:rsidP="0078249E">
      <w:pPr>
        <w:ind w:firstLine="709"/>
        <w:jc w:val="both"/>
        <w:rPr>
          <w:color w:val="000000"/>
          <w:szCs w:val="28"/>
        </w:rPr>
      </w:pPr>
      <w:r w:rsidRPr="00052790">
        <w:rPr>
          <w:color w:val="000000"/>
          <w:szCs w:val="28"/>
        </w:rPr>
        <w:t>управлением архитектуры</w:t>
      </w:r>
      <w:r w:rsidR="001973DA" w:rsidRPr="00052790">
        <w:rPr>
          <w:color w:val="000000"/>
          <w:szCs w:val="28"/>
        </w:rPr>
        <w:t xml:space="preserve"> и градостроительства администрации города-курорта Железноводска Ставропольского края;</w:t>
      </w:r>
    </w:p>
    <w:p w14:paraId="15BC96EA" w14:textId="77777777" w:rsidR="001973DA" w:rsidRPr="00052790" w:rsidRDefault="001973DA" w:rsidP="0078249E">
      <w:pPr>
        <w:ind w:firstLine="709"/>
        <w:jc w:val="both"/>
        <w:rPr>
          <w:color w:val="000000"/>
          <w:szCs w:val="28"/>
        </w:rPr>
      </w:pPr>
      <w:r w:rsidRPr="00052790">
        <w:rPr>
          <w:color w:val="000000"/>
        </w:rPr>
        <w:t>пожарно-</w:t>
      </w:r>
      <w:r w:rsidR="007B138A" w:rsidRPr="00052790">
        <w:rPr>
          <w:color w:val="000000"/>
        </w:rPr>
        <w:t>спасательной частью</w:t>
      </w:r>
      <w:r w:rsidRPr="00052790">
        <w:rPr>
          <w:color w:val="000000"/>
        </w:rPr>
        <w:t xml:space="preserve"> № 39 2</w:t>
      </w:r>
      <w:r w:rsidR="00634317">
        <w:rPr>
          <w:color w:val="000000"/>
        </w:rPr>
        <w:t xml:space="preserve"> пожарно-спасательного</w:t>
      </w:r>
      <w:r w:rsidRPr="00052790">
        <w:rPr>
          <w:color w:val="000000"/>
        </w:rPr>
        <w:t xml:space="preserve"> отряд</w:t>
      </w:r>
      <w:r w:rsidR="00634317">
        <w:rPr>
          <w:color w:val="000000"/>
        </w:rPr>
        <w:t>а</w:t>
      </w:r>
      <w:r w:rsidRPr="00052790">
        <w:rPr>
          <w:color w:val="000000"/>
        </w:rPr>
        <w:t xml:space="preserve"> Федеральной противопожарной службы</w:t>
      </w:r>
      <w:r w:rsidR="00634317">
        <w:rPr>
          <w:color w:val="000000"/>
        </w:rPr>
        <w:t xml:space="preserve"> Главного управления МЧС России</w:t>
      </w:r>
      <w:r w:rsidRPr="00052790">
        <w:rPr>
          <w:color w:val="000000"/>
        </w:rPr>
        <w:t xml:space="preserve"> по Ставропольскому краю;</w:t>
      </w:r>
    </w:p>
    <w:p w14:paraId="7EF658BC" w14:textId="31F51286" w:rsidR="001973DA" w:rsidRPr="00052790" w:rsidRDefault="001973DA" w:rsidP="0078249E">
      <w:pPr>
        <w:ind w:firstLine="709"/>
        <w:jc w:val="both"/>
        <w:rPr>
          <w:color w:val="000000"/>
          <w:szCs w:val="28"/>
        </w:rPr>
      </w:pPr>
      <w:r w:rsidRPr="00052790">
        <w:rPr>
          <w:color w:val="000000"/>
          <w:szCs w:val="28"/>
        </w:rPr>
        <w:t xml:space="preserve">собственниками, балансодержателями или организациями, осуществляющими техническое обслуживание инженерных сетей </w:t>
      </w:r>
      <w:r w:rsidRPr="00052790">
        <w:rPr>
          <w:color w:val="000000"/>
          <w:szCs w:val="28"/>
        </w:rPr>
        <w:lastRenderedPageBreak/>
        <w:t xml:space="preserve">(коммуникаций), пролегающих в месте производства земляных работ, согласно топографической съемке участка. </w:t>
      </w:r>
      <w:r w:rsidR="007B138A" w:rsidRPr="00052790">
        <w:rPr>
          <w:color w:val="000000"/>
          <w:szCs w:val="28"/>
        </w:rPr>
        <w:t>При наличии</w:t>
      </w:r>
      <w:r w:rsidRPr="00052790">
        <w:rPr>
          <w:color w:val="000000"/>
          <w:szCs w:val="28"/>
        </w:rPr>
        <w:t xml:space="preserve"> в проекте на строительство инженерных сетей согласований собственников, балансодержателей инженерных сетей (коммуникаций) данные организации из </w:t>
      </w:r>
      <w:r w:rsidR="00E05B7E">
        <w:rPr>
          <w:color w:val="000000"/>
          <w:szCs w:val="28"/>
        </w:rPr>
        <w:t>Л</w:t>
      </w:r>
      <w:r w:rsidRPr="00052790">
        <w:rPr>
          <w:color w:val="000000"/>
          <w:szCs w:val="28"/>
        </w:rPr>
        <w:t>иста согласования исключаются;</w:t>
      </w:r>
    </w:p>
    <w:p w14:paraId="4BB71A4F" w14:textId="4486C6B1" w:rsidR="001973DA" w:rsidRPr="00052790" w:rsidRDefault="001973DA" w:rsidP="0078249E">
      <w:pPr>
        <w:ind w:firstLine="709"/>
        <w:jc w:val="both"/>
        <w:rPr>
          <w:color w:val="000000"/>
          <w:szCs w:val="28"/>
        </w:rPr>
      </w:pPr>
      <w:r w:rsidRPr="00052790">
        <w:rPr>
          <w:color w:val="000000"/>
          <w:szCs w:val="28"/>
        </w:rPr>
        <w:t xml:space="preserve">обществом с ограниченной ответственностью «Объединение котельных курорта» и (или) </w:t>
      </w:r>
      <w:r w:rsidR="00657746" w:rsidRPr="00B938BF">
        <w:rPr>
          <w:szCs w:val="28"/>
        </w:rPr>
        <w:t>государственн</w:t>
      </w:r>
      <w:r w:rsidR="00657746">
        <w:rPr>
          <w:szCs w:val="28"/>
        </w:rPr>
        <w:t>ым</w:t>
      </w:r>
      <w:r w:rsidR="00657746" w:rsidRPr="00B938BF">
        <w:rPr>
          <w:szCs w:val="28"/>
        </w:rPr>
        <w:t xml:space="preserve"> унитарн</w:t>
      </w:r>
      <w:r w:rsidR="00657746">
        <w:rPr>
          <w:szCs w:val="28"/>
        </w:rPr>
        <w:t>ым</w:t>
      </w:r>
      <w:r w:rsidR="00657746" w:rsidRPr="00B938BF">
        <w:rPr>
          <w:szCs w:val="28"/>
        </w:rPr>
        <w:t xml:space="preserve"> предприяти</w:t>
      </w:r>
      <w:r w:rsidR="00657746">
        <w:rPr>
          <w:szCs w:val="28"/>
        </w:rPr>
        <w:t>ем</w:t>
      </w:r>
      <w:r w:rsidR="00657746" w:rsidRPr="00B938BF">
        <w:rPr>
          <w:szCs w:val="28"/>
        </w:rPr>
        <w:t xml:space="preserve"> Ставропольского края «Теплосеть»</w:t>
      </w:r>
      <w:r w:rsidR="00657746">
        <w:rPr>
          <w:szCs w:val="28"/>
        </w:rPr>
        <w:t>,</w:t>
      </w:r>
      <w:r w:rsidRPr="00052790">
        <w:rPr>
          <w:color w:val="000000"/>
          <w:szCs w:val="28"/>
        </w:rPr>
        <w:t xml:space="preserve"> и (или) </w:t>
      </w:r>
      <w:r w:rsidR="003D253E">
        <w:rPr>
          <w:color w:val="000000"/>
          <w:szCs w:val="28"/>
        </w:rPr>
        <w:t>Макрорегиональны</w:t>
      </w:r>
      <w:r w:rsidR="00AE17ED">
        <w:rPr>
          <w:color w:val="000000"/>
          <w:szCs w:val="28"/>
        </w:rPr>
        <w:t>м</w:t>
      </w:r>
      <w:r w:rsidR="003D253E">
        <w:rPr>
          <w:color w:val="000000"/>
          <w:szCs w:val="28"/>
        </w:rPr>
        <w:t xml:space="preserve"> филиал</w:t>
      </w:r>
      <w:r w:rsidR="00AE17ED">
        <w:rPr>
          <w:color w:val="000000"/>
          <w:szCs w:val="28"/>
        </w:rPr>
        <w:t>ом</w:t>
      </w:r>
      <w:r w:rsidR="003D253E">
        <w:rPr>
          <w:color w:val="000000"/>
          <w:szCs w:val="28"/>
        </w:rPr>
        <w:t xml:space="preserve"> «Юг»</w:t>
      </w:r>
      <w:r w:rsidR="00427831">
        <w:rPr>
          <w:color w:val="000000"/>
          <w:szCs w:val="28"/>
        </w:rPr>
        <w:t xml:space="preserve"> </w:t>
      </w:r>
      <w:r w:rsidR="003D253E">
        <w:rPr>
          <w:color w:val="000000"/>
          <w:szCs w:val="28"/>
        </w:rPr>
        <w:t>Ставропольск</w:t>
      </w:r>
      <w:r w:rsidR="00AE17ED">
        <w:rPr>
          <w:color w:val="000000"/>
          <w:szCs w:val="28"/>
        </w:rPr>
        <w:t>ого</w:t>
      </w:r>
      <w:r w:rsidR="003D253E">
        <w:rPr>
          <w:color w:val="000000"/>
          <w:szCs w:val="28"/>
        </w:rPr>
        <w:t xml:space="preserve"> филиал</w:t>
      </w:r>
      <w:r w:rsidR="00AE17ED">
        <w:rPr>
          <w:color w:val="000000"/>
          <w:szCs w:val="28"/>
        </w:rPr>
        <w:t>а</w:t>
      </w:r>
      <w:r w:rsidR="003D253E">
        <w:rPr>
          <w:color w:val="000000"/>
          <w:szCs w:val="28"/>
        </w:rPr>
        <w:t xml:space="preserve"> </w:t>
      </w:r>
      <w:r w:rsidR="003D253E" w:rsidRPr="00052790">
        <w:rPr>
          <w:color w:val="000000"/>
          <w:szCs w:val="28"/>
        </w:rPr>
        <w:t>публичн</w:t>
      </w:r>
      <w:r w:rsidR="003D253E">
        <w:rPr>
          <w:color w:val="000000"/>
          <w:szCs w:val="28"/>
        </w:rPr>
        <w:t>ого</w:t>
      </w:r>
      <w:r w:rsidR="003D253E" w:rsidRPr="00052790">
        <w:rPr>
          <w:color w:val="000000"/>
          <w:szCs w:val="28"/>
        </w:rPr>
        <w:t xml:space="preserve"> акционерн</w:t>
      </w:r>
      <w:r w:rsidR="003D253E">
        <w:rPr>
          <w:color w:val="000000"/>
          <w:szCs w:val="28"/>
        </w:rPr>
        <w:t>ого</w:t>
      </w:r>
      <w:r w:rsidR="003D253E" w:rsidRPr="00052790">
        <w:rPr>
          <w:color w:val="000000"/>
          <w:szCs w:val="28"/>
        </w:rPr>
        <w:t xml:space="preserve"> обществ</w:t>
      </w:r>
      <w:r w:rsidR="003D253E">
        <w:rPr>
          <w:color w:val="000000"/>
          <w:szCs w:val="28"/>
        </w:rPr>
        <w:t>а</w:t>
      </w:r>
      <w:r w:rsidR="003D253E" w:rsidRPr="00052790">
        <w:rPr>
          <w:color w:val="000000"/>
          <w:szCs w:val="28"/>
        </w:rPr>
        <w:t xml:space="preserve"> «</w:t>
      </w:r>
      <w:r w:rsidR="003D253E">
        <w:rPr>
          <w:color w:val="000000"/>
          <w:szCs w:val="28"/>
        </w:rPr>
        <w:t>Ростелеком</w:t>
      </w:r>
      <w:r w:rsidR="003D253E" w:rsidRPr="00052790">
        <w:rPr>
          <w:color w:val="000000"/>
          <w:szCs w:val="28"/>
        </w:rPr>
        <w:t>»</w:t>
      </w:r>
      <w:r w:rsidR="003D253E">
        <w:rPr>
          <w:color w:val="000000"/>
          <w:szCs w:val="28"/>
        </w:rPr>
        <w:t xml:space="preserve"> «Сервисный центр г. Пятигорск»</w:t>
      </w:r>
      <w:r w:rsidRPr="00052790">
        <w:rPr>
          <w:color w:val="000000"/>
          <w:szCs w:val="28"/>
        </w:rPr>
        <w:t>,</w:t>
      </w:r>
      <w:r w:rsidR="003D253E">
        <w:rPr>
          <w:color w:val="000000"/>
          <w:szCs w:val="28"/>
        </w:rPr>
        <w:t xml:space="preserve"> Макрорегиональны</w:t>
      </w:r>
      <w:r w:rsidR="00AE17ED">
        <w:rPr>
          <w:color w:val="000000"/>
          <w:szCs w:val="28"/>
        </w:rPr>
        <w:t>м</w:t>
      </w:r>
      <w:r w:rsidR="003D253E">
        <w:rPr>
          <w:color w:val="000000"/>
          <w:szCs w:val="28"/>
        </w:rPr>
        <w:t xml:space="preserve"> филиал</w:t>
      </w:r>
      <w:r w:rsidR="00AE17ED">
        <w:rPr>
          <w:color w:val="000000"/>
          <w:szCs w:val="28"/>
        </w:rPr>
        <w:t>ом</w:t>
      </w:r>
      <w:r w:rsidR="003D253E">
        <w:rPr>
          <w:color w:val="000000"/>
          <w:szCs w:val="28"/>
        </w:rPr>
        <w:t xml:space="preserve"> «Юг» Ставропольск</w:t>
      </w:r>
      <w:r w:rsidR="00AE17ED">
        <w:rPr>
          <w:color w:val="000000"/>
          <w:szCs w:val="28"/>
        </w:rPr>
        <w:t>ого</w:t>
      </w:r>
      <w:r w:rsidR="003D253E">
        <w:rPr>
          <w:color w:val="000000"/>
          <w:szCs w:val="28"/>
        </w:rPr>
        <w:t xml:space="preserve"> филиал</w:t>
      </w:r>
      <w:r w:rsidR="00AE17ED">
        <w:rPr>
          <w:color w:val="000000"/>
          <w:szCs w:val="28"/>
        </w:rPr>
        <w:t>а</w:t>
      </w:r>
      <w:r w:rsidR="003D253E">
        <w:rPr>
          <w:color w:val="000000"/>
          <w:szCs w:val="28"/>
        </w:rPr>
        <w:t xml:space="preserve"> </w:t>
      </w:r>
      <w:r w:rsidR="003D253E" w:rsidRPr="00052790">
        <w:rPr>
          <w:color w:val="000000"/>
          <w:szCs w:val="28"/>
        </w:rPr>
        <w:t>публичн</w:t>
      </w:r>
      <w:r w:rsidR="003D253E">
        <w:rPr>
          <w:color w:val="000000"/>
          <w:szCs w:val="28"/>
        </w:rPr>
        <w:t>ого</w:t>
      </w:r>
      <w:r w:rsidR="003D253E" w:rsidRPr="00052790">
        <w:rPr>
          <w:color w:val="000000"/>
          <w:szCs w:val="28"/>
        </w:rPr>
        <w:t xml:space="preserve"> акционерн</w:t>
      </w:r>
      <w:r w:rsidR="003D253E">
        <w:rPr>
          <w:color w:val="000000"/>
          <w:szCs w:val="28"/>
        </w:rPr>
        <w:t>ого</w:t>
      </w:r>
      <w:r w:rsidR="003D253E" w:rsidRPr="00052790">
        <w:rPr>
          <w:color w:val="000000"/>
          <w:szCs w:val="28"/>
        </w:rPr>
        <w:t xml:space="preserve"> обществ</w:t>
      </w:r>
      <w:r w:rsidR="003D253E">
        <w:rPr>
          <w:color w:val="000000"/>
          <w:szCs w:val="28"/>
        </w:rPr>
        <w:t>а</w:t>
      </w:r>
      <w:r w:rsidR="003D253E" w:rsidRPr="00052790">
        <w:rPr>
          <w:color w:val="000000"/>
          <w:szCs w:val="28"/>
        </w:rPr>
        <w:t xml:space="preserve"> «</w:t>
      </w:r>
      <w:r w:rsidR="003D253E">
        <w:rPr>
          <w:color w:val="000000"/>
          <w:szCs w:val="28"/>
        </w:rPr>
        <w:t>Ростелеком</w:t>
      </w:r>
      <w:r w:rsidR="003D253E" w:rsidRPr="00052790">
        <w:rPr>
          <w:color w:val="000000"/>
          <w:szCs w:val="28"/>
        </w:rPr>
        <w:t>»</w:t>
      </w:r>
      <w:r w:rsidR="003D253E">
        <w:rPr>
          <w:color w:val="000000"/>
          <w:szCs w:val="28"/>
        </w:rPr>
        <w:t xml:space="preserve"> «Транспортный центр технической эксплуатации телекоммуникаций»</w:t>
      </w:r>
      <w:r w:rsidR="00657746">
        <w:rPr>
          <w:color w:val="000000"/>
          <w:szCs w:val="28"/>
        </w:rPr>
        <w:t>,</w:t>
      </w:r>
      <w:r w:rsidRPr="00052790">
        <w:rPr>
          <w:color w:val="000000"/>
          <w:szCs w:val="28"/>
        </w:rPr>
        <w:t xml:space="preserve"> в случае наличия на топографической съемке проекта подземных коммуникаций сетей теплотрасс и волоконно-оптических линий связи в качестве согласующих</w:t>
      </w:r>
      <w:r w:rsidR="00657746">
        <w:rPr>
          <w:color w:val="000000"/>
          <w:szCs w:val="28"/>
        </w:rPr>
        <w:t>,</w:t>
      </w:r>
      <w:r w:rsidRPr="00052790">
        <w:rPr>
          <w:color w:val="000000"/>
          <w:szCs w:val="28"/>
        </w:rPr>
        <w:t xml:space="preserve"> дополнительно включаются в Лист согласования;</w:t>
      </w:r>
    </w:p>
    <w:p w14:paraId="4A7925D6" w14:textId="77777777" w:rsidR="001973DA" w:rsidRPr="00052790" w:rsidRDefault="001973DA" w:rsidP="0078249E">
      <w:pPr>
        <w:ind w:firstLine="709"/>
        <w:jc w:val="both"/>
        <w:rPr>
          <w:color w:val="000000"/>
        </w:rPr>
      </w:pPr>
      <w:r w:rsidRPr="00052790">
        <w:rPr>
          <w:color w:val="000000"/>
          <w:szCs w:val="28"/>
        </w:rPr>
        <w:t xml:space="preserve">9) схема организации движения и ограждения места производства дорожных работ </w:t>
      </w:r>
      <w:r w:rsidR="00787469">
        <w:rPr>
          <w:color w:val="000000"/>
          <w:szCs w:val="28"/>
        </w:rPr>
        <w:t xml:space="preserve">(при производстве работ на проезжей части, обочине, тротуаре </w:t>
      </w:r>
      <w:r w:rsidR="00E71AF7">
        <w:rPr>
          <w:color w:val="000000"/>
          <w:szCs w:val="28"/>
        </w:rPr>
        <w:t xml:space="preserve"> (</w:t>
      </w:r>
      <w:r w:rsidR="00787469">
        <w:rPr>
          <w:color w:val="000000"/>
          <w:szCs w:val="28"/>
        </w:rPr>
        <w:t>пешеход</w:t>
      </w:r>
      <w:r w:rsidRPr="00052790">
        <w:rPr>
          <w:color w:val="000000"/>
          <w:szCs w:val="28"/>
        </w:rPr>
        <w:t>н</w:t>
      </w:r>
      <w:r w:rsidR="00787469">
        <w:rPr>
          <w:color w:val="000000"/>
          <w:szCs w:val="28"/>
        </w:rPr>
        <w:t>ой дорожке)</w:t>
      </w:r>
      <w:r w:rsidR="00293C66">
        <w:rPr>
          <w:color w:val="000000"/>
          <w:szCs w:val="28"/>
        </w:rPr>
        <w:t>, согласованная с отделением Г</w:t>
      </w:r>
      <w:r w:rsidR="00AE17ED">
        <w:rPr>
          <w:color w:val="000000"/>
          <w:szCs w:val="28"/>
        </w:rPr>
        <w:t>осударственной инспекции безопасности дорожного движения</w:t>
      </w:r>
      <w:r w:rsidR="00293C66">
        <w:rPr>
          <w:color w:val="000000"/>
          <w:szCs w:val="28"/>
        </w:rPr>
        <w:t xml:space="preserve"> отдела </w:t>
      </w:r>
      <w:r w:rsidR="00657746">
        <w:rPr>
          <w:color w:val="000000"/>
          <w:szCs w:val="28"/>
        </w:rPr>
        <w:t>М</w:t>
      </w:r>
      <w:r w:rsidR="00AE17ED">
        <w:rPr>
          <w:color w:val="000000"/>
          <w:szCs w:val="28"/>
        </w:rPr>
        <w:t>инистерства внутренних дел</w:t>
      </w:r>
      <w:r w:rsidR="00293C66">
        <w:rPr>
          <w:color w:val="000000"/>
          <w:szCs w:val="28"/>
        </w:rPr>
        <w:t xml:space="preserve"> России по городу Железноводску и</w:t>
      </w:r>
      <w:r w:rsidRPr="00052790">
        <w:rPr>
          <w:color w:val="000000"/>
          <w:szCs w:val="28"/>
        </w:rPr>
        <w:t xml:space="preserve"> утвержденная Управлением; </w:t>
      </w:r>
    </w:p>
    <w:p w14:paraId="24AD541E" w14:textId="77777777" w:rsidR="001973DA" w:rsidRPr="00052790" w:rsidRDefault="001973DA" w:rsidP="0078249E">
      <w:pPr>
        <w:ind w:firstLine="709"/>
        <w:jc w:val="both"/>
        <w:rPr>
          <w:color w:val="000000"/>
          <w:szCs w:val="28"/>
        </w:rPr>
      </w:pPr>
      <w:r w:rsidRPr="00052790">
        <w:rPr>
          <w:color w:val="000000"/>
        </w:rPr>
        <w:t>10) копия паспорта заявителя или доверенного лица;</w:t>
      </w:r>
    </w:p>
    <w:p w14:paraId="2880C06B" w14:textId="77777777" w:rsidR="001973DA" w:rsidRPr="00052790" w:rsidRDefault="00EA69F1" w:rsidP="0078249E">
      <w:pPr>
        <w:ind w:firstLine="709"/>
        <w:jc w:val="both"/>
        <w:rPr>
          <w:color w:val="000000"/>
          <w:szCs w:val="28"/>
        </w:rPr>
      </w:pPr>
      <w:r w:rsidRPr="00052790">
        <w:rPr>
          <w:color w:val="000000"/>
          <w:szCs w:val="28"/>
        </w:rPr>
        <w:t xml:space="preserve">11) </w:t>
      </w:r>
      <w:r w:rsidR="001973DA" w:rsidRPr="00052790">
        <w:rPr>
          <w:color w:val="000000"/>
          <w:szCs w:val="28"/>
        </w:rPr>
        <w:t>согласие на обработку персональных данны</w:t>
      </w:r>
      <w:r w:rsidR="00CD62F1" w:rsidRPr="00052790">
        <w:rPr>
          <w:color w:val="000000"/>
          <w:szCs w:val="28"/>
        </w:rPr>
        <w:t xml:space="preserve">х по форме согласно </w:t>
      </w:r>
      <w:hyperlink w:anchor="Приложение6" w:history="1">
        <w:r w:rsidR="00CD62F1" w:rsidRPr="00293C66">
          <w:t>приложению 6</w:t>
        </w:r>
      </w:hyperlink>
      <w:r w:rsidR="001973DA" w:rsidRPr="00052790">
        <w:rPr>
          <w:color w:val="000000"/>
          <w:szCs w:val="28"/>
        </w:rPr>
        <w:t xml:space="preserve"> к </w:t>
      </w:r>
      <w:r w:rsidR="00AE17ED">
        <w:rPr>
          <w:color w:val="000000"/>
          <w:szCs w:val="28"/>
        </w:rPr>
        <w:t xml:space="preserve">настоящему </w:t>
      </w:r>
      <w:r w:rsidR="001973DA" w:rsidRPr="00052790">
        <w:rPr>
          <w:color w:val="000000"/>
          <w:szCs w:val="28"/>
        </w:rPr>
        <w:t>Административному регламенту.</w:t>
      </w:r>
    </w:p>
    <w:p w14:paraId="6E628137" w14:textId="77777777" w:rsidR="00CD62F1" w:rsidRPr="00CD62F1" w:rsidRDefault="00CD62F1" w:rsidP="0078249E">
      <w:pPr>
        <w:ind w:firstLine="709"/>
        <w:jc w:val="both"/>
        <w:rPr>
          <w:color w:val="000000"/>
          <w:szCs w:val="28"/>
        </w:rPr>
      </w:pPr>
      <w:r>
        <w:rPr>
          <w:color w:val="000000"/>
          <w:szCs w:val="28"/>
        </w:rPr>
        <w:t>12) график производства земляных работ</w:t>
      </w:r>
      <w:r w:rsidR="008D40D0">
        <w:rPr>
          <w:color w:val="000000"/>
          <w:szCs w:val="28"/>
        </w:rPr>
        <w:t xml:space="preserve"> на территории </w:t>
      </w:r>
      <w:r w:rsidR="00293C66">
        <w:rPr>
          <w:color w:val="000000"/>
          <w:szCs w:val="28"/>
        </w:rPr>
        <w:t>муниципального образования</w:t>
      </w:r>
      <w:r w:rsidR="00AE17ED">
        <w:rPr>
          <w:color w:val="000000"/>
          <w:szCs w:val="28"/>
        </w:rPr>
        <w:t xml:space="preserve"> </w:t>
      </w:r>
      <w:r>
        <w:rPr>
          <w:color w:val="000000"/>
          <w:szCs w:val="28"/>
        </w:rPr>
        <w:t xml:space="preserve">по форме согласно </w:t>
      </w:r>
      <w:hyperlink w:anchor="Приложение7" w:history="1">
        <w:r w:rsidRPr="00293C66">
          <w:t>приложению 7</w:t>
        </w:r>
      </w:hyperlink>
      <w:r>
        <w:rPr>
          <w:color w:val="000000"/>
          <w:szCs w:val="28"/>
        </w:rPr>
        <w:t xml:space="preserve"> к </w:t>
      </w:r>
      <w:r w:rsidR="00AE17ED">
        <w:rPr>
          <w:color w:val="000000"/>
          <w:szCs w:val="28"/>
        </w:rPr>
        <w:t xml:space="preserve">настоящему </w:t>
      </w:r>
      <w:r>
        <w:rPr>
          <w:color w:val="000000"/>
          <w:szCs w:val="28"/>
        </w:rPr>
        <w:t>Административному регламенту.</w:t>
      </w:r>
    </w:p>
    <w:p w14:paraId="54040B99" w14:textId="77777777" w:rsidR="001973DA" w:rsidRDefault="00FB64AB" w:rsidP="0078249E">
      <w:pPr>
        <w:pStyle w:val="ConsPlusNormal"/>
        <w:widowControl/>
        <w:ind w:firstLine="709"/>
        <w:jc w:val="both"/>
        <w:rPr>
          <w:rFonts w:ascii="Times New Roman" w:hAnsi="Times New Roman" w:cs="Times New Roman"/>
          <w:sz w:val="28"/>
          <w:szCs w:val="28"/>
        </w:rPr>
      </w:pPr>
      <w:bookmarkStart w:id="6" w:name="п19"/>
      <w:r>
        <w:rPr>
          <w:rFonts w:ascii="Times New Roman" w:hAnsi="Times New Roman" w:cs="Times New Roman"/>
          <w:sz w:val="28"/>
          <w:szCs w:val="28"/>
        </w:rPr>
        <w:t>19</w:t>
      </w:r>
      <w:r w:rsidR="001973DA">
        <w:rPr>
          <w:rFonts w:ascii="Times New Roman" w:hAnsi="Times New Roman" w:cs="Times New Roman"/>
          <w:sz w:val="28"/>
          <w:szCs w:val="28"/>
        </w:rPr>
        <w:t>.</w:t>
      </w:r>
      <w:bookmarkEnd w:id="6"/>
      <w:r w:rsidR="001973DA">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14:paraId="3A3DC6B9"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w:t>
      </w:r>
      <w:r w:rsidR="00F86C5A">
        <w:rPr>
          <w:rFonts w:ascii="Times New Roman" w:hAnsi="Times New Roman" w:cs="Times New Roman"/>
          <w:sz w:val="28"/>
          <w:szCs w:val="28"/>
        </w:rPr>
        <w:t xml:space="preserve">выдачу ордера на производство земляных работ на территории муниципального образования </w:t>
      </w:r>
      <w:r w:rsidR="00FB64AB">
        <w:rPr>
          <w:rFonts w:ascii="Times New Roman" w:hAnsi="Times New Roman" w:cs="Times New Roman"/>
          <w:sz w:val="28"/>
          <w:szCs w:val="28"/>
        </w:rPr>
        <w:t xml:space="preserve">по форме согласно </w:t>
      </w:r>
      <w:hyperlink w:anchor="Приложение4" w:history="1">
        <w:r w:rsidRPr="00D2392C">
          <w:rPr>
            <w:rFonts w:ascii="Times New Roman" w:hAnsi="Times New Roman" w:cs="Times New Roman"/>
            <w:sz w:val="28"/>
          </w:rPr>
          <w:t>прилож</w:t>
        </w:r>
        <w:r w:rsidR="00FB64AB" w:rsidRPr="00D2392C">
          <w:rPr>
            <w:rFonts w:ascii="Times New Roman" w:hAnsi="Times New Roman" w:cs="Times New Roman"/>
            <w:sz w:val="28"/>
          </w:rPr>
          <w:t>ению</w:t>
        </w:r>
        <w:r w:rsidRPr="00D2392C">
          <w:rPr>
            <w:rFonts w:ascii="Times New Roman" w:hAnsi="Times New Roman" w:cs="Times New Roman"/>
            <w:sz w:val="28"/>
          </w:rPr>
          <w:t xml:space="preserve"> </w:t>
        </w:r>
        <w:r w:rsidR="009F68CF">
          <w:rPr>
            <w:rFonts w:ascii="Times New Roman" w:hAnsi="Times New Roman" w:cs="Times New Roman"/>
            <w:sz w:val="28"/>
          </w:rPr>
          <w:t>4</w:t>
        </w:r>
      </w:hyperlink>
      <w:r w:rsidR="00FB64AB">
        <w:rPr>
          <w:rFonts w:ascii="Times New Roman" w:hAnsi="Times New Roman" w:cs="Times New Roman"/>
          <w:sz w:val="28"/>
          <w:szCs w:val="28"/>
        </w:rPr>
        <w:t xml:space="preserve"> к </w:t>
      </w:r>
      <w:r w:rsidR="00F86C5A">
        <w:rPr>
          <w:rFonts w:ascii="Times New Roman" w:hAnsi="Times New Roman" w:cs="Times New Roman"/>
          <w:sz w:val="28"/>
          <w:szCs w:val="28"/>
        </w:rPr>
        <w:t xml:space="preserve">настоящему </w:t>
      </w:r>
      <w:r w:rsidR="00FB64AB">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должно содержать:</w:t>
      </w:r>
    </w:p>
    <w:p w14:paraId="6EFD6E63"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физического лица: фамилия, имя и отчество</w:t>
      </w:r>
      <w:r w:rsidR="009F68CF">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заявителя, его место жительства, телефон</w:t>
      </w:r>
      <w:r w:rsidR="009F68C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(при наличии);</w:t>
      </w:r>
    </w:p>
    <w:p w14:paraId="0B80BB3D"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юридического лица: наименование юридического лица, адрес местонахождения, фамилия, имя, отчество должность представителя, документы, удостоверяющие личность представителя и его полномочия, контактные телефоны,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(при наличии);</w:t>
      </w:r>
    </w:p>
    <w:p w14:paraId="649BBC98"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r w:rsidR="00B0560D">
        <w:rPr>
          <w:rFonts w:ascii="Times New Roman" w:hAnsi="Times New Roman" w:cs="Times New Roman"/>
          <w:sz w:val="28"/>
          <w:szCs w:val="28"/>
        </w:rPr>
        <w:t>, заверены гербовой печатью предприятия (индивидуального предпринимателя)</w:t>
      </w:r>
      <w:r>
        <w:rPr>
          <w:rFonts w:ascii="Times New Roman" w:hAnsi="Times New Roman" w:cs="Times New Roman"/>
          <w:sz w:val="28"/>
          <w:szCs w:val="28"/>
        </w:rPr>
        <w:t xml:space="preserve">; </w:t>
      </w:r>
    </w:p>
    <w:p w14:paraId="459EFE37"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14:paraId="7F8B6C80"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14:paraId="22CE799D" w14:textId="77777777" w:rsidR="001973DA" w:rsidRDefault="001973DA" w:rsidP="0078249E">
      <w:pPr>
        <w:pStyle w:val="ConsPlusNormal"/>
        <w:widowControl/>
        <w:ind w:firstLine="709"/>
        <w:jc w:val="both"/>
        <w:rPr>
          <w:sz w:val="28"/>
          <w:szCs w:val="28"/>
        </w:rPr>
      </w:pPr>
      <w:r>
        <w:rPr>
          <w:rFonts w:ascii="Times New Roman" w:hAnsi="Times New Roman" w:cs="Times New Roman"/>
          <w:sz w:val="28"/>
          <w:szCs w:val="28"/>
        </w:rPr>
        <w:lastRenderedPageBreak/>
        <w:t>документы не имеют серьезных повреждений, наличие которых допускает многозначность истолкования содержания.</w:t>
      </w:r>
    </w:p>
    <w:p w14:paraId="661C5379" w14:textId="77777777" w:rsidR="001973DA" w:rsidRDefault="001973DA" w:rsidP="0078249E">
      <w:pPr>
        <w:autoSpaceDE w:val="0"/>
        <w:ind w:firstLine="709"/>
        <w:jc w:val="both"/>
        <w:rPr>
          <w:szCs w:val="28"/>
        </w:rPr>
      </w:pPr>
      <w:r>
        <w:rPr>
          <w:szCs w:val="28"/>
        </w:rPr>
        <w:t>От имени заявителя докуме</w:t>
      </w:r>
      <w:r w:rsidR="00FB64AB">
        <w:rPr>
          <w:szCs w:val="28"/>
        </w:rPr>
        <w:t>нты, предусмотренные пунктом 18</w:t>
      </w:r>
      <w:r w:rsidR="0039275B">
        <w:rPr>
          <w:szCs w:val="28"/>
        </w:rPr>
        <w:t xml:space="preserve"> настоящего</w:t>
      </w:r>
      <w:r>
        <w:rPr>
          <w:szCs w:val="28"/>
        </w:rPr>
        <w:t xml:space="preserve"> Административного регламента, могут быть поданы представителем (доверенным лицом) при наличии надлежащим образом </w:t>
      </w:r>
      <w:r w:rsidR="00CD62F1">
        <w:rPr>
          <w:szCs w:val="28"/>
        </w:rPr>
        <w:t>оформленной доверенности</w:t>
      </w:r>
      <w:r>
        <w:rPr>
          <w:szCs w:val="28"/>
        </w:rPr>
        <w:t>.</w:t>
      </w:r>
    </w:p>
    <w:p w14:paraId="67BB482F" w14:textId="77777777" w:rsidR="001973DA" w:rsidRDefault="00FB64AB" w:rsidP="0078249E">
      <w:pPr>
        <w:autoSpaceDE w:val="0"/>
        <w:ind w:firstLine="709"/>
        <w:jc w:val="both"/>
        <w:rPr>
          <w:szCs w:val="28"/>
        </w:rPr>
      </w:pPr>
      <w:r>
        <w:rPr>
          <w:szCs w:val="28"/>
        </w:rPr>
        <w:t>20</w:t>
      </w:r>
      <w:r w:rsidR="001973DA">
        <w:rPr>
          <w:szCs w:val="28"/>
        </w:rPr>
        <w:t xml:space="preserve">. Документы, необходимые для получения муниципальной услуги представляются в подлинниках. </w:t>
      </w:r>
    </w:p>
    <w:p w14:paraId="16CD1D40" w14:textId="77777777" w:rsidR="001973DA" w:rsidRDefault="001973DA" w:rsidP="0078249E">
      <w:pPr>
        <w:ind w:firstLine="709"/>
        <w:jc w:val="both"/>
        <w:rPr>
          <w:szCs w:val="28"/>
        </w:rPr>
      </w:pPr>
      <w:r>
        <w:rPr>
          <w:szCs w:val="28"/>
        </w:rPr>
        <w:t xml:space="preserve">Ответственность за достоверность и полноту представленных сведений и документов, являющихся основанием для предоставления муниципальной услуги, возлагается на заявителя, </w:t>
      </w:r>
      <w:r w:rsidR="00CD62F1">
        <w:rPr>
          <w:szCs w:val="28"/>
        </w:rPr>
        <w:t>его представителя</w:t>
      </w:r>
      <w:r>
        <w:rPr>
          <w:szCs w:val="28"/>
        </w:rPr>
        <w:t xml:space="preserve"> (доверенное лицо), а также на органы или организации, выдавшие документы (сведения).</w:t>
      </w:r>
    </w:p>
    <w:p w14:paraId="55E7E27C" w14:textId="77777777" w:rsidR="001973DA" w:rsidRDefault="00FB64AB" w:rsidP="0078249E">
      <w:pPr>
        <w:pStyle w:val="af1"/>
        <w:spacing w:after="0"/>
        <w:ind w:left="0" w:firstLine="709"/>
        <w:jc w:val="both"/>
        <w:rPr>
          <w:szCs w:val="28"/>
        </w:rPr>
      </w:pPr>
      <w:r>
        <w:rPr>
          <w:szCs w:val="28"/>
        </w:rPr>
        <w:t>21</w:t>
      </w:r>
      <w:r w:rsidR="001973DA">
        <w:rPr>
          <w:szCs w:val="28"/>
        </w:rPr>
        <w:t xml:space="preserve">. В случае возможности получения муниципальной </w:t>
      </w:r>
      <w:r w:rsidR="00CD62F1">
        <w:rPr>
          <w:szCs w:val="28"/>
        </w:rPr>
        <w:t>услуги в</w:t>
      </w:r>
      <w:r w:rsidR="001973DA">
        <w:rPr>
          <w:szCs w:val="28"/>
        </w:rPr>
        <w:t xml:space="preserve"> электронной форме запрос и документы представляются заявителем посредством федеральной государственной информационной </w:t>
      </w:r>
      <w:r w:rsidR="00CD62F1">
        <w:rPr>
          <w:szCs w:val="28"/>
        </w:rPr>
        <w:t>системы «</w:t>
      </w:r>
      <w:r w:rsidR="001973DA">
        <w:rPr>
          <w:szCs w:val="28"/>
        </w:rPr>
        <w:t>Единый портал государственных и муниципальных услуг (функций)» путем запуска получения муниципальной услуги в разделе «Личный кабинет».</w:t>
      </w:r>
    </w:p>
    <w:p w14:paraId="3BE89EC4" w14:textId="77777777" w:rsidR="00EC11DC" w:rsidRPr="009E524C" w:rsidRDefault="00FB64AB" w:rsidP="0078249E">
      <w:pPr>
        <w:pStyle w:val="af1"/>
        <w:spacing w:after="0"/>
        <w:ind w:left="0" w:firstLine="709"/>
        <w:jc w:val="both"/>
        <w:rPr>
          <w:szCs w:val="28"/>
        </w:rPr>
      </w:pPr>
      <w:r>
        <w:rPr>
          <w:szCs w:val="28"/>
        </w:rPr>
        <w:t>22</w:t>
      </w:r>
      <w:r w:rsidR="00A95E49">
        <w:rPr>
          <w:szCs w:val="28"/>
        </w:rPr>
        <w:t xml:space="preserve">. </w:t>
      </w:r>
      <w:r w:rsidR="009E5511">
        <w:rPr>
          <w:szCs w:val="28"/>
        </w:rPr>
        <w:t xml:space="preserve">В соответствии с требованиями пункта 4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w:t>
      </w:r>
      <w:r w:rsidR="00EC11DC">
        <w:rPr>
          <w:szCs w:val="28"/>
        </w:rPr>
        <w:t>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EC11DC" w:rsidRPr="009E524C">
        <w:rPr>
          <w:szCs w:val="28"/>
        </w:rPr>
        <w:t>, за исключением следующих случаев:</w:t>
      </w:r>
    </w:p>
    <w:p w14:paraId="661F985F" w14:textId="77777777" w:rsidR="00EC11DC" w:rsidRPr="009E524C" w:rsidRDefault="00EC11DC" w:rsidP="0078249E">
      <w:pPr>
        <w:pStyle w:val="af1"/>
        <w:spacing w:after="0"/>
        <w:ind w:left="0" w:firstLine="709"/>
        <w:jc w:val="both"/>
        <w:rPr>
          <w:szCs w:val="28"/>
        </w:rPr>
      </w:pPr>
      <w:r w:rsidRPr="009E524C">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25662D" w14:textId="77777777" w:rsidR="00EC11DC" w:rsidRPr="009E524C" w:rsidRDefault="00EC11DC" w:rsidP="0078249E">
      <w:pPr>
        <w:pStyle w:val="af1"/>
        <w:spacing w:after="0"/>
        <w:ind w:left="0" w:firstLine="709"/>
        <w:jc w:val="both"/>
        <w:rPr>
          <w:szCs w:val="28"/>
        </w:rPr>
      </w:pPr>
      <w:r w:rsidRPr="009E524C">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CDBB3D" w14:textId="77777777" w:rsidR="00EC11DC" w:rsidRPr="009E524C" w:rsidRDefault="00EC11DC" w:rsidP="0078249E">
      <w:pPr>
        <w:pStyle w:val="af1"/>
        <w:spacing w:after="0"/>
        <w:ind w:left="0" w:firstLine="709"/>
        <w:jc w:val="both"/>
        <w:rPr>
          <w:szCs w:val="28"/>
        </w:rPr>
      </w:pPr>
      <w:r w:rsidRPr="009E524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950CC4" w14:textId="77777777" w:rsidR="00EC11DC" w:rsidRPr="009E524C" w:rsidRDefault="00EC11DC" w:rsidP="0078249E">
      <w:pPr>
        <w:pStyle w:val="af1"/>
        <w:spacing w:after="0"/>
        <w:ind w:left="0" w:firstLine="709"/>
        <w:jc w:val="both"/>
        <w:rPr>
          <w:szCs w:val="28"/>
        </w:rPr>
      </w:pPr>
      <w:r w:rsidRPr="009E524C">
        <w:rPr>
          <w:szCs w:val="28"/>
        </w:rPr>
        <w:t xml:space="preserve">выявление документально подтвержденного факта (признаков) ошибочного или противоправного действия (бездействия) </w:t>
      </w:r>
      <w:r>
        <w:rPr>
          <w:szCs w:val="28"/>
        </w:rPr>
        <w:t>специалиста</w:t>
      </w:r>
      <w:r w:rsidR="00F86C5A">
        <w:rPr>
          <w:szCs w:val="28"/>
        </w:rPr>
        <w:t xml:space="preserve"> Управления</w:t>
      </w:r>
      <w:r>
        <w:rPr>
          <w:szCs w:val="28"/>
        </w:rPr>
        <w:t>, ответственного за предоставление муниципальной услуги,</w:t>
      </w:r>
      <w:r w:rsidRPr="009E524C">
        <w:rPr>
          <w:szCs w:val="28"/>
        </w:rPr>
        <w:t xml:space="preserve"> </w:t>
      </w:r>
      <w:r>
        <w:rPr>
          <w:szCs w:val="28"/>
        </w:rPr>
        <w:t>Управления, работника МФЦ</w:t>
      </w:r>
      <w:r w:rsidRPr="009E524C">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C11B5">
        <w:rPr>
          <w:szCs w:val="28"/>
        </w:rPr>
        <w:t>заместителя главы администрации</w:t>
      </w:r>
      <w:r w:rsidRPr="009E524C">
        <w:rPr>
          <w:szCs w:val="28"/>
        </w:rPr>
        <w:t xml:space="preserve">, </w:t>
      </w:r>
      <w:r w:rsidR="00207D95">
        <w:rPr>
          <w:szCs w:val="28"/>
        </w:rPr>
        <w:t>директора</w:t>
      </w:r>
      <w:r w:rsidRPr="009E524C">
        <w:rPr>
          <w:szCs w:val="28"/>
        </w:rPr>
        <w:t xml:space="preserve"> </w:t>
      </w:r>
      <w:r>
        <w:rPr>
          <w:szCs w:val="28"/>
        </w:rPr>
        <w:t>МФЦ</w:t>
      </w:r>
      <w:r w:rsidRPr="009E524C">
        <w:rPr>
          <w:szCs w:val="28"/>
        </w:rPr>
        <w:t xml:space="preserve"> при первоначальном отказе в приеме документов, необходимых для </w:t>
      </w:r>
      <w:r w:rsidRPr="009E524C">
        <w:rPr>
          <w:szCs w:val="28"/>
        </w:rPr>
        <w:lastRenderedPageBreak/>
        <w:t>предоставления муниципальной услуги, уведомляется заявитель, а также приносятся извинения за доставленные неудобства.</w:t>
      </w:r>
    </w:p>
    <w:p w14:paraId="5A17B3D6" w14:textId="77777777" w:rsidR="001973DA" w:rsidRDefault="00400ED2" w:rsidP="0078249E">
      <w:pPr>
        <w:pStyle w:val="af1"/>
        <w:spacing w:after="0"/>
        <w:ind w:left="0" w:firstLine="709"/>
        <w:jc w:val="both"/>
        <w:rPr>
          <w:szCs w:val="28"/>
        </w:rPr>
      </w:pPr>
      <w:r>
        <w:rPr>
          <w:szCs w:val="28"/>
        </w:rPr>
        <w:t>23</w:t>
      </w:r>
      <w:r w:rsidR="001973DA">
        <w:rPr>
          <w:szCs w:val="28"/>
        </w:rPr>
        <w:t>. Отказ в приеме документов, необходимых для предоставления муниципальной услуги, не предусматривается.</w:t>
      </w:r>
    </w:p>
    <w:p w14:paraId="5A5B03AA" w14:textId="77777777" w:rsidR="001973DA" w:rsidRDefault="00400ED2" w:rsidP="0078249E">
      <w:pPr>
        <w:ind w:firstLine="709"/>
        <w:jc w:val="both"/>
        <w:rPr>
          <w:szCs w:val="28"/>
        </w:rPr>
      </w:pPr>
      <w:r>
        <w:rPr>
          <w:szCs w:val="28"/>
        </w:rPr>
        <w:t>24</w:t>
      </w:r>
      <w:r w:rsidR="001973DA">
        <w:rPr>
          <w:szCs w:val="28"/>
        </w:rPr>
        <w:t>. Приостановление муниципальной услуги не предусматривается.</w:t>
      </w:r>
    </w:p>
    <w:p w14:paraId="70A87250" w14:textId="77777777" w:rsidR="001973DA" w:rsidRDefault="00400ED2" w:rsidP="00E943DB">
      <w:pPr>
        <w:pStyle w:val="2"/>
        <w:tabs>
          <w:tab w:val="clear" w:pos="576"/>
        </w:tabs>
        <w:spacing w:before="0" w:after="0"/>
        <w:ind w:left="0" w:firstLine="709"/>
        <w:jc w:val="both"/>
        <w:rPr>
          <w:color w:val="000000"/>
          <w:szCs w:val="28"/>
        </w:rPr>
      </w:pPr>
      <w:bookmarkStart w:id="7" w:name="п25"/>
      <w:r w:rsidRPr="00E943DB">
        <w:rPr>
          <w:rFonts w:ascii="Times New Roman" w:hAnsi="Times New Roman" w:cs="Times New Roman"/>
          <w:b w:val="0"/>
          <w:sz w:val="28"/>
        </w:rPr>
        <w:t>25</w:t>
      </w:r>
      <w:r w:rsidR="001973DA" w:rsidRPr="00E943DB">
        <w:rPr>
          <w:rFonts w:ascii="Times New Roman" w:hAnsi="Times New Roman" w:cs="Times New Roman"/>
          <w:b w:val="0"/>
          <w:sz w:val="28"/>
        </w:rPr>
        <w:t>.</w:t>
      </w:r>
      <w:bookmarkEnd w:id="7"/>
      <w:r w:rsidR="001973DA" w:rsidRPr="00E943DB">
        <w:rPr>
          <w:rFonts w:ascii="Times New Roman" w:hAnsi="Times New Roman" w:cs="Times New Roman"/>
          <w:b w:val="0"/>
          <w:sz w:val="28"/>
        </w:rPr>
        <w:t xml:space="preserve"> Исчерпывающий перечень оснований для отказа в предоставлении муниципальной услуги:</w:t>
      </w:r>
    </w:p>
    <w:p w14:paraId="093653F0" w14:textId="77777777" w:rsidR="001973DA" w:rsidRDefault="001973DA" w:rsidP="0078249E">
      <w:pPr>
        <w:ind w:firstLine="709"/>
        <w:jc w:val="both"/>
        <w:rPr>
          <w:szCs w:val="28"/>
        </w:rPr>
      </w:pPr>
      <w:r>
        <w:rPr>
          <w:color w:val="000000"/>
          <w:szCs w:val="28"/>
        </w:rPr>
        <w:t xml:space="preserve">1) документы, прилагаемые к заявлению на предоставление </w:t>
      </w:r>
      <w:r w:rsidR="00373869">
        <w:rPr>
          <w:color w:val="000000"/>
          <w:szCs w:val="28"/>
        </w:rPr>
        <w:t>муниципальной услуги,</w:t>
      </w:r>
      <w:r>
        <w:rPr>
          <w:color w:val="000000"/>
          <w:szCs w:val="28"/>
        </w:rPr>
        <w:t xml:space="preserve"> не соответствуют требованиям, установленным </w:t>
      </w:r>
      <w:hyperlink w:anchor="п18" w:history="1">
        <w:r w:rsidRPr="004B41FA">
          <w:t xml:space="preserve">пунктом       </w:t>
        </w:r>
        <w:r w:rsidR="00A10C18" w:rsidRPr="004B41FA">
          <w:t>18</w:t>
        </w:r>
      </w:hyperlink>
      <w:r>
        <w:rPr>
          <w:color w:val="000000"/>
          <w:szCs w:val="28"/>
        </w:rPr>
        <w:t xml:space="preserve"> </w:t>
      </w:r>
      <w:r w:rsidR="00207D95">
        <w:rPr>
          <w:color w:val="000000"/>
          <w:szCs w:val="28"/>
        </w:rPr>
        <w:t xml:space="preserve">настоящего </w:t>
      </w:r>
      <w:r>
        <w:rPr>
          <w:color w:val="000000"/>
          <w:szCs w:val="28"/>
        </w:rPr>
        <w:t>Административного регламента;</w:t>
      </w:r>
    </w:p>
    <w:p w14:paraId="043ECED2" w14:textId="77777777" w:rsidR="001973DA" w:rsidRDefault="001973DA" w:rsidP="0078249E">
      <w:pPr>
        <w:ind w:firstLine="709"/>
        <w:jc w:val="both"/>
        <w:rPr>
          <w:szCs w:val="28"/>
        </w:rPr>
      </w:pPr>
      <w:r>
        <w:rPr>
          <w:szCs w:val="28"/>
        </w:rPr>
        <w:t xml:space="preserve">2) заявителем представлены не все документы, указанные в                  </w:t>
      </w:r>
      <w:hyperlink w:anchor="п18" w:history="1">
        <w:r w:rsidR="00596BF6" w:rsidRPr="004B41FA">
          <w:t>пункте 18</w:t>
        </w:r>
      </w:hyperlink>
      <w:r>
        <w:rPr>
          <w:szCs w:val="28"/>
        </w:rPr>
        <w:t xml:space="preserve"> </w:t>
      </w:r>
      <w:r w:rsidR="00207D95">
        <w:rPr>
          <w:szCs w:val="28"/>
        </w:rPr>
        <w:t xml:space="preserve">настоящего </w:t>
      </w:r>
      <w:r>
        <w:rPr>
          <w:szCs w:val="28"/>
        </w:rPr>
        <w:t>Административного регламента;</w:t>
      </w:r>
    </w:p>
    <w:p w14:paraId="7890FD57" w14:textId="77777777" w:rsidR="001973DA" w:rsidRDefault="001973DA" w:rsidP="0078249E">
      <w:pPr>
        <w:ind w:firstLine="709"/>
        <w:jc w:val="both"/>
        <w:rPr>
          <w:szCs w:val="28"/>
        </w:rPr>
      </w:pPr>
      <w:r>
        <w:rPr>
          <w:szCs w:val="28"/>
        </w:rPr>
        <w:t>3) в представленных документах содержатся противоречивые сведения;</w:t>
      </w:r>
    </w:p>
    <w:p w14:paraId="6D53F581" w14:textId="77777777" w:rsidR="001973DA" w:rsidRDefault="001973DA" w:rsidP="0078249E">
      <w:pPr>
        <w:ind w:firstLine="709"/>
        <w:jc w:val="both"/>
        <w:rPr>
          <w:rFonts w:cs="Tahoma"/>
          <w:color w:val="000000"/>
          <w:szCs w:val="28"/>
        </w:rPr>
      </w:pPr>
      <w:r>
        <w:rPr>
          <w:szCs w:val="28"/>
        </w:rPr>
        <w:t xml:space="preserve">4) </w:t>
      </w:r>
      <w:r w:rsidR="00373869">
        <w:rPr>
          <w:rFonts w:cs="Tahoma"/>
          <w:szCs w:val="28"/>
        </w:rPr>
        <w:t>заявление подано</w:t>
      </w:r>
      <w:r>
        <w:rPr>
          <w:rFonts w:cs="Tahoma"/>
          <w:szCs w:val="28"/>
        </w:rPr>
        <w:t xml:space="preserve"> лицом, не имеющим полномочий на представительство заявителя;</w:t>
      </w:r>
    </w:p>
    <w:p w14:paraId="48FE3C4A" w14:textId="77777777" w:rsidR="001973DA" w:rsidRPr="00F23EA6" w:rsidRDefault="001973DA" w:rsidP="0078249E">
      <w:pPr>
        <w:ind w:firstLine="709"/>
        <w:jc w:val="both"/>
        <w:rPr>
          <w:color w:val="000000"/>
          <w:szCs w:val="28"/>
        </w:rPr>
      </w:pPr>
      <w:r>
        <w:rPr>
          <w:rFonts w:cs="Tahoma"/>
          <w:color w:val="000000"/>
          <w:szCs w:val="28"/>
        </w:rPr>
        <w:t>5) отсутствие в Листе согласо</w:t>
      </w:r>
      <w:r w:rsidR="00596BF6">
        <w:rPr>
          <w:rFonts w:cs="Tahoma"/>
          <w:color w:val="000000"/>
          <w:szCs w:val="28"/>
        </w:rPr>
        <w:t>вания хотя бы одной организации</w:t>
      </w:r>
      <w:r>
        <w:rPr>
          <w:rFonts w:cs="Tahoma"/>
          <w:color w:val="000000"/>
          <w:szCs w:val="28"/>
        </w:rPr>
        <w:t>, ука</w:t>
      </w:r>
      <w:r w:rsidR="00400ED2">
        <w:rPr>
          <w:rFonts w:cs="Tahoma"/>
          <w:color w:val="000000"/>
          <w:szCs w:val="28"/>
        </w:rPr>
        <w:t xml:space="preserve">занной в подпункте «8» </w:t>
      </w:r>
      <w:hyperlink w:anchor="п18" w:history="1">
        <w:r w:rsidR="00400ED2" w:rsidRPr="004B41FA">
          <w:t>пункта 18</w:t>
        </w:r>
      </w:hyperlink>
      <w:r>
        <w:rPr>
          <w:rFonts w:cs="Tahoma"/>
          <w:color w:val="000000"/>
          <w:szCs w:val="28"/>
        </w:rPr>
        <w:t xml:space="preserve"> </w:t>
      </w:r>
      <w:r w:rsidR="0039275B">
        <w:rPr>
          <w:rFonts w:cs="Tahoma"/>
          <w:color w:val="000000"/>
          <w:szCs w:val="28"/>
        </w:rPr>
        <w:t xml:space="preserve">настоящего </w:t>
      </w:r>
      <w:r>
        <w:rPr>
          <w:rFonts w:cs="Tahoma"/>
          <w:color w:val="000000"/>
          <w:szCs w:val="28"/>
        </w:rPr>
        <w:t>Административного регламента.</w:t>
      </w:r>
    </w:p>
    <w:p w14:paraId="5C5BC869" w14:textId="77777777" w:rsidR="001973DA" w:rsidRDefault="00400ED2" w:rsidP="0078249E">
      <w:pPr>
        <w:pStyle w:val="ConsPlusNormal"/>
        <w:widowControl/>
        <w:ind w:firstLine="709"/>
        <w:jc w:val="both"/>
        <w:rPr>
          <w:sz w:val="28"/>
          <w:szCs w:val="28"/>
        </w:rPr>
      </w:pPr>
      <w:r>
        <w:rPr>
          <w:rFonts w:ascii="Times New Roman" w:hAnsi="Times New Roman" w:cs="Times New Roman"/>
          <w:sz w:val="28"/>
          <w:szCs w:val="28"/>
        </w:rPr>
        <w:t>26</w:t>
      </w:r>
      <w:r w:rsidR="001973DA">
        <w:rPr>
          <w:rFonts w:ascii="Times New Roman" w:hAnsi="Times New Roman" w:cs="Times New Roman"/>
          <w:sz w:val="28"/>
          <w:szCs w:val="28"/>
        </w:rPr>
        <w:t>. Муниципальная услуга предоставляется бесплатно.</w:t>
      </w:r>
    </w:p>
    <w:p w14:paraId="482442B4" w14:textId="44604262" w:rsidR="001973DA" w:rsidRDefault="00400ED2" w:rsidP="0078249E">
      <w:pPr>
        <w:pStyle w:val="Standard"/>
        <w:widowControl w:val="0"/>
        <w:tabs>
          <w:tab w:val="left" w:pos="720"/>
        </w:tabs>
        <w:suppressAutoHyphens w:val="0"/>
        <w:autoSpaceDE w:val="0"/>
        <w:ind w:firstLine="709"/>
        <w:jc w:val="both"/>
        <w:rPr>
          <w:sz w:val="28"/>
          <w:szCs w:val="28"/>
        </w:rPr>
      </w:pPr>
      <w:r>
        <w:rPr>
          <w:sz w:val="28"/>
          <w:szCs w:val="28"/>
        </w:rPr>
        <w:t>27</w:t>
      </w:r>
      <w:r w:rsidR="001973DA">
        <w:rPr>
          <w:sz w:val="28"/>
          <w:szCs w:val="28"/>
        </w:rPr>
        <w:t xml:space="preserve">. Выдачу документов (сведений), необходимых для предоставления муниципальной услуги, находящихся в </w:t>
      </w:r>
      <w:r w:rsidR="00A10C18">
        <w:rPr>
          <w:sz w:val="28"/>
          <w:szCs w:val="28"/>
        </w:rPr>
        <w:t>распоряжении других</w:t>
      </w:r>
      <w:r w:rsidR="001973DA">
        <w:rPr>
          <w:sz w:val="28"/>
          <w:szCs w:val="28"/>
        </w:rPr>
        <w:t xml:space="preserve"> органов и ор</w:t>
      </w:r>
      <w:r w:rsidR="00A10C18">
        <w:rPr>
          <w:sz w:val="28"/>
          <w:szCs w:val="28"/>
        </w:rPr>
        <w:t>га</w:t>
      </w:r>
      <w:r w:rsidR="00570C50">
        <w:rPr>
          <w:sz w:val="28"/>
          <w:szCs w:val="28"/>
        </w:rPr>
        <w:t xml:space="preserve">низаций, указанных в </w:t>
      </w:r>
      <w:hyperlink w:anchor="п18" w:history="1">
        <w:r w:rsidR="00570C50" w:rsidRPr="004B41FA">
          <w:rPr>
            <w:sz w:val="28"/>
          </w:rPr>
          <w:t xml:space="preserve">пункте </w:t>
        </w:r>
        <w:r w:rsidR="005A1D23" w:rsidRPr="004B41FA">
          <w:rPr>
            <w:sz w:val="28"/>
          </w:rPr>
          <w:t>18</w:t>
        </w:r>
      </w:hyperlink>
      <w:r w:rsidR="005A1D23">
        <w:rPr>
          <w:sz w:val="28"/>
          <w:szCs w:val="28"/>
        </w:rPr>
        <w:t xml:space="preserve"> </w:t>
      </w:r>
      <w:r w:rsidR="0039275B">
        <w:rPr>
          <w:sz w:val="28"/>
          <w:szCs w:val="28"/>
        </w:rPr>
        <w:t xml:space="preserve">настоящего </w:t>
      </w:r>
      <w:r w:rsidR="005A1D23">
        <w:rPr>
          <w:sz w:val="28"/>
          <w:szCs w:val="28"/>
        </w:rPr>
        <w:t>Административного</w:t>
      </w:r>
      <w:r w:rsidR="001973DA">
        <w:rPr>
          <w:sz w:val="28"/>
          <w:szCs w:val="28"/>
        </w:rPr>
        <w:t xml:space="preserve"> регламента</w:t>
      </w:r>
      <w:r w:rsidR="00100862">
        <w:rPr>
          <w:sz w:val="28"/>
          <w:szCs w:val="28"/>
        </w:rPr>
        <w:t>,</w:t>
      </w:r>
      <w:r w:rsidR="001973DA">
        <w:rPr>
          <w:sz w:val="28"/>
          <w:szCs w:val="28"/>
        </w:rPr>
        <w:t xml:space="preserve"> заявитель оплачивает самостоятельно по тарифам, установленным органами и организациями, участвующими в предоставлении муниципальной услуги. </w:t>
      </w:r>
    </w:p>
    <w:p w14:paraId="321FD613" w14:textId="77777777" w:rsidR="001973DA" w:rsidRDefault="00400ED2" w:rsidP="0078249E">
      <w:pPr>
        <w:autoSpaceDE w:val="0"/>
        <w:ind w:firstLine="709"/>
        <w:jc w:val="both"/>
        <w:rPr>
          <w:szCs w:val="28"/>
        </w:rPr>
      </w:pPr>
      <w:r>
        <w:rPr>
          <w:szCs w:val="28"/>
        </w:rPr>
        <w:t>28</w:t>
      </w:r>
      <w:r w:rsidR="001973DA">
        <w:rPr>
          <w:szCs w:val="28"/>
        </w:rPr>
        <w:t>. Максимальный срок ожидания в очереди при подаче заявления для предоставления муниципальной услуги, не должен превышать 15 минут.</w:t>
      </w:r>
    </w:p>
    <w:p w14:paraId="0A6452D9" w14:textId="77777777" w:rsidR="001973DA" w:rsidRDefault="001973DA" w:rsidP="0078249E">
      <w:pPr>
        <w:autoSpaceDE w:val="0"/>
        <w:ind w:firstLine="709"/>
        <w:jc w:val="both"/>
        <w:rPr>
          <w:szCs w:val="28"/>
        </w:rPr>
      </w:pPr>
      <w:r>
        <w:rPr>
          <w:szCs w:val="28"/>
        </w:rPr>
        <w:t>Максимальный срок ожидания в очереди при получении результата предоставления муниципальной услуги не должен превышать 15 минут.</w:t>
      </w:r>
    </w:p>
    <w:p w14:paraId="45CB0E4C" w14:textId="77777777" w:rsidR="001973DA" w:rsidRDefault="0092072E" w:rsidP="0078249E">
      <w:pPr>
        <w:ind w:firstLine="709"/>
        <w:jc w:val="both"/>
        <w:rPr>
          <w:szCs w:val="28"/>
        </w:rPr>
      </w:pPr>
      <w:r>
        <w:rPr>
          <w:szCs w:val="28"/>
        </w:rPr>
        <w:t>29</w:t>
      </w:r>
      <w:r w:rsidR="001973DA">
        <w:rPr>
          <w:szCs w:val="28"/>
        </w:rPr>
        <w:t>. Срок и порядок регистрации документов, необходимых для предоставления муниципально</w:t>
      </w:r>
      <w:r>
        <w:rPr>
          <w:szCs w:val="28"/>
        </w:rPr>
        <w:t>й услуги, установлен в пункте 41</w:t>
      </w:r>
      <w:r w:rsidR="001973DA">
        <w:rPr>
          <w:szCs w:val="28"/>
        </w:rPr>
        <w:t xml:space="preserve"> </w:t>
      </w:r>
      <w:r w:rsidR="0039275B">
        <w:rPr>
          <w:szCs w:val="28"/>
        </w:rPr>
        <w:t xml:space="preserve">настоящего </w:t>
      </w:r>
      <w:r w:rsidR="001973DA">
        <w:rPr>
          <w:szCs w:val="28"/>
        </w:rPr>
        <w:t xml:space="preserve">Административного регламента. </w:t>
      </w:r>
    </w:p>
    <w:p w14:paraId="19F04DAE" w14:textId="77777777" w:rsidR="001973DA" w:rsidRDefault="0092072E" w:rsidP="0078249E">
      <w:pPr>
        <w:ind w:firstLine="709"/>
        <w:jc w:val="both"/>
        <w:rPr>
          <w:szCs w:val="28"/>
        </w:rPr>
      </w:pPr>
      <w:r>
        <w:rPr>
          <w:szCs w:val="28"/>
        </w:rPr>
        <w:t>30</w:t>
      </w:r>
      <w:r w:rsidR="001973DA">
        <w:rPr>
          <w:szCs w:val="28"/>
        </w:rPr>
        <w:t xml:space="preserve">. Прием заявителей осуществляется в помещении </w:t>
      </w:r>
      <w:r w:rsidR="00B468C3">
        <w:rPr>
          <w:szCs w:val="28"/>
        </w:rPr>
        <w:t>Управления</w:t>
      </w:r>
      <w:r w:rsidR="001973DA">
        <w:rPr>
          <w:szCs w:val="28"/>
        </w:rPr>
        <w:t>, котор</w:t>
      </w:r>
      <w:r w:rsidR="00B468C3">
        <w:rPr>
          <w:szCs w:val="28"/>
        </w:rPr>
        <w:t>ое</w:t>
      </w:r>
      <w:r w:rsidR="001973DA">
        <w:rPr>
          <w:szCs w:val="28"/>
        </w:rPr>
        <w:t xml:space="preserve"> обеспечивает комфортные условия для заявителей. </w:t>
      </w:r>
    </w:p>
    <w:p w14:paraId="32E0DE69" w14:textId="77777777" w:rsidR="001973DA" w:rsidRDefault="001973DA" w:rsidP="0078249E">
      <w:pPr>
        <w:ind w:firstLine="709"/>
        <w:jc w:val="both"/>
        <w:rPr>
          <w:szCs w:val="28"/>
        </w:rPr>
      </w:pPr>
      <w:r>
        <w:rPr>
          <w:szCs w:val="28"/>
        </w:rPr>
        <w:t>Кабинет для приема заявителей должен быть оборудован информационными табличками (вывесками) с указанием: номера кабинета; фамилии, имении, отчества специалиста, ответственного за предоставление муниципальной услуги.</w:t>
      </w:r>
    </w:p>
    <w:p w14:paraId="77C11F95" w14:textId="77777777" w:rsidR="001973DA" w:rsidRDefault="001973DA" w:rsidP="0078249E">
      <w:pPr>
        <w:ind w:firstLine="709"/>
        <w:jc w:val="both"/>
        <w:rPr>
          <w:bCs/>
          <w:szCs w:val="28"/>
        </w:rPr>
      </w:pPr>
      <w:r>
        <w:rPr>
          <w:szCs w:val="28"/>
        </w:rPr>
        <w:t>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14:paraId="46E5953C" w14:textId="77777777" w:rsidR="001973DA" w:rsidRDefault="001973DA" w:rsidP="0078249E">
      <w:pPr>
        <w:ind w:firstLine="709"/>
        <w:jc w:val="both"/>
        <w:rPr>
          <w:szCs w:val="28"/>
        </w:rPr>
      </w:pPr>
      <w:r>
        <w:rPr>
          <w:bCs/>
          <w:szCs w:val="28"/>
        </w:rPr>
        <w:t>В помещении должны быть оборудованы места для ожидания приема и возможности оформления документов.</w:t>
      </w:r>
    </w:p>
    <w:p w14:paraId="709AED3F" w14:textId="77777777" w:rsidR="001973DA" w:rsidRDefault="0092072E" w:rsidP="0078249E">
      <w:pPr>
        <w:ind w:firstLine="709"/>
        <w:jc w:val="both"/>
        <w:rPr>
          <w:bCs/>
          <w:szCs w:val="28"/>
        </w:rPr>
      </w:pPr>
      <w:r>
        <w:rPr>
          <w:szCs w:val="28"/>
        </w:rPr>
        <w:t>31</w:t>
      </w:r>
      <w:r w:rsidR="001973DA">
        <w:rPr>
          <w:szCs w:val="28"/>
        </w:rPr>
        <w:t xml:space="preserve">. </w:t>
      </w:r>
      <w:r w:rsidR="001973DA">
        <w:rPr>
          <w:bCs/>
          <w:szCs w:val="28"/>
        </w:rPr>
        <w:t xml:space="preserve">Информация, касающаяся </w:t>
      </w:r>
      <w:r w:rsidR="008C5A1E">
        <w:rPr>
          <w:bCs/>
          <w:szCs w:val="28"/>
        </w:rPr>
        <w:t>предоставления муниципальной услуги,</w:t>
      </w:r>
      <w:r w:rsidR="001973DA">
        <w:rPr>
          <w:bCs/>
          <w:szCs w:val="28"/>
        </w:rPr>
        <w:t xml:space="preserve"> располагается на информационных стендах</w:t>
      </w:r>
      <w:r w:rsidR="00540DB6">
        <w:rPr>
          <w:bCs/>
          <w:szCs w:val="28"/>
        </w:rPr>
        <w:t xml:space="preserve"> в зданиях</w:t>
      </w:r>
      <w:r w:rsidR="008C5A1E">
        <w:rPr>
          <w:bCs/>
          <w:szCs w:val="28"/>
        </w:rPr>
        <w:t xml:space="preserve"> Управления</w:t>
      </w:r>
      <w:r w:rsidR="00540DB6">
        <w:rPr>
          <w:bCs/>
          <w:szCs w:val="28"/>
        </w:rPr>
        <w:t xml:space="preserve"> и МФЦ.</w:t>
      </w:r>
    </w:p>
    <w:p w14:paraId="028C6A8C" w14:textId="77777777" w:rsidR="001973DA" w:rsidRDefault="001973DA" w:rsidP="0078249E">
      <w:pPr>
        <w:pStyle w:val="ConsPlusNormal"/>
        <w:widowControl/>
        <w:ind w:firstLine="709"/>
        <w:jc w:val="both"/>
        <w:rPr>
          <w:sz w:val="28"/>
          <w:szCs w:val="28"/>
        </w:rPr>
      </w:pPr>
      <w:r>
        <w:rPr>
          <w:rFonts w:ascii="Times New Roman" w:hAnsi="Times New Roman" w:cs="Times New Roman"/>
          <w:bCs/>
          <w:sz w:val="28"/>
          <w:szCs w:val="28"/>
        </w:rPr>
        <w:lastRenderedPageBreak/>
        <w:t>На стендах разм</w:t>
      </w:r>
      <w:r w:rsidR="00373869">
        <w:rPr>
          <w:rFonts w:ascii="Times New Roman" w:hAnsi="Times New Roman" w:cs="Times New Roman"/>
          <w:bCs/>
          <w:sz w:val="28"/>
          <w:szCs w:val="28"/>
        </w:rPr>
        <w:t xml:space="preserve">ещается информация, указанная в                              подпункте </w:t>
      </w:r>
      <w:hyperlink w:anchor="п9ппВ" w:history="1">
        <w:r w:rsidR="0039275B" w:rsidRPr="006C4487">
          <w:rPr>
            <w:rFonts w:ascii="Times New Roman" w:hAnsi="Times New Roman" w:cs="Times New Roman"/>
            <w:sz w:val="28"/>
          </w:rPr>
          <w:t xml:space="preserve">«в» </w:t>
        </w:r>
        <w:r w:rsidR="0092072E" w:rsidRPr="006C4487">
          <w:rPr>
            <w:rFonts w:ascii="Times New Roman" w:hAnsi="Times New Roman" w:cs="Times New Roman"/>
            <w:sz w:val="28"/>
          </w:rPr>
          <w:t>пункта 9</w:t>
        </w:r>
      </w:hyperlink>
      <w:r>
        <w:rPr>
          <w:rFonts w:ascii="Times New Roman" w:hAnsi="Times New Roman" w:cs="Times New Roman"/>
          <w:bCs/>
          <w:sz w:val="28"/>
          <w:szCs w:val="28"/>
        </w:rPr>
        <w:t xml:space="preserve"> </w:t>
      </w:r>
      <w:r w:rsidR="0039275B">
        <w:rPr>
          <w:rFonts w:ascii="Times New Roman" w:hAnsi="Times New Roman" w:cs="Times New Roman"/>
          <w:bCs/>
          <w:sz w:val="28"/>
          <w:szCs w:val="28"/>
        </w:rPr>
        <w:t xml:space="preserve">настоящего </w:t>
      </w:r>
      <w:r>
        <w:rPr>
          <w:rFonts w:ascii="Times New Roman" w:hAnsi="Times New Roman" w:cs="Times New Roman"/>
          <w:bCs/>
          <w:sz w:val="28"/>
          <w:szCs w:val="28"/>
        </w:rPr>
        <w:t>Административного регламента.</w:t>
      </w:r>
    </w:p>
    <w:p w14:paraId="5FE03C9F" w14:textId="77777777" w:rsidR="001973DA" w:rsidRDefault="001973DA" w:rsidP="0078249E">
      <w:pPr>
        <w:ind w:firstLine="709"/>
        <w:jc w:val="both"/>
        <w:rPr>
          <w:szCs w:val="28"/>
        </w:rPr>
      </w:pPr>
      <w:r>
        <w:rPr>
          <w:szCs w:val="28"/>
        </w:rPr>
        <w:t>К информационным стендам должна быть обеспечена возможность свободного доступа граждан.</w:t>
      </w:r>
    </w:p>
    <w:p w14:paraId="38828FB5" w14:textId="77777777" w:rsidR="001973DA" w:rsidRDefault="001973DA" w:rsidP="0078249E">
      <w:pPr>
        <w:ind w:firstLine="709"/>
        <w:jc w:val="both"/>
        <w:rPr>
          <w:bCs/>
          <w:szCs w:val="28"/>
        </w:rPr>
      </w:pPr>
      <w:r>
        <w:rPr>
          <w:szCs w:val="28"/>
        </w:rPr>
        <w:t xml:space="preserve">На </w:t>
      </w:r>
      <w:r w:rsidR="000B4BE9">
        <w:rPr>
          <w:szCs w:val="28"/>
        </w:rPr>
        <w:t xml:space="preserve">Интернет-сайте </w:t>
      </w:r>
      <w:r>
        <w:rPr>
          <w:szCs w:val="28"/>
        </w:rPr>
        <w:t>размещается информа</w:t>
      </w:r>
      <w:r w:rsidR="000B4BE9">
        <w:rPr>
          <w:szCs w:val="28"/>
        </w:rPr>
        <w:t xml:space="preserve">ция, указанная в </w:t>
      </w:r>
      <w:r w:rsidR="00F86C5A">
        <w:rPr>
          <w:szCs w:val="28"/>
        </w:rPr>
        <w:br/>
      </w:r>
      <w:r w:rsidR="000B4BE9">
        <w:rPr>
          <w:szCs w:val="28"/>
        </w:rPr>
        <w:t xml:space="preserve">подпункте </w:t>
      </w:r>
      <w:hyperlink w:anchor="п9ппБ" w:history="1">
        <w:r w:rsidR="000B4BE9" w:rsidRPr="00B937B5">
          <w:t xml:space="preserve">«б» </w:t>
        </w:r>
        <w:r w:rsidR="008C5A1E" w:rsidRPr="00B937B5">
          <w:t>п</w:t>
        </w:r>
        <w:r w:rsidR="00835732" w:rsidRPr="00B937B5">
          <w:t xml:space="preserve">ункта </w:t>
        </w:r>
        <w:r w:rsidR="0092072E" w:rsidRPr="00B937B5">
          <w:t>9</w:t>
        </w:r>
      </w:hyperlink>
      <w:r>
        <w:rPr>
          <w:szCs w:val="28"/>
        </w:rPr>
        <w:t xml:space="preserve"> </w:t>
      </w:r>
      <w:r w:rsidR="000B4BE9">
        <w:rPr>
          <w:szCs w:val="28"/>
        </w:rPr>
        <w:t xml:space="preserve">настоящего </w:t>
      </w:r>
      <w:r>
        <w:rPr>
          <w:szCs w:val="28"/>
        </w:rPr>
        <w:t>Административного регламента.</w:t>
      </w:r>
    </w:p>
    <w:p w14:paraId="03CFEB79" w14:textId="77777777" w:rsidR="001973DA" w:rsidRDefault="0092072E" w:rsidP="0078249E">
      <w:pPr>
        <w:ind w:firstLine="709"/>
        <w:jc w:val="both"/>
        <w:rPr>
          <w:szCs w:val="28"/>
        </w:rPr>
      </w:pPr>
      <w:r>
        <w:rPr>
          <w:bCs/>
          <w:szCs w:val="28"/>
        </w:rPr>
        <w:t>32</w:t>
      </w:r>
      <w:r w:rsidR="001973DA">
        <w:rPr>
          <w:bCs/>
          <w:szCs w:val="28"/>
        </w:rPr>
        <w:t xml:space="preserve">. </w:t>
      </w:r>
      <w:r w:rsidR="001973DA">
        <w:rPr>
          <w:bCs/>
          <w:color w:val="000000"/>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14:paraId="5A8936D4" w14:textId="77777777" w:rsidR="001973DA" w:rsidRDefault="001973DA" w:rsidP="0078249E">
      <w:pPr>
        <w:ind w:firstLine="709"/>
        <w:jc w:val="both"/>
        <w:rPr>
          <w:szCs w:val="28"/>
        </w:rPr>
      </w:pPr>
      <w:r>
        <w:rPr>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14:paraId="5D0953DB" w14:textId="77777777" w:rsidR="001973DA" w:rsidRDefault="001973DA" w:rsidP="0078249E">
      <w:pPr>
        <w:ind w:firstLine="709"/>
        <w:jc w:val="both"/>
        <w:rPr>
          <w:szCs w:val="28"/>
        </w:rPr>
      </w:pPr>
      <w:r>
        <w:rPr>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14:paraId="49E2E787" w14:textId="77777777" w:rsidR="001973DA" w:rsidRDefault="001973DA" w:rsidP="0078249E">
      <w:pPr>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14:paraId="20D90042" w14:textId="77777777" w:rsidR="001973DA" w:rsidRDefault="001973DA" w:rsidP="0078249E">
      <w:pPr>
        <w:ind w:firstLine="709"/>
        <w:jc w:val="both"/>
        <w:rPr>
          <w:szCs w:val="28"/>
        </w:rPr>
      </w:pPr>
      <w:r>
        <w:rPr>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14:paraId="3FEBB221" w14:textId="77777777" w:rsidR="001973DA" w:rsidRDefault="001973DA" w:rsidP="0078249E">
      <w:pPr>
        <w:ind w:firstLine="709"/>
        <w:jc w:val="both"/>
        <w:rPr>
          <w:szCs w:val="28"/>
        </w:rPr>
      </w:pPr>
      <w:r w:rsidRPr="006856FD">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01D60C6" w14:textId="77777777" w:rsidR="001973DA" w:rsidRDefault="001973DA" w:rsidP="0078249E">
      <w:pPr>
        <w:ind w:firstLine="709"/>
        <w:jc w:val="both"/>
        <w:rPr>
          <w:szCs w:val="28"/>
        </w:rPr>
      </w:pPr>
      <w:r>
        <w:rPr>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165C08" w14:textId="77777777" w:rsidR="001973DA" w:rsidRDefault="001973DA" w:rsidP="0078249E">
      <w:pPr>
        <w:ind w:firstLine="709"/>
        <w:jc w:val="both"/>
        <w:rPr>
          <w:szCs w:val="28"/>
        </w:rPr>
      </w:pPr>
      <w:r>
        <w:rPr>
          <w:szCs w:val="28"/>
        </w:rPr>
        <w:t>оказание специалистами,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ED5590C" w14:textId="77777777" w:rsidR="001973DA" w:rsidRDefault="001973DA" w:rsidP="0078249E">
      <w:pPr>
        <w:ind w:firstLine="709"/>
        <w:jc w:val="both"/>
        <w:rPr>
          <w:szCs w:val="28"/>
        </w:rPr>
      </w:pPr>
      <w:r>
        <w:rPr>
          <w:szCs w:val="28"/>
        </w:rPr>
        <w:t>предоставление, при необходимости, муниципальной услуги по месту жительства инвалида или в дистанционном режиме.</w:t>
      </w:r>
    </w:p>
    <w:p w14:paraId="59C61FC3" w14:textId="77777777" w:rsidR="001973DA" w:rsidRDefault="001973DA" w:rsidP="0078249E">
      <w:pPr>
        <w:ind w:firstLine="709"/>
        <w:jc w:val="both"/>
        <w:rPr>
          <w:bCs/>
          <w:color w:val="000000"/>
          <w:szCs w:val="28"/>
        </w:rPr>
      </w:pPr>
      <w:r>
        <w:rPr>
          <w:szCs w:val="28"/>
        </w:rPr>
        <w:t xml:space="preserve">В </w:t>
      </w:r>
      <w:r w:rsidR="00B468C3">
        <w:rPr>
          <w:szCs w:val="28"/>
        </w:rPr>
        <w:t xml:space="preserve">Управлении </w:t>
      </w:r>
      <w:r>
        <w:rPr>
          <w:szCs w:val="28"/>
        </w:rPr>
        <w:t>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14:paraId="20BD662A" w14:textId="77777777" w:rsidR="001973DA" w:rsidRDefault="001973DA" w:rsidP="0078249E">
      <w:pPr>
        <w:pStyle w:val="ConsPlusNormal"/>
        <w:widowControl/>
        <w:ind w:firstLine="709"/>
        <w:jc w:val="both"/>
        <w:rPr>
          <w:rFonts w:ascii="Times New Roman" w:hAnsi="Times New Roman" w:cs="Times New Roman"/>
          <w:bCs/>
          <w:sz w:val="28"/>
          <w:szCs w:val="28"/>
        </w:rPr>
      </w:pPr>
      <w:r>
        <w:rPr>
          <w:rFonts w:ascii="Times New Roman" w:hAnsi="Times New Roman" w:cs="Times New Roman"/>
          <w:bCs/>
          <w:color w:val="000000"/>
          <w:sz w:val="28"/>
          <w:szCs w:val="28"/>
        </w:rPr>
        <w:lastRenderedPageBreak/>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14:paraId="1D05296F" w14:textId="77777777" w:rsidR="001973DA" w:rsidRDefault="00DA2768" w:rsidP="0078249E">
      <w:pPr>
        <w:pStyle w:val="ConsPlusNormal"/>
        <w:widowControl/>
        <w:ind w:firstLine="709"/>
        <w:jc w:val="both"/>
        <w:rPr>
          <w:sz w:val="28"/>
        </w:rPr>
      </w:pPr>
      <w:r>
        <w:rPr>
          <w:rFonts w:ascii="Times New Roman" w:hAnsi="Times New Roman" w:cs="Times New Roman"/>
          <w:bCs/>
          <w:sz w:val="28"/>
          <w:szCs w:val="28"/>
        </w:rPr>
        <w:t>33</w:t>
      </w:r>
      <w:r w:rsidR="001973DA">
        <w:rPr>
          <w:rFonts w:ascii="Times New Roman" w:hAnsi="Times New Roman" w:cs="Times New Roman"/>
          <w:bCs/>
          <w:sz w:val="28"/>
          <w:szCs w:val="28"/>
        </w:rPr>
        <w:t xml:space="preserve">. Показателями доступности и качества </w:t>
      </w:r>
      <w:r w:rsidR="008C5A1E">
        <w:rPr>
          <w:rFonts w:ascii="Times New Roman" w:hAnsi="Times New Roman" w:cs="Times New Roman"/>
          <w:bCs/>
          <w:sz w:val="28"/>
          <w:szCs w:val="28"/>
        </w:rPr>
        <w:t>предоставления муниципальной</w:t>
      </w:r>
      <w:r w:rsidR="001973DA">
        <w:rPr>
          <w:rFonts w:ascii="Times New Roman" w:hAnsi="Times New Roman" w:cs="Times New Roman"/>
          <w:bCs/>
          <w:sz w:val="28"/>
          <w:szCs w:val="28"/>
        </w:rPr>
        <w:t xml:space="preserve"> услуги являются:</w:t>
      </w:r>
    </w:p>
    <w:p w14:paraId="6A13486F" w14:textId="77777777" w:rsidR="001973DA" w:rsidRDefault="001973DA" w:rsidP="0078249E">
      <w:pPr>
        <w:pStyle w:val="af1"/>
        <w:spacing w:after="0"/>
        <w:ind w:left="0" w:firstLine="709"/>
        <w:jc w:val="both"/>
      </w:pPr>
      <w:r>
        <w:t>соблюдение сроков предоставления муниципальной услуги и условий ожидания приема;</w:t>
      </w:r>
    </w:p>
    <w:p w14:paraId="00CEC49D" w14:textId="77777777" w:rsidR="001973DA" w:rsidRDefault="001973DA" w:rsidP="0078249E">
      <w:pPr>
        <w:pStyle w:val="af1"/>
        <w:spacing w:after="0"/>
        <w:ind w:left="0" w:firstLine="709"/>
        <w:jc w:val="both"/>
      </w:pPr>
      <w:r>
        <w:t>своевременное и полное информирование заявителя о муниципальной услуге;</w:t>
      </w:r>
    </w:p>
    <w:p w14:paraId="175958EF" w14:textId="77777777" w:rsidR="001973DA" w:rsidRDefault="001973DA" w:rsidP="0078249E">
      <w:pPr>
        <w:pStyle w:val="af1"/>
        <w:spacing w:after="0"/>
        <w:ind w:left="0" w:firstLine="709"/>
        <w:jc w:val="both"/>
      </w:pPr>
      <w:r>
        <w:t>получение муниципальной услуги в электронной форме, а также в иных формах по выбору заявителя.</w:t>
      </w:r>
    </w:p>
    <w:p w14:paraId="59B58E82" w14:textId="77777777" w:rsidR="001973DA" w:rsidRPr="00765044" w:rsidRDefault="001973DA" w:rsidP="00765044">
      <w:pPr>
        <w:pStyle w:val="2"/>
        <w:spacing w:before="0" w:after="0" w:line="240" w:lineRule="exact"/>
        <w:ind w:left="578" w:hanging="578"/>
        <w:jc w:val="center"/>
        <w:rPr>
          <w:rFonts w:ascii="Times New Roman" w:hAnsi="Times New Roman" w:cs="Times New Roman"/>
          <w:b w:val="0"/>
          <w:sz w:val="28"/>
        </w:rPr>
      </w:pPr>
      <w:r w:rsidRPr="00765044">
        <w:rPr>
          <w:rFonts w:ascii="Times New Roman" w:hAnsi="Times New Roman" w:cs="Times New Roman"/>
          <w:b w:val="0"/>
          <w:sz w:val="28"/>
        </w:rPr>
        <w:t>III. Состав, последовательность и сроки выполнения</w:t>
      </w:r>
    </w:p>
    <w:p w14:paraId="2528F3B9" w14:textId="77777777" w:rsidR="001973DA" w:rsidRDefault="001973DA" w:rsidP="00765044">
      <w:pPr>
        <w:pStyle w:val="2"/>
        <w:spacing w:before="0" w:after="0" w:line="240" w:lineRule="exact"/>
        <w:ind w:left="578" w:hanging="578"/>
        <w:jc w:val="center"/>
        <w:rPr>
          <w:szCs w:val="28"/>
        </w:rPr>
      </w:pPr>
      <w:r w:rsidRPr="00765044">
        <w:rPr>
          <w:rFonts w:ascii="Times New Roman" w:hAnsi="Times New Roman" w:cs="Times New Roman"/>
          <w:b w:val="0"/>
          <w:sz w:val="28"/>
        </w:rPr>
        <w:t>административных процедур (действий), требования к порядку их выполнения, в том числе особенности выполнения административных процедур</w:t>
      </w:r>
      <w:r w:rsidR="00DA2768" w:rsidRPr="00765044">
        <w:rPr>
          <w:rFonts w:ascii="Times New Roman" w:hAnsi="Times New Roman" w:cs="Times New Roman"/>
          <w:b w:val="0"/>
          <w:sz w:val="28"/>
        </w:rPr>
        <w:t xml:space="preserve"> (действий) в электронной форме</w:t>
      </w:r>
    </w:p>
    <w:p w14:paraId="2F1ABDF3" w14:textId="77777777" w:rsidR="001973DA" w:rsidRDefault="001973DA" w:rsidP="0078249E">
      <w:pPr>
        <w:widowControl w:val="0"/>
        <w:autoSpaceDE w:val="0"/>
        <w:ind w:firstLine="709"/>
        <w:jc w:val="both"/>
        <w:rPr>
          <w:szCs w:val="28"/>
        </w:rPr>
      </w:pPr>
    </w:p>
    <w:p w14:paraId="2FF5E088" w14:textId="77777777" w:rsidR="001973DA" w:rsidRDefault="00DA2768" w:rsidP="0078249E">
      <w:pPr>
        <w:widowControl w:val="0"/>
        <w:autoSpaceDE w:val="0"/>
        <w:ind w:firstLine="709"/>
        <w:jc w:val="both"/>
        <w:rPr>
          <w:szCs w:val="28"/>
        </w:rPr>
      </w:pPr>
      <w:r>
        <w:rPr>
          <w:szCs w:val="28"/>
        </w:rPr>
        <w:t>34</w:t>
      </w:r>
      <w:r w:rsidR="001973DA">
        <w:rPr>
          <w:szCs w:val="28"/>
        </w:rPr>
        <w:t>. Предоставление муниципальной услуги включает в себя следующие административные процедуры:</w:t>
      </w:r>
    </w:p>
    <w:p w14:paraId="06B37F4D" w14:textId="77777777" w:rsidR="001973DA" w:rsidRDefault="001973DA" w:rsidP="0078249E">
      <w:pPr>
        <w:widowControl w:val="0"/>
        <w:autoSpaceDE w:val="0"/>
        <w:ind w:firstLine="709"/>
        <w:jc w:val="both"/>
        <w:rPr>
          <w:szCs w:val="28"/>
        </w:rPr>
      </w:pPr>
      <w:r>
        <w:rPr>
          <w:szCs w:val="28"/>
        </w:rPr>
        <w:t>1) предоставление в установленном порядке информации заявителю и обеспечение доступа заявителя к сведениям</w:t>
      </w:r>
      <w:r w:rsidR="00537AA2">
        <w:rPr>
          <w:szCs w:val="28"/>
        </w:rPr>
        <w:t xml:space="preserve">, необходимым для предоставления </w:t>
      </w:r>
      <w:r>
        <w:rPr>
          <w:szCs w:val="28"/>
        </w:rPr>
        <w:t>муниципальной услуг</w:t>
      </w:r>
      <w:r w:rsidR="00537AA2">
        <w:rPr>
          <w:szCs w:val="28"/>
        </w:rPr>
        <w:t>и</w:t>
      </w:r>
      <w:r>
        <w:rPr>
          <w:szCs w:val="28"/>
        </w:rPr>
        <w:t>;</w:t>
      </w:r>
    </w:p>
    <w:p w14:paraId="2F2761CC" w14:textId="77777777" w:rsidR="001973DA" w:rsidRDefault="001973DA" w:rsidP="0078249E">
      <w:pPr>
        <w:ind w:firstLine="709"/>
        <w:jc w:val="both"/>
        <w:rPr>
          <w:szCs w:val="28"/>
        </w:rPr>
      </w:pPr>
      <w:r>
        <w:rPr>
          <w:szCs w:val="28"/>
        </w:rPr>
        <w:t>2) прием и регистрация заявления на предоставление муниципальной услуги и документов, необходимых для предоставления муниципальной услуги;</w:t>
      </w:r>
    </w:p>
    <w:p w14:paraId="14DFAB20" w14:textId="77777777" w:rsidR="001973DA" w:rsidRDefault="001973DA" w:rsidP="0078249E">
      <w:pPr>
        <w:ind w:firstLine="709"/>
        <w:jc w:val="both"/>
        <w:rPr>
          <w:szCs w:val="28"/>
        </w:rPr>
      </w:pPr>
      <w:r>
        <w:rPr>
          <w:szCs w:val="28"/>
        </w:rPr>
        <w:t>3) рассмотрение заявления на предоставление муниципальной услуги</w:t>
      </w:r>
      <w:r>
        <w:rPr>
          <w:color w:val="000000"/>
          <w:szCs w:val="28"/>
        </w:rPr>
        <w:t>. П</w:t>
      </w:r>
      <w:r>
        <w:rPr>
          <w:szCs w:val="28"/>
        </w:rPr>
        <w:t>одготовка проекта ордера на проведение земляных работ либо решения об отказе в выдаче ордера на проведение земляных работ;</w:t>
      </w:r>
    </w:p>
    <w:p w14:paraId="63B4A032" w14:textId="77777777" w:rsidR="001973DA" w:rsidRDefault="001973DA" w:rsidP="0078249E">
      <w:pPr>
        <w:ind w:firstLine="709"/>
        <w:jc w:val="both"/>
        <w:rPr>
          <w:szCs w:val="28"/>
        </w:rPr>
      </w:pPr>
      <w:r>
        <w:rPr>
          <w:szCs w:val="28"/>
        </w:rPr>
        <w:t xml:space="preserve">4) принятие решения о выдаче заявителю ордера на проведение земляных работ либо об отказе в выдаче </w:t>
      </w:r>
      <w:r w:rsidR="00C201EA">
        <w:rPr>
          <w:szCs w:val="28"/>
        </w:rPr>
        <w:t>ордера</w:t>
      </w:r>
      <w:r>
        <w:rPr>
          <w:szCs w:val="28"/>
        </w:rPr>
        <w:t xml:space="preserve"> на </w:t>
      </w:r>
      <w:r w:rsidR="00C201EA">
        <w:rPr>
          <w:szCs w:val="28"/>
        </w:rPr>
        <w:t>проведение</w:t>
      </w:r>
      <w:r>
        <w:rPr>
          <w:szCs w:val="28"/>
        </w:rPr>
        <w:t xml:space="preserve"> земляных работ;</w:t>
      </w:r>
    </w:p>
    <w:p w14:paraId="23729980" w14:textId="77777777" w:rsidR="001973DA" w:rsidRDefault="001973DA" w:rsidP="0078249E">
      <w:pPr>
        <w:ind w:firstLine="709"/>
        <w:jc w:val="both"/>
        <w:rPr>
          <w:szCs w:val="28"/>
        </w:rPr>
      </w:pPr>
      <w:r>
        <w:rPr>
          <w:szCs w:val="28"/>
        </w:rPr>
        <w:t>5)  выдача заявителю результата предоставления муниципальной услуги.</w:t>
      </w:r>
    </w:p>
    <w:p w14:paraId="7E777639" w14:textId="77777777" w:rsidR="001973DA" w:rsidRDefault="00FA1E42" w:rsidP="0078249E">
      <w:pPr>
        <w:ind w:firstLine="709"/>
        <w:jc w:val="both"/>
        <w:rPr>
          <w:szCs w:val="28"/>
        </w:rPr>
      </w:pPr>
      <w:r>
        <w:rPr>
          <w:szCs w:val="28"/>
        </w:rPr>
        <w:t>35</w:t>
      </w:r>
      <w:r w:rsidR="001973DA">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14:paraId="47FF67C9" w14:textId="77777777" w:rsidR="001973DA" w:rsidRDefault="001973DA" w:rsidP="0078249E">
      <w:pPr>
        <w:ind w:firstLine="709"/>
        <w:jc w:val="both"/>
        <w:rPr>
          <w:color w:val="000000"/>
          <w:szCs w:val="28"/>
        </w:rPr>
      </w:pPr>
      <w:r>
        <w:rPr>
          <w:szCs w:val="28"/>
        </w:rPr>
        <w:t>Информация о правилах предоставления муниципальной услуги предоставляется:</w:t>
      </w:r>
    </w:p>
    <w:p w14:paraId="2C3D6642" w14:textId="77777777" w:rsidR="001973DA" w:rsidRDefault="001973DA" w:rsidP="0078249E">
      <w:pPr>
        <w:ind w:firstLine="709"/>
        <w:jc w:val="both"/>
        <w:rPr>
          <w:szCs w:val="28"/>
        </w:rPr>
      </w:pPr>
      <w:r>
        <w:rPr>
          <w:color w:val="000000"/>
          <w:szCs w:val="28"/>
        </w:rPr>
        <w:t>на Интернет-сайте;</w:t>
      </w:r>
    </w:p>
    <w:p w14:paraId="4A88BC74" w14:textId="77777777" w:rsidR="001973DA" w:rsidRDefault="001973DA" w:rsidP="0078249E">
      <w:pPr>
        <w:ind w:firstLine="709"/>
        <w:jc w:val="both"/>
        <w:rPr>
          <w:szCs w:val="28"/>
        </w:rPr>
      </w:pPr>
      <w:r>
        <w:rPr>
          <w:szCs w:val="28"/>
        </w:rPr>
        <w:t>с использованием федеральной государственной информационной системы «Единый портал государственных и муниципальных услуг (функций)».</w:t>
      </w:r>
    </w:p>
    <w:p w14:paraId="7AB29D1B" w14:textId="77777777" w:rsidR="001973DA" w:rsidRDefault="001973DA" w:rsidP="0078249E">
      <w:pPr>
        <w:ind w:firstLine="709"/>
        <w:jc w:val="both"/>
        <w:rPr>
          <w:szCs w:val="28"/>
        </w:rPr>
      </w:pPr>
      <w:r>
        <w:rPr>
          <w:szCs w:val="28"/>
        </w:rPr>
        <w:t>Доступ заявителя к сведениям о правилах предоставления муниципальной услуги осуществляется через Интернет-сайт.</w:t>
      </w:r>
    </w:p>
    <w:p w14:paraId="31421563" w14:textId="77777777" w:rsidR="001973DA" w:rsidRDefault="001973DA" w:rsidP="0078249E">
      <w:pPr>
        <w:ind w:firstLine="709"/>
        <w:jc w:val="both"/>
        <w:rPr>
          <w:szCs w:val="28"/>
        </w:rPr>
      </w:pPr>
      <w:r>
        <w:rPr>
          <w:szCs w:val="28"/>
        </w:rPr>
        <w:lastRenderedPageBreak/>
        <w:t>Подача заявления и документов, необходимых для предоставления муниципальной услуги, осуществляется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w:t>
      </w:r>
      <w:r w:rsidR="00657746">
        <w:rPr>
          <w:szCs w:val="28"/>
        </w:rPr>
        <w:t>формационном Интернет-</w:t>
      </w:r>
      <w:r>
        <w:rPr>
          <w:szCs w:val="28"/>
        </w:rPr>
        <w:t>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 в разделе «Личный кабинет».</w:t>
      </w:r>
    </w:p>
    <w:p w14:paraId="4F3B451D" w14:textId="77777777" w:rsidR="001973DA" w:rsidRDefault="001973DA" w:rsidP="0078249E">
      <w:pPr>
        <w:ind w:firstLine="709"/>
        <w:jc w:val="both"/>
        <w:rPr>
          <w:szCs w:val="28"/>
        </w:rPr>
      </w:pPr>
      <w:r>
        <w:rPr>
          <w:szCs w:val="28"/>
        </w:rPr>
        <w:t>Прием заявления и документов осуществляется путем регистрации заявления с присвоением соответствующего номера</w:t>
      </w:r>
      <w:r>
        <w:t xml:space="preserve">, </w:t>
      </w:r>
      <w:r>
        <w:rPr>
          <w:szCs w:val="28"/>
        </w:rPr>
        <w:t>который формируется в со</w:t>
      </w:r>
      <w:r w:rsidR="009A547D">
        <w:rPr>
          <w:szCs w:val="28"/>
        </w:rPr>
        <w:t xml:space="preserve">ответствии с </w:t>
      </w:r>
      <w:r w:rsidR="00037A37">
        <w:rPr>
          <w:szCs w:val="28"/>
        </w:rPr>
        <w:t>пунктом 38</w:t>
      </w:r>
      <w:r>
        <w:rPr>
          <w:szCs w:val="28"/>
        </w:rPr>
        <w:t xml:space="preserve"> настоящего Административного регламента.</w:t>
      </w:r>
    </w:p>
    <w:p w14:paraId="2FD754AF" w14:textId="77777777" w:rsidR="001973DA" w:rsidRDefault="00FA1E42" w:rsidP="0078249E">
      <w:pPr>
        <w:ind w:firstLine="709"/>
        <w:jc w:val="both"/>
        <w:rPr>
          <w:szCs w:val="28"/>
        </w:rPr>
      </w:pPr>
      <w:r>
        <w:rPr>
          <w:szCs w:val="28"/>
        </w:rPr>
        <w:t>36</w:t>
      </w:r>
      <w:r w:rsidR="001973DA">
        <w:rPr>
          <w:szCs w:val="28"/>
        </w:rPr>
        <w:t xml:space="preserve">. Получение заявителем сведений о ходе выполнения заявления </w:t>
      </w:r>
      <w:r w:rsidR="00C201EA">
        <w:rPr>
          <w:szCs w:val="28"/>
        </w:rPr>
        <w:t>на</w:t>
      </w:r>
      <w:r w:rsidR="001973DA">
        <w:rPr>
          <w:szCs w:val="28"/>
        </w:rPr>
        <w:t xml:space="preserve"> </w:t>
      </w:r>
      <w:r w:rsidR="00C201EA">
        <w:rPr>
          <w:szCs w:val="28"/>
        </w:rPr>
        <w:t xml:space="preserve">выдачу ордера на проведение земляных работ на территории муниципального образования </w:t>
      </w:r>
      <w:r w:rsidR="001973DA">
        <w:rPr>
          <w:szCs w:val="28"/>
        </w:rPr>
        <w:t xml:space="preserve">осуществляется путем </w:t>
      </w:r>
      <w:r w:rsidR="008C5A1E">
        <w:rPr>
          <w:szCs w:val="28"/>
        </w:rPr>
        <w:t>направления на</w:t>
      </w:r>
      <w:r w:rsidR="001973DA">
        <w:rPr>
          <w:szCs w:val="28"/>
        </w:rPr>
        <w:t xml:space="preserve"> адрес электронной почты информации с указанием номера заявления, полученного при регистрации заявления.</w:t>
      </w:r>
    </w:p>
    <w:p w14:paraId="72D88DAB" w14:textId="77777777" w:rsidR="001973DA" w:rsidRDefault="001973DA" w:rsidP="0078249E">
      <w:pPr>
        <w:ind w:firstLine="709"/>
        <w:jc w:val="both"/>
        <w:rPr>
          <w:szCs w:val="28"/>
        </w:rPr>
      </w:pPr>
      <w:r>
        <w:rPr>
          <w:szCs w:val="28"/>
        </w:rPr>
        <w:t>Результат предоставления муниципальной услуги направляется на адрес электронной почты, указанный в заявлении.</w:t>
      </w:r>
    </w:p>
    <w:p w14:paraId="78BFDFFD" w14:textId="77777777" w:rsidR="001973DA" w:rsidRDefault="00FA1E42"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37</w:t>
      </w:r>
      <w:r w:rsidR="001973DA" w:rsidRPr="00E943DB">
        <w:rPr>
          <w:rFonts w:ascii="Times New Roman" w:hAnsi="Times New Roman" w:cs="Times New Roman"/>
          <w:b w:val="0"/>
          <w:sz w:val="28"/>
        </w:rPr>
        <w:t>.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14:paraId="7400EB50" w14:textId="77777777" w:rsidR="001973DA" w:rsidRDefault="00FA1E42" w:rsidP="0078249E">
      <w:pPr>
        <w:widowControl w:val="0"/>
        <w:autoSpaceDE w:val="0"/>
        <w:ind w:firstLine="709"/>
        <w:jc w:val="both"/>
        <w:rPr>
          <w:szCs w:val="28"/>
        </w:rPr>
      </w:pPr>
      <w:r>
        <w:rPr>
          <w:szCs w:val="28"/>
        </w:rPr>
        <w:t>37</w:t>
      </w:r>
      <w:r w:rsidR="001973DA">
        <w:rPr>
          <w:szCs w:val="28"/>
        </w:rPr>
        <w:t>.1. Основанием для начала административной процедуры является обращение заявителя:</w:t>
      </w:r>
    </w:p>
    <w:p w14:paraId="62504662" w14:textId="77777777" w:rsidR="001973DA" w:rsidRDefault="001973DA" w:rsidP="0078249E">
      <w:pPr>
        <w:widowControl w:val="0"/>
        <w:autoSpaceDE w:val="0"/>
        <w:ind w:firstLine="709"/>
        <w:jc w:val="both"/>
        <w:rPr>
          <w:color w:val="000000"/>
          <w:szCs w:val="28"/>
        </w:rPr>
      </w:pPr>
      <w:r>
        <w:rPr>
          <w:szCs w:val="28"/>
        </w:rPr>
        <w:t xml:space="preserve">непосредственно </w:t>
      </w:r>
      <w:r w:rsidR="00F76E43">
        <w:rPr>
          <w:szCs w:val="28"/>
        </w:rPr>
        <w:t xml:space="preserve">к должностному лицу </w:t>
      </w:r>
      <w:r w:rsidR="00835732">
        <w:rPr>
          <w:szCs w:val="28"/>
        </w:rPr>
        <w:t>Управлени</w:t>
      </w:r>
      <w:r w:rsidR="00F76E43">
        <w:rPr>
          <w:szCs w:val="28"/>
        </w:rPr>
        <w:t>я</w:t>
      </w:r>
      <w:r>
        <w:rPr>
          <w:szCs w:val="28"/>
        </w:rPr>
        <w:t xml:space="preserve"> либо с использованием средств почтовой связи;</w:t>
      </w:r>
    </w:p>
    <w:p w14:paraId="3CA91437" w14:textId="77777777" w:rsidR="001973DA" w:rsidRPr="00835732" w:rsidRDefault="001973DA" w:rsidP="0078249E">
      <w:pPr>
        <w:pStyle w:val="af2"/>
        <w:spacing w:before="0" w:after="0"/>
        <w:ind w:firstLine="709"/>
        <w:jc w:val="both"/>
        <w:rPr>
          <w:szCs w:val="28"/>
        </w:rPr>
      </w:pPr>
      <w:r>
        <w:rPr>
          <w:rFonts w:ascii="Times New Roman" w:hAnsi="Times New Roman" w:cs="Times New Roman"/>
          <w:color w:val="000000"/>
          <w:spacing w:val="0"/>
          <w:szCs w:val="28"/>
        </w:rPr>
        <w:t xml:space="preserve">с использованием электронной почты </w:t>
      </w:r>
      <w:r w:rsidR="00835732">
        <w:rPr>
          <w:rFonts w:ascii="Times New Roman" w:hAnsi="Times New Roman" w:cs="Times New Roman"/>
          <w:color w:val="000000"/>
          <w:spacing w:val="0"/>
          <w:szCs w:val="28"/>
        </w:rPr>
        <w:t>Управления</w:t>
      </w:r>
      <w:r w:rsidR="00F76E43">
        <w:rPr>
          <w:rFonts w:ascii="Times New Roman" w:hAnsi="Times New Roman" w:cs="Times New Roman"/>
          <w:color w:val="000000"/>
          <w:spacing w:val="0"/>
          <w:szCs w:val="28"/>
        </w:rPr>
        <w:t>;</w:t>
      </w:r>
    </w:p>
    <w:p w14:paraId="3D794A10" w14:textId="77777777" w:rsidR="001973DA" w:rsidRDefault="001973DA" w:rsidP="0078249E">
      <w:pPr>
        <w:widowControl w:val="0"/>
        <w:autoSpaceDE w:val="0"/>
        <w:ind w:firstLine="709"/>
        <w:jc w:val="both"/>
        <w:rPr>
          <w:szCs w:val="28"/>
        </w:rPr>
      </w:pPr>
      <w:r>
        <w:rPr>
          <w:szCs w:val="28"/>
        </w:rPr>
        <w:t>с использованием федеральной государственной информационной системы «Единый портал государственных и муниципальных услуг (функций)».</w:t>
      </w:r>
    </w:p>
    <w:p w14:paraId="711B179C" w14:textId="77777777" w:rsidR="001973DA" w:rsidRDefault="00FE61B3" w:rsidP="0078249E">
      <w:pPr>
        <w:widowControl w:val="0"/>
        <w:autoSpaceDE w:val="0"/>
        <w:ind w:firstLine="709"/>
        <w:jc w:val="both"/>
        <w:rPr>
          <w:szCs w:val="28"/>
        </w:rPr>
      </w:pPr>
      <w:r>
        <w:rPr>
          <w:szCs w:val="28"/>
        </w:rPr>
        <w:t>37</w:t>
      </w:r>
      <w:r w:rsidR="001973DA">
        <w:rPr>
          <w:szCs w:val="28"/>
        </w:rPr>
        <w:t>.2. Интересующая заявителя информация о порядке предоставления муниципальной услуги предоставляется заявителю:</w:t>
      </w:r>
    </w:p>
    <w:p w14:paraId="3765A6AC" w14:textId="77777777" w:rsidR="001973DA" w:rsidRDefault="001973DA" w:rsidP="0078249E">
      <w:pPr>
        <w:widowControl w:val="0"/>
        <w:autoSpaceDE w:val="0"/>
        <w:ind w:firstLine="709"/>
        <w:jc w:val="both"/>
        <w:rPr>
          <w:szCs w:val="28"/>
        </w:rPr>
      </w:pPr>
      <w:r>
        <w:rPr>
          <w:szCs w:val="28"/>
        </w:rPr>
        <w:t>в течение 15 минут в устной форме специалистом</w:t>
      </w:r>
      <w:r w:rsidR="00854813">
        <w:rPr>
          <w:szCs w:val="28"/>
        </w:rPr>
        <w:t xml:space="preserve"> Управления</w:t>
      </w:r>
      <w:r>
        <w:rPr>
          <w:szCs w:val="28"/>
        </w:rPr>
        <w:t>, ответственным за предоставление муниципальной услуги, при обращении заявителя лично, либо с использованием средств телефонной связи;</w:t>
      </w:r>
    </w:p>
    <w:p w14:paraId="51B7D6A5" w14:textId="77777777" w:rsidR="001973DA" w:rsidRDefault="001973DA" w:rsidP="0078249E">
      <w:pPr>
        <w:widowControl w:val="0"/>
        <w:autoSpaceDE w:val="0"/>
        <w:ind w:firstLine="709"/>
        <w:jc w:val="both"/>
        <w:rPr>
          <w:szCs w:val="28"/>
        </w:rPr>
      </w:pPr>
      <w:r>
        <w:rPr>
          <w:szCs w:val="28"/>
        </w:rPr>
        <w:t>в течение 10 дней в форме электронного документа на адрес электронной почты заявителя при обращении заявителя с использованием электронной почты;</w:t>
      </w:r>
    </w:p>
    <w:p w14:paraId="14B260B2" w14:textId="77777777" w:rsidR="001973DA" w:rsidRDefault="001973DA" w:rsidP="0078249E">
      <w:pPr>
        <w:widowControl w:val="0"/>
        <w:autoSpaceDE w:val="0"/>
        <w:ind w:firstLine="709"/>
        <w:jc w:val="both"/>
        <w:rPr>
          <w:szCs w:val="28"/>
        </w:rPr>
      </w:pPr>
      <w:r>
        <w:rPr>
          <w:szCs w:val="28"/>
        </w:rPr>
        <w:t>в течение 10 дней в письменной форме на почтовый адрес заявителя при обращении заявителя с использованием почтовой связи.</w:t>
      </w:r>
    </w:p>
    <w:p w14:paraId="1A343D98" w14:textId="77777777" w:rsidR="001973DA" w:rsidRDefault="001973DA" w:rsidP="0078249E">
      <w:pPr>
        <w:widowControl w:val="0"/>
        <w:autoSpaceDE w:val="0"/>
        <w:ind w:firstLine="709"/>
        <w:jc w:val="both"/>
        <w:rPr>
          <w:szCs w:val="28"/>
        </w:rPr>
      </w:pPr>
      <w:r>
        <w:rPr>
          <w:szCs w:val="28"/>
        </w:rPr>
        <w:t>Ответственным за выполнение административной процедуры, является специалист</w:t>
      </w:r>
      <w:r w:rsidR="00854813">
        <w:rPr>
          <w:szCs w:val="28"/>
        </w:rPr>
        <w:t xml:space="preserve"> Управления</w:t>
      </w:r>
      <w:r>
        <w:rPr>
          <w:szCs w:val="28"/>
        </w:rPr>
        <w:t xml:space="preserve">, ответственный за предоставление муниципальной услуги. </w:t>
      </w:r>
    </w:p>
    <w:p w14:paraId="612BBB25" w14:textId="77777777" w:rsidR="001973DA" w:rsidRDefault="00FE61B3" w:rsidP="0078249E">
      <w:pPr>
        <w:widowControl w:val="0"/>
        <w:autoSpaceDE w:val="0"/>
        <w:ind w:firstLine="709"/>
        <w:jc w:val="both"/>
        <w:rPr>
          <w:szCs w:val="28"/>
        </w:rPr>
      </w:pPr>
      <w:r>
        <w:rPr>
          <w:szCs w:val="28"/>
        </w:rPr>
        <w:t>37</w:t>
      </w:r>
      <w:r w:rsidR="001973DA">
        <w:rPr>
          <w:szCs w:val="28"/>
        </w:rPr>
        <w:t>.3. Принятие решений данной административной процедурой не предусмотрено.</w:t>
      </w:r>
    </w:p>
    <w:p w14:paraId="65B76CDB" w14:textId="77777777" w:rsidR="001973DA" w:rsidRDefault="00FE61B3" w:rsidP="0078249E">
      <w:pPr>
        <w:widowControl w:val="0"/>
        <w:autoSpaceDE w:val="0"/>
        <w:ind w:firstLine="709"/>
        <w:jc w:val="both"/>
        <w:rPr>
          <w:szCs w:val="28"/>
        </w:rPr>
      </w:pPr>
      <w:r>
        <w:rPr>
          <w:szCs w:val="28"/>
        </w:rPr>
        <w:lastRenderedPageBreak/>
        <w:t>37</w:t>
      </w:r>
      <w:r w:rsidR="001973DA">
        <w:rPr>
          <w:szCs w:val="28"/>
        </w:rPr>
        <w:t xml:space="preserve">.4. Передача результата административной процедуры осуществляется в порядке, предусмотренном </w:t>
      </w:r>
      <w:r w:rsidR="00C232CB">
        <w:rPr>
          <w:szCs w:val="28"/>
        </w:rPr>
        <w:t>под</w:t>
      </w:r>
      <w:hyperlink w:anchor="пп43_7" w:history="1">
        <w:r w:rsidR="0058092C" w:rsidRPr="0047229F">
          <w:t>пунктом 43.7</w:t>
        </w:r>
      </w:hyperlink>
      <w:r w:rsidR="001973DA">
        <w:rPr>
          <w:szCs w:val="28"/>
        </w:rPr>
        <w:t xml:space="preserve"> </w:t>
      </w:r>
      <w:r w:rsidR="00854813">
        <w:rPr>
          <w:szCs w:val="28"/>
        </w:rPr>
        <w:t xml:space="preserve">пункта 43 </w:t>
      </w:r>
      <w:r w:rsidR="00214942">
        <w:rPr>
          <w:szCs w:val="28"/>
        </w:rPr>
        <w:t xml:space="preserve">настоящего </w:t>
      </w:r>
      <w:r w:rsidR="001973DA">
        <w:rPr>
          <w:szCs w:val="28"/>
        </w:rPr>
        <w:t>Административного регламента.</w:t>
      </w:r>
    </w:p>
    <w:p w14:paraId="48D7F569" w14:textId="77777777" w:rsidR="001973DA" w:rsidRDefault="00FE61B3" w:rsidP="0078249E">
      <w:pPr>
        <w:widowControl w:val="0"/>
        <w:autoSpaceDE w:val="0"/>
        <w:ind w:firstLine="709"/>
        <w:jc w:val="both"/>
        <w:rPr>
          <w:szCs w:val="28"/>
        </w:rPr>
      </w:pPr>
      <w:r>
        <w:rPr>
          <w:szCs w:val="28"/>
        </w:rPr>
        <w:t>37</w:t>
      </w:r>
      <w:r w:rsidR="001973DA">
        <w:rPr>
          <w:szCs w:val="28"/>
        </w:rPr>
        <w:t>.5. Результатом административной процедуры является предоставление заявителю информации о порядке предоставления муниципальной услуги.</w:t>
      </w:r>
    </w:p>
    <w:p w14:paraId="1FEE8D8B" w14:textId="77777777" w:rsidR="001973DA" w:rsidRDefault="001973DA" w:rsidP="0078249E">
      <w:pPr>
        <w:widowControl w:val="0"/>
        <w:autoSpaceDE w:val="0"/>
        <w:ind w:firstLine="709"/>
        <w:jc w:val="both"/>
        <w:rPr>
          <w:szCs w:val="28"/>
        </w:rPr>
      </w:pPr>
      <w:r>
        <w:rPr>
          <w:szCs w:val="28"/>
        </w:rPr>
        <w:t>Результат выполнения административной процедуры фиксируется:</w:t>
      </w:r>
    </w:p>
    <w:p w14:paraId="1DB8E384" w14:textId="77777777" w:rsidR="001973DA" w:rsidRDefault="001973DA" w:rsidP="0078249E">
      <w:pPr>
        <w:widowControl w:val="0"/>
        <w:autoSpaceDE w:val="0"/>
        <w:ind w:firstLine="709"/>
        <w:jc w:val="both"/>
        <w:rPr>
          <w:szCs w:val="28"/>
        </w:rPr>
      </w:pPr>
      <w:r>
        <w:rPr>
          <w:szCs w:val="28"/>
        </w:rPr>
        <w:t>почтовым отправлением, в случае обращения заявителя с использованием средств почтовой связи;</w:t>
      </w:r>
    </w:p>
    <w:p w14:paraId="58FD0682" w14:textId="77777777" w:rsidR="001973DA" w:rsidRDefault="001973DA" w:rsidP="0078249E">
      <w:pPr>
        <w:widowControl w:val="0"/>
        <w:autoSpaceDE w:val="0"/>
        <w:ind w:firstLine="709"/>
        <w:jc w:val="both"/>
        <w:rPr>
          <w:szCs w:val="28"/>
        </w:rPr>
      </w:pPr>
      <w:r>
        <w:rPr>
          <w:szCs w:val="28"/>
        </w:rPr>
        <w:t>отправлением на адрес электронной почты, в случае обращения заявителя с использованием электронной почты.</w:t>
      </w:r>
    </w:p>
    <w:p w14:paraId="7DEF94F8" w14:textId="77777777" w:rsidR="001973DA" w:rsidRDefault="001973DA" w:rsidP="0078249E">
      <w:pPr>
        <w:widowControl w:val="0"/>
        <w:autoSpaceDE w:val="0"/>
        <w:ind w:firstLine="709"/>
        <w:jc w:val="both"/>
        <w:rPr>
          <w:szCs w:val="28"/>
        </w:rPr>
      </w:pPr>
      <w:r>
        <w:rPr>
          <w:szCs w:val="28"/>
        </w:rPr>
        <w:t xml:space="preserve">В случае обращения заявителя непосредственно в </w:t>
      </w:r>
      <w:r w:rsidR="00537AA2">
        <w:rPr>
          <w:szCs w:val="28"/>
        </w:rPr>
        <w:t>Управление</w:t>
      </w:r>
      <w:r>
        <w:rPr>
          <w:szCs w:val="28"/>
        </w:rPr>
        <w:t>,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14:paraId="6B32F5F0" w14:textId="77777777" w:rsidR="001973DA" w:rsidRDefault="00FE61B3"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38</w:t>
      </w:r>
      <w:r w:rsidR="001973DA" w:rsidRPr="00E943DB">
        <w:rPr>
          <w:rFonts w:ascii="Times New Roman" w:hAnsi="Times New Roman" w:cs="Times New Roman"/>
          <w:b w:val="0"/>
          <w:sz w:val="28"/>
        </w:rPr>
        <w:t>. Описание административной процедуры «Прием и регистрация заявления на предоставление муниципальной услуги и документов, необходимых для предоставления муниципальной услуги».</w:t>
      </w:r>
    </w:p>
    <w:p w14:paraId="1D11DE2B" w14:textId="77777777" w:rsidR="001973DA" w:rsidRDefault="00FE61B3" w:rsidP="0078249E">
      <w:pPr>
        <w:widowControl w:val="0"/>
        <w:autoSpaceDE w:val="0"/>
        <w:ind w:firstLine="709"/>
        <w:jc w:val="both"/>
        <w:rPr>
          <w:szCs w:val="28"/>
        </w:rPr>
      </w:pPr>
      <w:r>
        <w:rPr>
          <w:szCs w:val="28"/>
        </w:rPr>
        <w:t>38</w:t>
      </w:r>
      <w:r w:rsidR="001973DA">
        <w:rPr>
          <w:szCs w:val="28"/>
        </w:rPr>
        <w:t>.1. Основанием для начала административной процедуры является подача заявления на предоставление муниципальной услуги и документов, необходимых для предоставления муниципальной услуги.</w:t>
      </w:r>
    </w:p>
    <w:p w14:paraId="5184D357" w14:textId="77777777" w:rsidR="001973DA" w:rsidRDefault="001973DA" w:rsidP="0078249E">
      <w:pPr>
        <w:widowControl w:val="0"/>
        <w:autoSpaceDE w:val="0"/>
        <w:ind w:firstLine="709"/>
        <w:jc w:val="both"/>
        <w:rPr>
          <w:szCs w:val="28"/>
        </w:rPr>
      </w:pPr>
      <w:r>
        <w:rPr>
          <w:szCs w:val="28"/>
        </w:rPr>
        <w:t>Ответственность за прием и регистрацию документов несет специалист</w:t>
      </w:r>
      <w:r w:rsidR="00854813">
        <w:rPr>
          <w:szCs w:val="28"/>
        </w:rPr>
        <w:t xml:space="preserve"> Управления</w:t>
      </w:r>
      <w:r>
        <w:rPr>
          <w:szCs w:val="28"/>
        </w:rPr>
        <w:t>, ответственный за предоставление муниципальной услуги, специалист</w:t>
      </w:r>
      <w:r w:rsidR="00854813">
        <w:rPr>
          <w:szCs w:val="28"/>
        </w:rPr>
        <w:t xml:space="preserve"> </w:t>
      </w:r>
      <w:r w:rsidR="00A03968">
        <w:rPr>
          <w:color w:val="00000A"/>
          <w:szCs w:val="28"/>
        </w:rPr>
        <w:t>МФЦ</w:t>
      </w:r>
      <w:r>
        <w:rPr>
          <w:szCs w:val="28"/>
        </w:rPr>
        <w:t>.</w:t>
      </w:r>
    </w:p>
    <w:p w14:paraId="6FAC8187" w14:textId="77777777" w:rsidR="001973DA" w:rsidRDefault="001973DA" w:rsidP="0078249E">
      <w:pPr>
        <w:widowControl w:val="0"/>
        <w:autoSpaceDE w:val="0"/>
        <w:ind w:firstLine="709"/>
        <w:jc w:val="both"/>
        <w:rPr>
          <w:szCs w:val="28"/>
        </w:rPr>
      </w:pPr>
      <w:r>
        <w:rPr>
          <w:szCs w:val="28"/>
        </w:rPr>
        <w:t xml:space="preserve">При отсутствии у заявителя  заполненного заявления на </w:t>
      </w:r>
      <w:r w:rsidR="00854813">
        <w:rPr>
          <w:szCs w:val="28"/>
        </w:rPr>
        <w:t>выдачу ордера на проведение земляных работ на территории муниципального образования</w:t>
      </w:r>
      <w:r>
        <w:rPr>
          <w:szCs w:val="28"/>
        </w:rPr>
        <w:t>, либо если в заявлении не полностью записаны фамилия, имя, отчество заявителя, не указаны полностью реквизиты, то специалист</w:t>
      </w:r>
      <w:r w:rsidR="00854813">
        <w:rPr>
          <w:szCs w:val="28"/>
        </w:rPr>
        <w:t xml:space="preserve"> Управления</w:t>
      </w:r>
      <w:r>
        <w:rPr>
          <w:szCs w:val="28"/>
        </w:rPr>
        <w:t xml:space="preserve">, ответственный за предоставление муниципальной услуги, специалист </w:t>
      </w:r>
      <w:r w:rsidR="00A03968">
        <w:rPr>
          <w:color w:val="00000A"/>
          <w:szCs w:val="28"/>
        </w:rPr>
        <w:t>МФЦ</w:t>
      </w:r>
      <w:r>
        <w:rPr>
          <w:szCs w:val="28"/>
        </w:rPr>
        <w:t xml:space="preserve">, при личном приеме документов у физического лица заполняют его самостоятельно в программно-техническом комплексе (с последующим представлением на подпись заявителю) или помогает заявителю заполнить заявление на </w:t>
      </w:r>
      <w:r w:rsidR="00854813">
        <w:rPr>
          <w:szCs w:val="28"/>
        </w:rPr>
        <w:t>выдачу ордера на проведение земляных работ</w:t>
      </w:r>
      <w:r w:rsidR="00394261">
        <w:rPr>
          <w:szCs w:val="28"/>
        </w:rPr>
        <w:t xml:space="preserve"> на территории муниципального образования</w:t>
      </w:r>
      <w:r>
        <w:rPr>
          <w:szCs w:val="28"/>
        </w:rPr>
        <w:t>.</w:t>
      </w:r>
    </w:p>
    <w:p w14:paraId="47F1F87A" w14:textId="77777777" w:rsidR="001973DA" w:rsidRDefault="001973DA" w:rsidP="0078249E">
      <w:pPr>
        <w:widowControl w:val="0"/>
        <w:autoSpaceDE w:val="0"/>
        <w:spacing w:line="100" w:lineRule="atLeast"/>
        <w:ind w:firstLine="709"/>
        <w:jc w:val="both"/>
        <w:rPr>
          <w:szCs w:val="28"/>
        </w:rPr>
      </w:pPr>
      <w:r>
        <w:rPr>
          <w:szCs w:val="28"/>
        </w:rPr>
        <w:t xml:space="preserve">При обращении за получением муниципальной услуги </w:t>
      </w:r>
      <w:r w:rsidR="008C5A1E">
        <w:rPr>
          <w:szCs w:val="28"/>
        </w:rPr>
        <w:t>представителем (</w:t>
      </w:r>
      <w:r>
        <w:rPr>
          <w:szCs w:val="28"/>
        </w:rPr>
        <w:t>доверенным лицом)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14:paraId="28D63178" w14:textId="77777777" w:rsidR="001973DA" w:rsidRDefault="002420B3"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1973DA">
        <w:rPr>
          <w:rFonts w:ascii="Times New Roman" w:hAnsi="Times New Roman" w:cs="Times New Roman"/>
          <w:sz w:val="28"/>
          <w:szCs w:val="28"/>
        </w:rPr>
        <w:t>.2.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услуги, специалист </w:t>
      </w:r>
      <w:r w:rsidR="00A03968">
        <w:rPr>
          <w:rFonts w:ascii="Times New Roman" w:hAnsi="Times New Roman" w:cs="Times New Roman"/>
          <w:sz w:val="28"/>
          <w:szCs w:val="28"/>
        </w:rPr>
        <w:t>МФЦ</w:t>
      </w:r>
      <w:r w:rsidR="001973DA">
        <w:rPr>
          <w:rFonts w:ascii="Times New Roman" w:hAnsi="Times New Roman" w:cs="Times New Roman"/>
          <w:sz w:val="28"/>
          <w:szCs w:val="28"/>
        </w:rPr>
        <w:t>:</w:t>
      </w:r>
    </w:p>
    <w:p w14:paraId="3C349792"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устанавливают предмет обращения, личность заявителя, полномочия представителя (доверенного лица);</w:t>
      </w:r>
    </w:p>
    <w:p w14:paraId="48A780C0"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проверяют наличие докуме</w:t>
      </w:r>
      <w:r w:rsidR="002420B3">
        <w:rPr>
          <w:rFonts w:ascii="Times New Roman" w:hAnsi="Times New Roman" w:cs="Times New Roman"/>
          <w:sz w:val="28"/>
          <w:szCs w:val="28"/>
        </w:rPr>
        <w:t xml:space="preserve">нтов, предусмотренных </w:t>
      </w:r>
      <w:hyperlink w:anchor="п18" w:history="1">
        <w:r w:rsidR="002420B3" w:rsidRPr="000C365E">
          <w:rPr>
            <w:rFonts w:ascii="Times New Roman" w:hAnsi="Times New Roman" w:cs="Times New Roman"/>
            <w:sz w:val="28"/>
          </w:rPr>
          <w:t>пунктом 18</w:t>
        </w:r>
      </w:hyperlink>
      <w:r>
        <w:rPr>
          <w:rFonts w:ascii="Times New Roman" w:hAnsi="Times New Roman" w:cs="Times New Roman"/>
          <w:sz w:val="28"/>
          <w:szCs w:val="28"/>
        </w:rPr>
        <w:t xml:space="preserve"> </w:t>
      </w:r>
      <w:r w:rsidR="007B4223">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 необходимых для предоставления муниципальной услуги;</w:t>
      </w:r>
    </w:p>
    <w:p w14:paraId="5D030EE1"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проверяют документы на соответствие тр</w:t>
      </w:r>
      <w:r w:rsidR="002420B3">
        <w:rPr>
          <w:rFonts w:ascii="Times New Roman" w:hAnsi="Times New Roman" w:cs="Times New Roman"/>
          <w:sz w:val="28"/>
          <w:szCs w:val="28"/>
        </w:rPr>
        <w:t>ебованиям, указанным в пункте 19</w:t>
      </w:r>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Административного регламента.</w:t>
      </w:r>
    </w:p>
    <w:p w14:paraId="595EB25E" w14:textId="77777777" w:rsidR="001973DA" w:rsidRDefault="002420B3" w:rsidP="0078249E">
      <w:pPr>
        <w:pStyle w:val="ConsPlusNormal"/>
        <w:tabs>
          <w:tab w:val="left" w:pos="567"/>
        </w:tabs>
        <w:ind w:firstLine="709"/>
        <w:jc w:val="both"/>
        <w:rPr>
          <w:sz w:val="28"/>
          <w:szCs w:val="28"/>
        </w:rPr>
      </w:pPr>
      <w:r>
        <w:rPr>
          <w:rFonts w:ascii="Times New Roman" w:hAnsi="Times New Roman" w:cs="Times New Roman"/>
          <w:sz w:val="28"/>
          <w:szCs w:val="28"/>
        </w:rPr>
        <w:t>38</w:t>
      </w:r>
      <w:r w:rsidR="001973DA">
        <w:rPr>
          <w:rFonts w:ascii="Times New Roman" w:hAnsi="Times New Roman" w:cs="Times New Roman"/>
          <w:sz w:val="28"/>
          <w:szCs w:val="28"/>
        </w:rPr>
        <w:t>.3. При установлении фактов отсутствия докуме</w:t>
      </w:r>
      <w:r>
        <w:rPr>
          <w:rFonts w:ascii="Times New Roman" w:hAnsi="Times New Roman" w:cs="Times New Roman"/>
          <w:sz w:val="28"/>
          <w:szCs w:val="28"/>
        </w:rPr>
        <w:t xml:space="preserve">нтов, предусмотренных </w:t>
      </w:r>
      <w:hyperlink w:anchor="п18" w:history="1">
        <w:r w:rsidRPr="00F339F2">
          <w:rPr>
            <w:rFonts w:ascii="Times New Roman" w:hAnsi="Times New Roman" w:cs="Times New Roman"/>
            <w:sz w:val="28"/>
          </w:rPr>
          <w:t>пунктом 18</w:t>
        </w:r>
      </w:hyperlink>
      <w:r w:rsidR="001973DA">
        <w:rPr>
          <w:rFonts w:ascii="Times New Roman" w:hAnsi="Times New Roman" w:cs="Times New Roman"/>
          <w:sz w:val="28"/>
          <w:szCs w:val="28"/>
        </w:rPr>
        <w:t xml:space="preserve"> </w:t>
      </w:r>
      <w:r w:rsidR="008C4A75">
        <w:rPr>
          <w:rFonts w:ascii="Times New Roman" w:hAnsi="Times New Roman" w:cs="Times New Roman"/>
          <w:sz w:val="28"/>
          <w:szCs w:val="28"/>
        </w:rPr>
        <w:t xml:space="preserve">настоящего </w:t>
      </w:r>
      <w:r w:rsidR="001973DA">
        <w:rPr>
          <w:rFonts w:ascii="Times New Roman" w:hAnsi="Times New Roman" w:cs="Times New Roman"/>
          <w:sz w:val="28"/>
          <w:szCs w:val="28"/>
        </w:rPr>
        <w:t>Административного регламента, а также при несоответствии представленных документов тр</w:t>
      </w:r>
      <w:r w:rsidR="0058092C">
        <w:rPr>
          <w:rFonts w:ascii="Times New Roman" w:hAnsi="Times New Roman" w:cs="Times New Roman"/>
          <w:sz w:val="28"/>
          <w:szCs w:val="28"/>
        </w:rPr>
        <w:t xml:space="preserve">ебованиям, указанным в </w:t>
      </w:r>
      <w:hyperlink w:anchor="п19" w:history="1">
        <w:r w:rsidR="0058092C" w:rsidRPr="00F339F2">
          <w:rPr>
            <w:rFonts w:ascii="Times New Roman" w:hAnsi="Times New Roman" w:cs="Times New Roman"/>
            <w:sz w:val="28"/>
          </w:rPr>
          <w:t>пункте 19</w:t>
        </w:r>
      </w:hyperlink>
      <w:r w:rsidR="001973DA">
        <w:rPr>
          <w:rFonts w:ascii="Times New Roman" w:hAnsi="Times New Roman" w:cs="Times New Roman"/>
          <w:sz w:val="28"/>
          <w:szCs w:val="28"/>
        </w:rPr>
        <w:t xml:space="preserve"> </w:t>
      </w:r>
      <w:r w:rsidR="008D3294">
        <w:rPr>
          <w:rFonts w:ascii="Times New Roman" w:hAnsi="Times New Roman" w:cs="Times New Roman"/>
          <w:sz w:val="28"/>
          <w:szCs w:val="28"/>
        </w:rPr>
        <w:t xml:space="preserve">настоящего </w:t>
      </w:r>
      <w:r w:rsidR="001973DA">
        <w:rPr>
          <w:rFonts w:ascii="Times New Roman" w:hAnsi="Times New Roman" w:cs="Times New Roman"/>
          <w:sz w:val="28"/>
          <w:szCs w:val="28"/>
        </w:rPr>
        <w:t>Административного регламента,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услуги, специалист </w:t>
      </w:r>
      <w:r w:rsidR="00A03968">
        <w:rPr>
          <w:rFonts w:ascii="Times New Roman" w:hAnsi="Times New Roman" w:cs="Times New Roman"/>
          <w:sz w:val="28"/>
          <w:szCs w:val="28"/>
        </w:rPr>
        <w:t>МФЦ</w:t>
      </w:r>
      <w:r w:rsidR="001973DA">
        <w:rPr>
          <w:rFonts w:ascii="Times New Roman" w:hAnsi="Times New Roman" w:cs="Times New Roman"/>
          <w:sz w:val="28"/>
          <w:szCs w:val="28"/>
        </w:rPr>
        <w:t>, уведомляют заявителя о наличии препятствий для предоставления муниципальной услуги, объясняют заявителю содержание выявленных недостатков в представленных документах и предлагают принять меры по их устранению.</w:t>
      </w:r>
    </w:p>
    <w:p w14:paraId="20ED97D1" w14:textId="77777777" w:rsidR="001973DA" w:rsidRDefault="002420B3" w:rsidP="0078249E">
      <w:pPr>
        <w:tabs>
          <w:tab w:val="left" w:pos="567"/>
        </w:tabs>
        <w:autoSpaceDE w:val="0"/>
        <w:ind w:firstLine="709"/>
        <w:jc w:val="both"/>
        <w:rPr>
          <w:szCs w:val="28"/>
        </w:rPr>
      </w:pPr>
      <w:r>
        <w:rPr>
          <w:szCs w:val="28"/>
        </w:rPr>
        <w:t>38</w:t>
      </w:r>
      <w:r w:rsidR="001973DA">
        <w:rPr>
          <w:szCs w:val="28"/>
        </w:rPr>
        <w:t>.4. При желании заявителя устранить препятствия, прервав подачу документов для предоставления муниципальной услуги, специалист</w:t>
      </w:r>
      <w:r w:rsidR="00854813">
        <w:rPr>
          <w:szCs w:val="28"/>
        </w:rPr>
        <w:t xml:space="preserve"> Управления</w:t>
      </w:r>
      <w:r w:rsidR="001973DA">
        <w:rPr>
          <w:szCs w:val="28"/>
        </w:rPr>
        <w:t xml:space="preserve">, ответственный за предоставление муниципальной услуги, специалист </w:t>
      </w:r>
      <w:r w:rsidR="00A03968">
        <w:rPr>
          <w:szCs w:val="28"/>
        </w:rPr>
        <w:t xml:space="preserve">МФЦ, </w:t>
      </w:r>
      <w:r w:rsidR="00DB3746">
        <w:rPr>
          <w:szCs w:val="28"/>
        </w:rPr>
        <w:t>формируют</w:t>
      </w:r>
      <w:r w:rsidR="001973DA">
        <w:rPr>
          <w:szCs w:val="28"/>
        </w:rPr>
        <w:t xml:space="preserve"> перечень выявленных препятствий для оказания муниципальной услуги и передают его заявителю для подписания, первый экземпляр перечня выявленных препятствий вместе с представленными документами передают заявителю, второй подшивают в дело.</w:t>
      </w:r>
    </w:p>
    <w:p w14:paraId="55E5F455" w14:textId="77777777" w:rsidR="001973DA" w:rsidRPr="00736823" w:rsidRDefault="002420B3" w:rsidP="00736823">
      <w:pPr>
        <w:pStyle w:val="ConsPlusNormal"/>
        <w:ind w:firstLine="709"/>
        <w:jc w:val="both"/>
        <w:rPr>
          <w:rFonts w:ascii="Times New Roman" w:hAnsi="Times New Roman" w:cs="Times New Roman"/>
          <w:sz w:val="28"/>
          <w:szCs w:val="28"/>
        </w:rPr>
      </w:pPr>
      <w:r w:rsidRPr="00736823">
        <w:rPr>
          <w:rFonts w:ascii="Times New Roman" w:hAnsi="Times New Roman" w:cs="Times New Roman"/>
          <w:sz w:val="28"/>
          <w:szCs w:val="28"/>
        </w:rPr>
        <w:t>38</w:t>
      </w:r>
      <w:r w:rsidR="001973DA" w:rsidRPr="00736823">
        <w:rPr>
          <w:rFonts w:ascii="Times New Roman" w:hAnsi="Times New Roman" w:cs="Times New Roman"/>
          <w:sz w:val="28"/>
          <w:szCs w:val="28"/>
        </w:rPr>
        <w:t>.5. В случае если заявитель отказывается устранить выявленные недостатки и настаивает в принятии заявления с перечнем документов, специалист</w:t>
      </w:r>
      <w:r w:rsidR="00854813" w:rsidRPr="00736823">
        <w:rPr>
          <w:rFonts w:ascii="Times New Roman" w:hAnsi="Times New Roman" w:cs="Times New Roman"/>
          <w:sz w:val="28"/>
          <w:szCs w:val="28"/>
        </w:rPr>
        <w:t xml:space="preserve"> Управления</w:t>
      </w:r>
      <w:r w:rsidR="001973DA" w:rsidRPr="00736823">
        <w:rPr>
          <w:rFonts w:ascii="Times New Roman" w:hAnsi="Times New Roman" w:cs="Times New Roman"/>
          <w:sz w:val="28"/>
          <w:szCs w:val="28"/>
        </w:rPr>
        <w:t xml:space="preserve">, ответственный за предоставление муниципальной услуги, специалист </w:t>
      </w:r>
      <w:r w:rsidR="00A03968"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принимают </w:t>
      </w:r>
      <w:r w:rsidR="00EB563D" w:rsidRPr="00736823">
        <w:rPr>
          <w:rFonts w:ascii="Times New Roman" w:hAnsi="Times New Roman" w:cs="Times New Roman"/>
          <w:sz w:val="28"/>
          <w:szCs w:val="28"/>
        </w:rPr>
        <w:t>документы, оформляют</w:t>
      </w:r>
      <w:r w:rsidR="001973DA" w:rsidRPr="00736823">
        <w:rPr>
          <w:rFonts w:ascii="Times New Roman" w:hAnsi="Times New Roman" w:cs="Times New Roman"/>
          <w:sz w:val="28"/>
          <w:szCs w:val="28"/>
        </w:rPr>
        <w:t xml:space="preserve"> </w:t>
      </w:r>
      <w:bookmarkStart w:id="8" w:name="закладка"/>
      <w:bookmarkEnd w:id="8"/>
      <w:r w:rsidR="001973DA" w:rsidRPr="00736823">
        <w:rPr>
          <w:rFonts w:ascii="Times New Roman" w:hAnsi="Times New Roman" w:cs="Times New Roman"/>
          <w:sz w:val="28"/>
          <w:szCs w:val="28"/>
        </w:rPr>
        <w:t xml:space="preserve">расписку в получении заявления </w:t>
      </w:r>
      <w:r w:rsidR="00736823" w:rsidRPr="00736823">
        <w:rPr>
          <w:rFonts w:ascii="Times New Roman" w:hAnsi="Times New Roman" w:cs="Times New Roman"/>
          <w:sz w:val="28"/>
          <w:szCs w:val="28"/>
        </w:rPr>
        <w:t xml:space="preserve">и документов на предоставление </w:t>
      </w:r>
      <w:r w:rsidR="00736823" w:rsidRPr="00736823">
        <w:rPr>
          <w:rFonts w:ascii="Times New Roman" w:hAnsi="Times New Roman" w:cs="Times New Roman"/>
          <w:sz w:val="28"/>
          <w:szCs w:val="28"/>
        </w:rPr>
        <w:br/>
        <w:t xml:space="preserve">муниципальной услуги «Согласование производства земляных работ </w:t>
      </w:r>
      <w:r w:rsidR="00736823" w:rsidRPr="00736823">
        <w:rPr>
          <w:rFonts w:ascii="Times New Roman" w:hAnsi="Times New Roman" w:cs="Times New Roman"/>
          <w:sz w:val="28"/>
          <w:szCs w:val="28"/>
        </w:rPr>
        <w:br/>
        <w:t>на территории муниципального образования. Подготовка и выдача ордеров</w:t>
      </w:r>
      <w:r w:rsidR="00736823">
        <w:rPr>
          <w:rFonts w:ascii="Times New Roman" w:hAnsi="Times New Roman" w:cs="Times New Roman"/>
          <w:sz w:val="28"/>
          <w:szCs w:val="28"/>
        </w:rPr>
        <w:t xml:space="preserve"> </w:t>
      </w:r>
      <w:r w:rsidR="00736823" w:rsidRPr="00736823">
        <w:rPr>
          <w:rFonts w:ascii="Times New Roman" w:hAnsi="Times New Roman" w:cs="Times New Roman"/>
          <w:sz w:val="28"/>
          <w:szCs w:val="28"/>
        </w:rPr>
        <w:t>на проведение земляных работ»</w:t>
      </w:r>
      <w:r w:rsidR="00DB3746" w:rsidRPr="00736823">
        <w:rPr>
          <w:rFonts w:ascii="Times New Roman" w:hAnsi="Times New Roman" w:cs="Times New Roman"/>
          <w:sz w:val="28"/>
          <w:szCs w:val="28"/>
        </w:rPr>
        <w:t xml:space="preserve"> по форме согласно </w:t>
      </w:r>
      <w:hyperlink w:anchor="Приложение8" w:history="1">
        <w:r w:rsidR="00DB3746" w:rsidRPr="00736823">
          <w:rPr>
            <w:rFonts w:ascii="Times New Roman" w:hAnsi="Times New Roman" w:cs="Times New Roman"/>
            <w:sz w:val="28"/>
            <w:szCs w:val="28"/>
          </w:rPr>
          <w:t>приложению 8</w:t>
        </w:r>
      </w:hyperlink>
      <w:r w:rsidR="001973DA" w:rsidRPr="00736823">
        <w:rPr>
          <w:rFonts w:ascii="Times New Roman" w:hAnsi="Times New Roman" w:cs="Times New Roman"/>
          <w:sz w:val="28"/>
          <w:szCs w:val="28"/>
        </w:rPr>
        <w:t xml:space="preserve"> к </w:t>
      </w:r>
      <w:r w:rsidR="00854813" w:rsidRPr="00736823">
        <w:rPr>
          <w:rFonts w:ascii="Times New Roman" w:hAnsi="Times New Roman" w:cs="Times New Roman"/>
          <w:sz w:val="28"/>
          <w:szCs w:val="28"/>
        </w:rPr>
        <w:t xml:space="preserve">настоящему </w:t>
      </w:r>
      <w:r w:rsidR="001973DA" w:rsidRPr="00736823">
        <w:rPr>
          <w:rFonts w:ascii="Times New Roman" w:hAnsi="Times New Roman" w:cs="Times New Roman"/>
          <w:sz w:val="28"/>
          <w:szCs w:val="28"/>
        </w:rPr>
        <w:t>Административному регламенту (д</w:t>
      </w:r>
      <w:r w:rsidR="00DB3746" w:rsidRPr="00736823">
        <w:rPr>
          <w:rFonts w:ascii="Times New Roman" w:hAnsi="Times New Roman" w:cs="Times New Roman"/>
          <w:sz w:val="28"/>
          <w:szCs w:val="28"/>
        </w:rPr>
        <w:t xml:space="preserve">алее - </w:t>
      </w:r>
      <w:r w:rsidR="001973DA" w:rsidRPr="00736823">
        <w:rPr>
          <w:rFonts w:ascii="Times New Roman" w:hAnsi="Times New Roman" w:cs="Times New Roman"/>
          <w:sz w:val="28"/>
          <w:szCs w:val="28"/>
        </w:rPr>
        <w:t>расписка) с отметкой о</w:t>
      </w:r>
      <w:r w:rsidR="001973DA">
        <w:rPr>
          <w:szCs w:val="28"/>
        </w:rPr>
        <w:t xml:space="preserve"> </w:t>
      </w:r>
      <w:r w:rsidR="001973DA" w:rsidRPr="00736823">
        <w:rPr>
          <w:rFonts w:ascii="Times New Roman" w:hAnsi="Times New Roman" w:cs="Times New Roman"/>
          <w:sz w:val="28"/>
          <w:szCs w:val="28"/>
        </w:rPr>
        <w:t xml:space="preserve">наличии препятствий для предоставления муниципальной услуги. В случае </w:t>
      </w:r>
      <w:r w:rsidR="00DB3746" w:rsidRPr="00736823">
        <w:rPr>
          <w:rFonts w:ascii="Times New Roman" w:hAnsi="Times New Roman" w:cs="Times New Roman"/>
          <w:sz w:val="28"/>
          <w:szCs w:val="28"/>
        </w:rPr>
        <w:t>принятия заявления</w:t>
      </w:r>
      <w:r w:rsidR="001973DA" w:rsidRPr="00736823">
        <w:rPr>
          <w:rFonts w:ascii="Times New Roman" w:hAnsi="Times New Roman" w:cs="Times New Roman"/>
          <w:sz w:val="28"/>
          <w:szCs w:val="28"/>
        </w:rPr>
        <w:t xml:space="preserve"> на предоставление </w:t>
      </w:r>
      <w:r w:rsidR="005D3224" w:rsidRPr="00736823">
        <w:rPr>
          <w:rFonts w:ascii="Times New Roman" w:hAnsi="Times New Roman" w:cs="Times New Roman"/>
          <w:sz w:val="28"/>
          <w:szCs w:val="28"/>
        </w:rPr>
        <w:t>муниципальной</w:t>
      </w:r>
      <w:r w:rsidR="001973DA" w:rsidRPr="00736823">
        <w:rPr>
          <w:rFonts w:ascii="Times New Roman" w:hAnsi="Times New Roman" w:cs="Times New Roman"/>
          <w:sz w:val="28"/>
          <w:szCs w:val="28"/>
        </w:rPr>
        <w:t xml:space="preserve"> услуги специалистом </w:t>
      </w:r>
      <w:r w:rsidR="005D3224"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расписка формируется автоматизированной информационной </w:t>
      </w:r>
      <w:r w:rsidR="00DB3746" w:rsidRPr="00736823">
        <w:rPr>
          <w:rFonts w:ascii="Times New Roman" w:hAnsi="Times New Roman" w:cs="Times New Roman"/>
          <w:sz w:val="28"/>
          <w:szCs w:val="28"/>
        </w:rPr>
        <w:t xml:space="preserve">системой </w:t>
      </w:r>
      <w:r w:rsidR="00D85C47"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(АИС МФЦ).</w:t>
      </w:r>
    </w:p>
    <w:p w14:paraId="71DB3EB0" w14:textId="77777777" w:rsidR="001973DA" w:rsidRDefault="001973DA" w:rsidP="0078249E">
      <w:pPr>
        <w:tabs>
          <w:tab w:val="left" w:pos="567"/>
        </w:tabs>
        <w:autoSpaceDE w:val="0"/>
        <w:ind w:firstLine="709"/>
        <w:jc w:val="both"/>
        <w:rPr>
          <w:szCs w:val="28"/>
        </w:rPr>
      </w:pPr>
      <w:r>
        <w:rPr>
          <w:szCs w:val="28"/>
        </w:rPr>
        <w:t>Перв</w:t>
      </w:r>
      <w:r w:rsidR="0058092C">
        <w:rPr>
          <w:szCs w:val="28"/>
        </w:rPr>
        <w:t>ый экземпляр расписки передает</w:t>
      </w:r>
      <w:r>
        <w:rPr>
          <w:szCs w:val="28"/>
        </w:rPr>
        <w:t xml:space="preserve"> заявителю, а второй экземпляр прикладывает к заявлению.</w:t>
      </w:r>
    </w:p>
    <w:p w14:paraId="0300CFAA" w14:textId="77777777" w:rsidR="001973DA" w:rsidRDefault="00611C23"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1973DA">
        <w:rPr>
          <w:rFonts w:ascii="Times New Roman" w:hAnsi="Times New Roman" w:cs="Times New Roman"/>
          <w:sz w:val="28"/>
          <w:szCs w:val="28"/>
        </w:rPr>
        <w:t>.6. В случае если документы приняты в полном объеме,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w:t>
      </w:r>
      <w:r w:rsidR="00DB3746">
        <w:rPr>
          <w:rFonts w:ascii="Times New Roman" w:hAnsi="Times New Roman" w:cs="Times New Roman"/>
          <w:sz w:val="28"/>
          <w:szCs w:val="28"/>
        </w:rPr>
        <w:t>услуги, вносит в ж</w:t>
      </w:r>
      <w:r w:rsidR="001973DA">
        <w:rPr>
          <w:rFonts w:ascii="Times New Roman" w:hAnsi="Times New Roman" w:cs="Times New Roman"/>
          <w:sz w:val="28"/>
          <w:szCs w:val="28"/>
        </w:rPr>
        <w:t xml:space="preserve">урнал учета исполнения муниципальной услуги «Согласование производства земляных работ на территории </w:t>
      </w:r>
      <w:r w:rsidR="00E64E4B">
        <w:rPr>
          <w:rFonts w:ascii="Times New Roman" w:hAnsi="Times New Roman" w:cs="Times New Roman"/>
          <w:sz w:val="28"/>
          <w:szCs w:val="28"/>
        </w:rPr>
        <w:t>муниципального образования</w:t>
      </w:r>
      <w:r w:rsidR="001973DA">
        <w:rPr>
          <w:rFonts w:ascii="Times New Roman" w:hAnsi="Times New Roman" w:cs="Times New Roman"/>
          <w:sz w:val="28"/>
          <w:szCs w:val="28"/>
        </w:rPr>
        <w:t xml:space="preserve">. Подготовка и выдача ордеров на проведение земляных работ» (далее - Журнал </w:t>
      </w:r>
      <w:r w:rsidR="00DB3746">
        <w:rPr>
          <w:rFonts w:ascii="Times New Roman" w:hAnsi="Times New Roman" w:cs="Times New Roman"/>
          <w:sz w:val="28"/>
          <w:szCs w:val="28"/>
        </w:rPr>
        <w:t>учета) с</w:t>
      </w:r>
      <w:r w:rsidR="001973DA">
        <w:rPr>
          <w:rFonts w:ascii="Times New Roman" w:hAnsi="Times New Roman" w:cs="Times New Roman"/>
          <w:sz w:val="28"/>
          <w:szCs w:val="28"/>
        </w:rPr>
        <w:t xml:space="preserve"> присвоением регистрационного номера, который формируется из двух частей:</w:t>
      </w:r>
    </w:p>
    <w:p w14:paraId="512B6B9F" w14:textId="757A35B5"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часть  номер муниципальной услуги в соответствии </w:t>
      </w:r>
      <w:r w:rsidR="00A660DC">
        <w:rPr>
          <w:rFonts w:ascii="Times New Roman" w:hAnsi="Times New Roman" w:cs="Times New Roman"/>
          <w:sz w:val="28"/>
          <w:szCs w:val="28"/>
        </w:rPr>
        <w:t>с постановлением администрации</w:t>
      </w:r>
      <w:r>
        <w:rPr>
          <w:rFonts w:ascii="Times New Roman" w:hAnsi="Times New Roman" w:cs="Times New Roman"/>
          <w:sz w:val="28"/>
          <w:szCs w:val="28"/>
        </w:rPr>
        <w:t xml:space="preserve"> города-курорта Железнов</w:t>
      </w:r>
      <w:r w:rsidR="0058092C">
        <w:rPr>
          <w:rFonts w:ascii="Times New Roman" w:hAnsi="Times New Roman" w:cs="Times New Roman"/>
          <w:sz w:val="28"/>
          <w:szCs w:val="28"/>
        </w:rPr>
        <w:t>одска Ставропольского края от 11</w:t>
      </w:r>
      <w:r>
        <w:rPr>
          <w:rFonts w:ascii="Times New Roman" w:hAnsi="Times New Roman" w:cs="Times New Roman"/>
          <w:sz w:val="28"/>
          <w:szCs w:val="28"/>
        </w:rPr>
        <w:t xml:space="preserve"> </w:t>
      </w:r>
      <w:r w:rsidR="0058092C">
        <w:rPr>
          <w:rFonts w:ascii="Times New Roman" w:hAnsi="Times New Roman" w:cs="Times New Roman"/>
          <w:sz w:val="28"/>
          <w:szCs w:val="28"/>
        </w:rPr>
        <w:t>апреля 2019</w:t>
      </w:r>
      <w:r>
        <w:rPr>
          <w:rFonts w:ascii="Times New Roman" w:hAnsi="Times New Roman" w:cs="Times New Roman"/>
          <w:sz w:val="28"/>
          <w:szCs w:val="28"/>
        </w:rPr>
        <w:t xml:space="preserve"> г. № </w:t>
      </w:r>
      <w:r w:rsidR="0058092C">
        <w:rPr>
          <w:rFonts w:ascii="Times New Roman" w:hAnsi="Times New Roman" w:cs="Times New Roman"/>
          <w:sz w:val="28"/>
          <w:szCs w:val="28"/>
        </w:rPr>
        <w:t>273</w:t>
      </w:r>
      <w:r>
        <w:rPr>
          <w:rFonts w:ascii="Times New Roman" w:hAnsi="Times New Roman" w:cs="Times New Roman"/>
          <w:sz w:val="28"/>
          <w:szCs w:val="28"/>
        </w:rPr>
        <w:t xml:space="preserve"> «Об утверждении Перечней муниципальных услуг, предоставляемых на территории муниципального </w:t>
      </w:r>
      <w:r>
        <w:rPr>
          <w:rFonts w:ascii="Times New Roman" w:hAnsi="Times New Roman" w:cs="Times New Roman"/>
          <w:sz w:val="28"/>
          <w:szCs w:val="28"/>
        </w:rPr>
        <w:lastRenderedPageBreak/>
        <w:t>образования города-курорта Железноводска Ставропольского края, и контрольных (надзорных) функций, исполняемых на территории муниципального образования города-курорта Железноводска Ставропольского края»;</w:t>
      </w:r>
    </w:p>
    <w:p w14:paraId="09CC9BD1" w14:textId="6C6B4BD3" w:rsidR="001973DA" w:rsidRDefault="001973DA" w:rsidP="0078249E">
      <w:pPr>
        <w:pStyle w:val="ConsPlusNormal"/>
        <w:ind w:firstLine="709"/>
        <w:jc w:val="both"/>
        <w:rPr>
          <w:sz w:val="28"/>
          <w:szCs w:val="28"/>
        </w:rPr>
      </w:pPr>
      <w:r>
        <w:rPr>
          <w:rFonts w:ascii="Times New Roman" w:hAnsi="Times New Roman" w:cs="Times New Roman"/>
          <w:sz w:val="28"/>
          <w:szCs w:val="28"/>
        </w:rPr>
        <w:t>вторая часть  порядковый номер обращения в текущем году.</w:t>
      </w:r>
    </w:p>
    <w:p w14:paraId="09825E5F" w14:textId="77777777" w:rsidR="001973DA" w:rsidRDefault="001973DA" w:rsidP="0078249E">
      <w:pPr>
        <w:ind w:firstLine="709"/>
        <w:jc w:val="both"/>
        <w:rPr>
          <w:szCs w:val="28"/>
        </w:rPr>
      </w:pPr>
      <w:r>
        <w:rPr>
          <w:szCs w:val="28"/>
        </w:rPr>
        <w:t>Специалист</w:t>
      </w:r>
      <w:r w:rsidR="00854813">
        <w:rPr>
          <w:szCs w:val="28"/>
        </w:rPr>
        <w:t xml:space="preserve"> Управления</w:t>
      </w:r>
      <w:r>
        <w:rPr>
          <w:szCs w:val="28"/>
        </w:rPr>
        <w:t xml:space="preserve">, ответственный за предоставление муниципальной услуги, специалист </w:t>
      </w:r>
      <w:r w:rsidR="00D85C47">
        <w:rPr>
          <w:color w:val="00000A"/>
          <w:szCs w:val="28"/>
        </w:rPr>
        <w:t>МФЦ</w:t>
      </w:r>
      <w:r>
        <w:rPr>
          <w:szCs w:val="28"/>
        </w:rPr>
        <w:t>, оформляют расписку, передают первый экземпляр расписки заявителю, а второй экземпляр прикладывают к заявлению на предоставление муниципальной услуги.</w:t>
      </w:r>
    </w:p>
    <w:p w14:paraId="696B13E3"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минут.</w:t>
      </w:r>
    </w:p>
    <w:p w14:paraId="4BE6E034" w14:textId="77777777" w:rsidR="001973DA" w:rsidRDefault="00611C23" w:rsidP="00E943DB">
      <w:pPr>
        <w:pStyle w:val="2"/>
        <w:tabs>
          <w:tab w:val="clear" w:pos="576"/>
        </w:tabs>
        <w:spacing w:before="0" w:after="0"/>
        <w:ind w:left="0" w:firstLine="709"/>
        <w:jc w:val="both"/>
        <w:rPr>
          <w:rFonts w:ascii="Times New Roman" w:hAnsi="Times New Roman" w:cs="Times New Roman"/>
          <w:sz w:val="28"/>
          <w:szCs w:val="28"/>
        </w:rPr>
      </w:pPr>
      <w:bookmarkStart w:id="9" w:name="п39"/>
      <w:r w:rsidRPr="00E943DB">
        <w:rPr>
          <w:rFonts w:ascii="Times New Roman" w:hAnsi="Times New Roman" w:cs="Times New Roman"/>
          <w:b w:val="0"/>
          <w:sz w:val="28"/>
        </w:rPr>
        <w:t>39</w:t>
      </w:r>
      <w:r w:rsidR="001973DA" w:rsidRPr="00E943DB">
        <w:rPr>
          <w:rFonts w:ascii="Times New Roman" w:hAnsi="Times New Roman" w:cs="Times New Roman"/>
          <w:b w:val="0"/>
          <w:sz w:val="28"/>
        </w:rPr>
        <w:t>.</w:t>
      </w:r>
      <w:bookmarkEnd w:id="9"/>
      <w:r w:rsidR="001973DA" w:rsidRPr="00E943DB">
        <w:rPr>
          <w:rFonts w:ascii="Times New Roman" w:hAnsi="Times New Roman" w:cs="Times New Roman"/>
          <w:b w:val="0"/>
          <w:sz w:val="28"/>
        </w:rPr>
        <w:t xml:space="preserve"> Прием заявлений </w:t>
      </w:r>
      <w:r w:rsidR="00854813" w:rsidRPr="00E943DB">
        <w:rPr>
          <w:rFonts w:ascii="Times New Roman" w:hAnsi="Times New Roman" w:cs="Times New Roman"/>
          <w:b w:val="0"/>
          <w:sz w:val="28"/>
        </w:rPr>
        <w:t xml:space="preserve">на выдачу ордера на проведение земляных работ на территории муниципального образования </w:t>
      </w:r>
      <w:r w:rsidR="001973DA" w:rsidRPr="00E943DB">
        <w:rPr>
          <w:rFonts w:ascii="Times New Roman" w:hAnsi="Times New Roman" w:cs="Times New Roman"/>
          <w:b w:val="0"/>
          <w:sz w:val="28"/>
        </w:rPr>
        <w:t>от заявителя по почте.</w:t>
      </w:r>
    </w:p>
    <w:p w14:paraId="73340494"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w:t>
      </w:r>
    </w:p>
    <w:p w14:paraId="2DA08BDE"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получает входящую корреспонденцию, анализирует полученные заявление и документы, необходимые для предоставления муниципальной услуги;</w:t>
      </w:r>
    </w:p>
    <w:p w14:paraId="03227EEC" w14:textId="77777777" w:rsidR="001973DA" w:rsidRPr="00D66FE6"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полученное заявление </w:t>
      </w:r>
      <w:r w:rsidR="00D66FE6" w:rsidRPr="00D66FE6">
        <w:rPr>
          <w:rFonts w:ascii="Times New Roman" w:hAnsi="Times New Roman" w:cs="Times New Roman"/>
          <w:sz w:val="28"/>
          <w:szCs w:val="28"/>
        </w:rPr>
        <w:t>на выдачу ордера на проведение земляных работ на территории муниципального</w:t>
      </w:r>
      <w:r w:rsidR="00821C75">
        <w:rPr>
          <w:rFonts w:ascii="Times New Roman" w:hAnsi="Times New Roman" w:cs="Times New Roman"/>
          <w:sz w:val="28"/>
          <w:szCs w:val="28"/>
        </w:rPr>
        <w:t xml:space="preserve"> образования</w:t>
      </w:r>
      <w:r w:rsidRPr="00D66FE6">
        <w:rPr>
          <w:rFonts w:ascii="Times New Roman" w:hAnsi="Times New Roman" w:cs="Times New Roman"/>
          <w:sz w:val="28"/>
          <w:szCs w:val="28"/>
        </w:rPr>
        <w:t>;</w:t>
      </w:r>
    </w:p>
    <w:p w14:paraId="5D6BCAD8"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14:paraId="0B51B9A2"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 xml:space="preserve">регистрирует в </w:t>
      </w:r>
      <w:r>
        <w:rPr>
          <w:rFonts w:ascii="Times New Roman" w:hAnsi="Times New Roman" w:cs="Times New Roman"/>
          <w:color w:val="000000"/>
          <w:sz w:val="28"/>
          <w:szCs w:val="28"/>
        </w:rPr>
        <w:t>Журнале</w:t>
      </w:r>
      <w:r>
        <w:rPr>
          <w:rFonts w:ascii="Times New Roman" w:hAnsi="Times New Roman" w:cs="Times New Roman"/>
          <w:sz w:val="28"/>
          <w:szCs w:val="28"/>
        </w:rPr>
        <w:t xml:space="preserve"> учета с присвоением регистрационного номера;</w:t>
      </w:r>
    </w:p>
    <w:p w14:paraId="594B3B51" w14:textId="77777777" w:rsidR="001973DA" w:rsidRDefault="001973DA" w:rsidP="0078249E">
      <w:pPr>
        <w:ind w:firstLine="709"/>
        <w:jc w:val="both"/>
        <w:rPr>
          <w:szCs w:val="28"/>
        </w:rPr>
      </w:pPr>
      <w:r>
        <w:rPr>
          <w:szCs w:val="28"/>
        </w:rPr>
        <w:t>готовит расписку в двух экземплярах, один экземпляр расписки направляет заявителю по почте, а второй экземпляр остается у специалиста</w:t>
      </w:r>
      <w:r w:rsidR="00D66FE6">
        <w:rPr>
          <w:szCs w:val="28"/>
        </w:rPr>
        <w:t xml:space="preserve"> Управления</w:t>
      </w:r>
      <w:r>
        <w:rPr>
          <w:szCs w:val="28"/>
        </w:rPr>
        <w:t>, ответственного за предоставление муниципальной услуги.</w:t>
      </w:r>
    </w:p>
    <w:p w14:paraId="362F667F"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минут.</w:t>
      </w:r>
    </w:p>
    <w:p w14:paraId="537BE855" w14:textId="77777777" w:rsidR="001973DA" w:rsidRDefault="001973DA" w:rsidP="007824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14:paraId="538CE8AF" w14:textId="77777777" w:rsidR="001973DA" w:rsidRDefault="001C51C4" w:rsidP="00E943DB">
      <w:pPr>
        <w:pStyle w:val="2"/>
        <w:tabs>
          <w:tab w:val="clear" w:pos="576"/>
        </w:tabs>
        <w:spacing w:before="0" w:after="0"/>
        <w:ind w:left="0" w:firstLine="709"/>
        <w:jc w:val="both"/>
        <w:rPr>
          <w:rFonts w:ascii="Times New Roman" w:hAnsi="Times New Roman" w:cs="Times New Roman"/>
          <w:sz w:val="28"/>
          <w:szCs w:val="28"/>
        </w:rPr>
      </w:pPr>
      <w:r w:rsidRPr="00E943DB">
        <w:rPr>
          <w:rFonts w:ascii="Times New Roman" w:hAnsi="Times New Roman" w:cs="Times New Roman"/>
          <w:b w:val="0"/>
          <w:sz w:val="28"/>
        </w:rPr>
        <w:t>40</w:t>
      </w:r>
      <w:r w:rsidR="001973DA" w:rsidRPr="00E943DB">
        <w:rPr>
          <w:rFonts w:ascii="Times New Roman" w:hAnsi="Times New Roman" w:cs="Times New Roman"/>
          <w:b w:val="0"/>
          <w:sz w:val="28"/>
        </w:rPr>
        <w:t xml:space="preserve">. Заявление </w:t>
      </w:r>
      <w:r w:rsidR="00D66FE6" w:rsidRPr="00E943DB">
        <w:rPr>
          <w:rFonts w:ascii="Times New Roman" w:hAnsi="Times New Roman" w:cs="Times New Roman"/>
          <w:b w:val="0"/>
          <w:sz w:val="28"/>
        </w:rPr>
        <w:t xml:space="preserve">на выдачу ордера на проведение земляных работ на территории муниципального образования </w:t>
      </w:r>
      <w:r w:rsidR="001973DA" w:rsidRPr="00E943DB">
        <w:rPr>
          <w:rFonts w:ascii="Times New Roman" w:hAnsi="Times New Roman" w:cs="Times New Roman"/>
          <w:b w:val="0"/>
          <w:sz w:val="28"/>
        </w:rPr>
        <w:t>в электронном виде распечатывается на бумажном носителе и регистрируется специалистом</w:t>
      </w:r>
      <w:r w:rsidR="00D66FE6" w:rsidRPr="00E943DB">
        <w:rPr>
          <w:rFonts w:ascii="Times New Roman" w:hAnsi="Times New Roman" w:cs="Times New Roman"/>
          <w:b w:val="0"/>
          <w:sz w:val="28"/>
        </w:rPr>
        <w:t xml:space="preserve"> Управления</w:t>
      </w:r>
      <w:r w:rsidR="001973DA" w:rsidRPr="00E943DB">
        <w:rPr>
          <w:rFonts w:ascii="Times New Roman" w:hAnsi="Times New Roman" w:cs="Times New Roman"/>
          <w:b w:val="0"/>
          <w:sz w:val="28"/>
        </w:rPr>
        <w:t xml:space="preserve">, ответственным за предоставление муниципальной услуги, в порядке, установленном в </w:t>
      </w:r>
      <w:hyperlink w:anchor="п39" w:history="1">
        <w:r w:rsidRPr="00E943DB">
          <w:rPr>
            <w:rFonts w:ascii="Times New Roman" w:hAnsi="Times New Roman" w:cs="Times New Roman"/>
            <w:b w:val="0"/>
            <w:sz w:val="28"/>
          </w:rPr>
          <w:t>пункте 39</w:t>
        </w:r>
      </w:hyperlink>
      <w:r w:rsidR="001973DA" w:rsidRPr="00E943DB">
        <w:rPr>
          <w:rFonts w:ascii="Times New Roman" w:hAnsi="Times New Roman" w:cs="Times New Roman"/>
          <w:b w:val="0"/>
          <w:sz w:val="28"/>
        </w:rPr>
        <w:t xml:space="preserve"> настоящего Административного регламента.</w:t>
      </w:r>
    </w:p>
    <w:p w14:paraId="5FC75950" w14:textId="77777777" w:rsidR="001973DA" w:rsidRDefault="001C51C4"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1973DA">
        <w:rPr>
          <w:rFonts w:ascii="Times New Roman" w:hAnsi="Times New Roman" w:cs="Times New Roman"/>
          <w:sz w:val="28"/>
          <w:szCs w:val="28"/>
        </w:rPr>
        <w:t xml:space="preserve">.1. Прием заявления </w:t>
      </w:r>
      <w:r w:rsidR="00D66FE6" w:rsidRPr="00D66FE6">
        <w:rPr>
          <w:rFonts w:ascii="Times New Roman" w:hAnsi="Times New Roman" w:cs="Times New Roman"/>
          <w:sz w:val="28"/>
          <w:szCs w:val="28"/>
        </w:rPr>
        <w:t xml:space="preserve">на выдачу ордера на проведение земляных работ на территории муниципального образования </w:t>
      </w:r>
      <w:r w:rsidR="001973DA">
        <w:rPr>
          <w:rFonts w:ascii="Times New Roman" w:hAnsi="Times New Roman" w:cs="Times New Roman"/>
          <w:sz w:val="28"/>
          <w:szCs w:val="28"/>
        </w:rPr>
        <w:t>от заявителя через информационную систему «Единый портал государственных и муниципальных услуг (функций)».</w:t>
      </w:r>
    </w:p>
    <w:p w14:paraId="7DBA46CC"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документов, необходимых для предоставления муниципальной услуги, в электронной форме </w:t>
      </w:r>
      <w:r w:rsidR="00A660DC">
        <w:rPr>
          <w:rFonts w:ascii="Times New Roman" w:hAnsi="Times New Roman" w:cs="Times New Roman"/>
          <w:sz w:val="28"/>
          <w:szCs w:val="28"/>
        </w:rPr>
        <w:t>посредством федеральной</w:t>
      </w:r>
      <w:r>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через раздел «Личный </w:t>
      </w:r>
      <w:r>
        <w:rPr>
          <w:rFonts w:ascii="Times New Roman" w:hAnsi="Times New Roman" w:cs="Times New Roman"/>
          <w:sz w:val="28"/>
          <w:szCs w:val="28"/>
        </w:rPr>
        <w:lastRenderedPageBreak/>
        <w:t>кабинет», 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 распечатывает указанное заявление и документы и регистрирует в Журнале учет</w:t>
      </w:r>
      <w:r w:rsidR="00CC1D2F">
        <w:rPr>
          <w:rFonts w:ascii="Times New Roman" w:hAnsi="Times New Roman" w:cs="Times New Roman"/>
          <w:sz w:val="28"/>
          <w:szCs w:val="28"/>
        </w:rPr>
        <w:t xml:space="preserve">а в соответствии с </w:t>
      </w:r>
      <w:hyperlink w:anchor="п39" w:history="1">
        <w:r w:rsidR="00CC1D2F" w:rsidRPr="00F11C6D">
          <w:rPr>
            <w:rFonts w:ascii="Times New Roman" w:hAnsi="Times New Roman" w:cs="Times New Roman"/>
            <w:sz w:val="28"/>
          </w:rPr>
          <w:t>пунктом 39</w:t>
        </w:r>
      </w:hyperlink>
      <w:r>
        <w:rPr>
          <w:rFonts w:ascii="Times New Roman" w:hAnsi="Times New Roman" w:cs="Times New Roman"/>
          <w:sz w:val="28"/>
          <w:szCs w:val="28"/>
        </w:rPr>
        <w:t xml:space="preserve"> настоящего Административного регламента.</w:t>
      </w:r>
    </w:p>
    <w:p w14:paraId="6E3B0029"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w:t>
      </w:r>
    </w:p>
    <w:p w14:paraId="68820F11"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полученное заявление </w:t>
      </w:r>
      <w:r w:rsidR="00D66FE6" w:rsidRPr="00D66FE6">
        <w:rPr>
          <w:rFonts w:ascii="Times New Roman" w:hAnsi="Times New Roman" w:cs="Times New Roman"/>
          <w:sz w:val="28"/>
          <w:szCs w:val="28"/>
        </w:rPr>
        <w:t>на выдачу ордера на проведение земляных работ на территории муниципального образования</w:t>
      </w:r>
      <w:r>
        <w:rPr>
          <w:rFonts w:ascii="Times New Roman" w:hAnsi="Times New Roman" w:cs="Times New Roman"/>
          <w:sz w:val="28"/>
          <w:szCs w:val="28"/>
        </w:rPr>
        <w:t>;</w:t>
      </w:r>
    </w:p>
    <w:p w14:paraId="6088E7D9"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14:paraId="7F336684"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расписку и отсканированный экземпляр расписки направляет заявителю в электронной форме </w:t>
      </w:r>
      <w:r w:rsidR="00A660DC">
        <w:rPr>
          <w:rFonts w:ascii="Times New Roman" w:hAnsi="Times New Roman" w:cs="Times New Roman"/>
          <w:sz w:val="28"/>
          <w:szCs w:val="28"/>
        </w:rPr>
        <w:t>посредством федеральной</w:t>
      </w:r>
      <w:r>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через раздел «Личный кабинет», а бумажный экземпляр оставляет у себя.</w:t>
      </w:r>
    </w:p>
    <w:p w14:paraId="71F0CB5D"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минут.</w:t>
      </w:r>
    </w:p>
    <w:p w14:paraId="3DB6A0E7" w14:textId="77777777" w:rsidR="001973DA" w:rsidRDefault="001973DA" w:rsidP="0078249E">
      <w:pPr>
        <w:pStyle w:val="ConsPlusNormal"/>
        <w:ind w:firstLine="709"/>
        <w:jc w:val="both"/>
        <w:rPr>
          <w:rFonts w:ascii="Times New Roman" w:hAnsi="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14:paraId="224789F9" w14:textId="77777777" w:rsidR="001973DA" w:rsidRDefault="00CC1D2F" w:rsidP="0078249E">
      <w:pPr>
        <w:pStyle w:val="ConsPlusNormal"/>
        <w:ind w:firstLine="709"/>
        <w:jc w:val="both"/>
        <w:rPr>
          <w:rFonts w:ascii="Times New Roman" w:hAnsi="Times New Roman"/>
          <w:sz w:val="28"/>
          <w:szCs w:val="28"/>
        </w:rPr>
      </w:pPr>
      <w:r>
        <w:rPr>
          <w:rFonts w:ascii="Times New Roman" w:hAnsi="Times New Roman"/>
          <w:sz w:val="28"/>
          <w:szCs w:val="28"/>
        </w:rPr>
        <w:t>40</w:t>
      </w:r>
      <w:r w:rsidR="001973DA">
        <w:rPr>
          <w:rFonts w:ascii="Times New Roman" w:hAnsi="Times New Roman"/>
          <w:sz w:val="28"/>
          <w:szCs w:val="28"/>
        </w:rPr>
        <w:t>.2. Результатом административной процедуры является прием и регистрация документов, необходимых для пред</w:t>
      </w:r>
      <w:r w:rsidR="00F23EA6">
        <w:rPr>
          <w:rFonts w:ascii="Times New Roman" w:hAnsi="Times New Roman"/>
          <w:sz w:val="28"/>
          <w:szCs w:val="28"/>
        </w:rPr>
        <w:t>оставления муниципальной услуги</w:t>
      </w:r>
      <w:r w:rsidR="00D66FE6">
        <w:rPr>
          <w:rFonts w:ascii="Times New Roman" w:hAnsi="Times New Roman"/>
          <w:sz w:val="28"/>
          <w:szCs w:val="28"/>
        </w:rPr>
        <w:t>.</w:t>
      </w:r>
    </w:p>
    <w:p w14:paraId="2D84D6F2" w14:textId="77777777" w:rsidR="001973DA" w:rsidRPr="00E943DB" w:rsidRDefault="00CC1D2F" w:rsidP="00E943DB">
      <w:pPr>
        <w:pStyle w:val="2"/>
        <w:tabs>
          <w:tab w:val="clear" w:pos="576"/>
        </w:tabs>
        <w:spacing w:before="0" w:after="0"/>
        <w:ind w:left="0" w:firstLine="709"/>
        <w:jc w:val="both"/>
        <w:rPr>
          <w:rFonts w:ascii="Times New Roman" w:hAnsi="Times New Roman" w:cs="Times New Roman"/>
          <w:b w:val="0"/>
          <w:sz w:val="28"/>
        </w:rPr>
      </w:pPr>
      <w:r w:rsidRPr="00E943DB">
        <w:rPr>
          <w:rFonts w:ascii="Times New Roman" w:hAnsi="Times New Roman" w:cs="Times New Roman"/>
          <w:b w:val="0"/>
          <w:sz w:val="28"/>
        </w:rPr>
        <w:t>41</w:t>
      </w:r>
      <w:r w:rsidR="001973DA" w:rsidRPr="00E943DB">
        <w:rPr>
          <w:rFonts w:ascii="Times New Roman" w:hAnsi="Times New Roman" w:cs="Times New Roman"/>
          <w:b w:val="0"/>
          <w:sz w:val="28"/>
        </w:rPr>
        <w:t>. Описание административной процедуры «Рассмотрение заявления на предоставление муниципальной услуги. Подготовка проекта ордера на проведение земляных работ либо решения об отказе в выдаче ордера на проведение земляных работ».</w:t>
      </w:r>
    </w:p>
    <w:p w14:paraId="5C36D250" w14:textId="77777777" w:rsidR="001973DA" w:rsidRDefault="00CC1D2F" w:rsidP="0078249E">
      <w:pPr>
        <w:pStyle w:val="ConsPlusNormal"/>
        <w:ind w:firstLine="709"/>
        <w:jc w:val="both"/>
        <w:rPr>
          <w:rFonts w:ascii="Times New Roman" w:hAnsi="Times New Roman"/>
          <w:sz w:val="28"/>
          <w:szCs w:val="28"/>
        </w:rPr>
      </w:pPr>
      <w:r>
        <w:rPr>
          <w:rFonts w:ascii="Times New Roman" w:hAnsi="Times New Roman"/>
          <w:sz w:val="28"/>
          <w:szCs w:val="28"/>
        </w:rPr>
        <w:t>41</w:t>
      </w:r>
      <w:r w:rsidR="001973DA">
        <w:rPr>
          <w:rFonts w:ascii="Times New Roman" w:hAnsi="Times New Roman"/>
          <w:sz w:val="28"/>
          <w:szCs w:val="28"/>
        </w:rPr>
        <w:t>.1. Основанием для начала административной процедуры является поступление специалисту</w:t>
      </w:r>
      <w:r w:rsidR="00D66FE6">
        <w:rPr>
          <w:rFonts w:ascii="Times New Roman" w:hAnsi="Times New Roman"/>
          <w:sz w:val="28"/>
          <w:szCs w:val="28"/>
        </w:rPr>
        <w:t xml:space="preserve"> Управления</w:t>
      </w:r>
      <w:r w:rsidR="001973DA">
        <w:rPr>
          <w:rFonts w:ascii="Times New Roman" w:hAnsi="Times New Roman"/>
          <w:sz w:val="28"/>
          <w:szCs w:val="28"/>
        </w:rPr>
        <w:t xml:space="preserve">, ответственному за предоставление муниципальной услуги заявления </w:t>
      </w:r>
      <w:r w:rsidR="00D66FE6" w:rsidRPr="00D66FE6">
        <w:rPr>
          <w:rFonts w:ascii="Times New Roman" w:hAnsi="Times New Roman" w:cs="Times New Roman"/>
          <w:sz w:val="28"/>
          <w:szCs w:val="28"/>
        </w:rPr>
        <w:t xml:space="preserve">на выдачу ордера на проведение земляных работ на территории муниципального образования </w:t>
      </w:r>
      <w:r w:rsidR="00A660DC">
        <w:rPr>
          <w:rFonts w:ascii="Times New Roman" w:hAnsi="Times New Roman"/>
          <w:sz w:val="28"/>
          <w:szCs w:val="28"/>
        </w:rPr>
        <w:t>и</w:t>
      </w:r>
      <w:r w:rsidR="001973DA">
        <w:rPr>
          <w:rFonts w:ascii="Times New Roman" w:hAnsi="Times New Roman"/>
          <w:sz w:val="28"/>
          <w:szCs w:val="28"/>
        </w:rPr>
        <w:t xml:space="preserve"> документов, необходимых для предоставления муниципальной услуги.</w:t>
      </w:r>
    </w:p>
    <w:p w14:paraId="3E2F1D15" w14:textId="77777777" w:rsidR="001973DA" w:rsidRDefault="001973DA" w:rsidP="0078249E">
      <w:pPr>
        <w:pStyle w:val="ConsPlusNormal"/>
        <w:ind w:firstLine="709"/>
        <w:jc w:val="both"/>
        <w:rPr>
          <w:rFonts w:ascii="Times New Roman" w:hAnsi="Times New Roman"/>
          <w:sz w:val="28"/>
          <w:szCs w:val="28"/>
        </w:rPr>
      </w:pPr>
      <w:r>
        <w:rPr>
          <w:rFonts w:ascii="Times New Roman" w:hAnsi="Times New Roman"/>
          <w:sz w:val="28"/>
          <w:szCs w:val="28"/>
        </w:rPr>
        <w:t xml:space="preserve">Все документы с заявлением на предоставление муниципальной услуги от специалиста </w:t>
      </w:r>
      <w:r w:rsidR="00D85C47">
        <w:rPr>
          <w:rFonts w:ascii="Times New Roman" w:hAnsi="Times New Roman"/>
          <w:sz w:val="28"/>
          <w:szCs w:val="28"/>
        </w:rPr>
        <w:t xml:space="preserve">МФЦ </w:t>
      </w:r>
      <w:r>
        <w:rPr>
          <w:rFonts w:ascii="Times New Roman" w:hAnsi="Times New Roman"/>
          <w:sz w:val="28"/>
          <w:szCs w:val="28"/>
        </w:rPr>
        <w:t>к специалисту</w:t>
      </w:r>
      <w:r w:rsidR="00D66FE6">
        <w:rPr>
          <w:rFonts w:ascii="Times New Roman" w:hAnsi="Times New Roman"/>
          <w:sz w:val="28"/>
          <w:szCs w:val="28"/>
        </w:rPr>
        <w:t xml:space="preserve"> Управления</w:t>
      </w:r>
      <w:r>
        <w:rPr>
          <w:rFonts w:ascii="Times New Roman" w:hAnsi="Times New Roman"/>
          <w:sz w:val="28"/>
          <w:szCs w:val="28"/>
        </w:rPr>
        <w:t xml:space="preserve">, ответственному за предоставление муниципальной услуги, передаются под роспись с сопроводительным реестром передачи документов из </w:t>
      </w:r>
      <w:r w:rsidR="00106A22">
        <w:rPr>
          <w:rFonts w:ascii="Times New Roman" w:hAnsi="Times New Roman"/>
          <w:sz w:val="28"/>
          <w:szCs w:val="28"/>
        </w:rPr>
        <w:t xml:space="preserve">МФЦ </w:t>
      </w:r>
      <w:r w:rsidR="00A660DC">
        <w:rPr>
          <w:rFonts w:ascii="Times New Roman" w:hAnsi="Times New Roman"/>
          <w:color w:val="000000"/>
          <w:sz w:val="28"/>
          <w:szCs w:val="28"/>
        </w:rPr>
        <w:t xml:space="preserve">по форме согласно </w:t>
      </w:r>
      <w:hyperlink w:anchor="Приложение9" w:history="1">
        <w:r w:rsidR="00A660DC" w:rsidRPr="00F11C6D">
          <w:rPr>
            <w:rFonts w:ascii="Times New Roman" w:hAnsi="Times New Roman" w:cs="Times New Roman"/>
            <w:sz w:val="28"/>
          </w:rPr>
          <w:t>приложению 9</w:t>
        </w:r>
      </w:hyperlink>
      <w:r>
        <w:rPr>
          <w:rFonts w:ascii="Times New Roman" w:hAnsi="Times New Roman"/>
          <w:color w:val="000000"/>
          <w:sz w:val="28"/>
          <w:szCs w:val="28"/>
        </w:rPr>
        <w:t xml:space="preserve"> к </w:t>
      </w:r>
      <w:r w:rsidR="00B82760">
        <w:rPr>
          <w:rFonts w:ascii="Times New Roman" w:hAnsi="Times New Roman"/>
          <w:color w:val="000000"/>
          <w:sz w:val="28"/>
          <w:szCs w:val="28"/>
        </w:rPr>
        <w:t xml:space="preserve">настоящему </w:t>
      </w:r>
      <w:r>
        <w:rPr>
          <w:rFonts w:ascii="Times New Roman" w:hAnsi="Times New Roman"/>
          <w:color w:val="000000"/>
          <w:sz w:val="28"/>
          <w:szCs w:val="28"/>
        </w:rPr>
        <w:t>Админ</w:t>
      </w:r>
      <w:r w:rsidR="00106A22">
        <w:rPr>
          <w:rFonts w:ascii="Times New Roman" w:hAnsi="Times New Roman"/>
          <w:color w:val="000000"/>
          <w:sz w:val="28"/>
          <w:szCs w:val="28"/>
        </w:rPr>
        <w:t>истративному регламенту (далее -</w:t>
      </w:r>
      <w:r>
        <w:rPr>
          <w:rFonts w:ascii="Times New Roman" w:hAnsi="Times New Roman"/>
          <w:color w:val="000000"/>
          <w:sz w:val="28"/>
          <w:szCs w:val="28"/>
        </w:rPr>
        <w:t xml:space="preserve"> сопроводительный реестр) в </w:t>
      </w:r>
      <w:r w:rsidR="00C94E0B">
        <w:rPr>
          <w:rFonts w:ascii="Times New Roman" w:hAnsi="Times New Roman"/>
          <w:color w:val="000000"/>
          <w:sz w:val="28"/>
          <w:szCs w:val="28"/>
        </w:rPr>
        <w:t>Управление</w:t>
      </w:r>
      <w:r>
        <w:rPr>
          <w:rFonts w:ascii="Times New Roman" w:hAnsi="Times New Roman"/>
          <w:sz w:val="28"/>
          <w:szCs w:val="28"/>
        </w:rPr>
        <w:t xml:space="preserve">, сформированным АИС МФЦ. </w:t>
      </w:r>
    </w:p>
    <w:p w14:paraId="307B7630" w14:textId="77777777" w:rsidR="001973DA" w:rsidRDefault="00CC1D2F" w:rsidP="0078249E">
      <w:pPr>
        <w:pStyle w:val="ConsPlusNormal"/>
        <w:ind w:firstLine="709"/>
        <w:jc w:val="both"/>
        <w:rPr>
          <w:sz w:val="28"/>
          <w:szCs w:val="28"/>
        </w:rPr>
      </w:pPr>
      <w:r>
        <w:rPr>
          <w:rFonts w:ascii="Times New Roman" w:hAnsi="Times New Roman"/>
          <w:sz w:val="28"/>
          <w:szCs w:val="28"/>
        </w:rPr>
        <w:t>41</w:t>
      </w:r>
      <w:r w:rsidR="001973DA">
        <w:rPr>
          <w:rFonts w:ascii="Times New Roman" w:hAnsi="Times New Roman"/>
          <w:sz w:val="28"/>
          <w:szCs w:val="28"/>
        </w:rPr>
        <w:t>.2. Специалист</w:t>
      </w:r>
      <w:r w:rsidR="00D66FE6">
        <w:rPr>
          <w:rFonts w:ascii="Times New Roman" w:hAnsi="Times New Roman"/>
          <w:sz w:val="28"/>
          <w:szCs w:val="28"/>
        </w:rPr>
        <w:t xml:space="preserve"> Управления</w:t>
      </w:r>
      <w:r w:rsidR="001973DA">
        <w:rPr>
          <w:rFonts w:ascii="Times New Roman" w:hAnsi="Times New Roman"/>
          <w:sz w:val="28"/>
          <w:szCs w:val="28"/>
        </w:rPr>
        <w:t>, ответственный за предоставление муниципальной услуги осуществляет:</w:t>
      </w:r>
    </w:p>
    <w:p w14:paraId="0B71D4D3" w14:textId="77777777" w:rsidR="001973DA" w:rsidRDefault="001973DA" w:rsidP="0078249E">
      <w:pPr>
        <w:ind w:firstLine="709"/>
        <w:jc w:val="both"/>
        <w:rPr>
          <w:szCs w:val="28"/>
        </w:rPr>
      </w:pPr>
      <w:r>
        <w:rPr>
          <w:szCs w:val="28"/>
        </w:rPr>
        <w:t xml:space="preserve">проверку заявления </w:t>
      </w:r>
      <w:r w:rsidR="00D66FE6" w:rsidRPr="00D66FE6">
        <w:rPr>
          <w:szCs w:val="28"/>
        </w:rPr>
        <w:t xml:space="preserve">на выдачу ордера на проведение земляных работ на территории муниципального образования </w:t>
      </w:r>
      <w:r>
        <w:rPr>
          <w:szCs w:val="28"/>
        </w:rPr>
        <w:t>и приложенных к нему документов;</w:t>
      </w:r>
    </w:p>
    <w:p w14:paraId="28FE5DC6" w14:textId="77777777" w:rsidR="001973DA" w:rsidRDefault="001973DA" w:rsidP="0078249E">
      <w:pPr>
        <w:ind w:firstLine="709"/>
        <w:jc w:val="both"/>
        <w:rPr>
          <w:szCs w:val="28"/>
        </w:rPr>
      </w:pPr>
      <w:r w:rsidRPr="00385831">
        <w:rPr>
          <w:szCs w:val="28"/>
        </w:rPr>
        <w:t>подготовку проекта ордера на проведение земляных работ</w:t>
      </w:r>
      <w:r w:rsidR="00D66FE6">
        <w:rPr>
          <w:szCs w:val="28"/>
        </w:rPr>
        <w:t xml:space="preserve"> на территории муниципального образования</w:t>
      </w:r>
      <w:r w:rsidRPr="00385831">
        <w:rPr>
          <w:szCs w:val="28"/>
        </w:rPr>
        <w:t xml:space="preserve">, </w:t>
      </w:r>
      <w:r w:rsidR="0089216C" w:rsidRPr="00385831">
        <w:rPr>
          <w:szCs w:val="28"/>
        </w:rPr>
        <w:t>либо решения</w:t>
      </w:r>
      <w:r w:rsidRPr="00385831">
        <w:rPr>
          <w:szCs w:val="28"/>
        </w:rPr>
        <w:t xml:space="preserve"> об отказе в выдаче </w:t>
      </w:r>
      <w:r w:rsidRPr="00385831">
        <w:rPr>
          <w:szCs w:val="28"/>
        </w:rPr>
        <w:lastRenderedPageBreak/>
        <w:t>ордера на проведение земляных работ</w:t>
      </w:r>
      <w:r w:rsidR="00D45404" w:rsidRPr="00D45404">
        <w:rPr>
          <w:szCs w:val="28"/>
        </w:rPr>
        <w:t xml:space="preserve"> </w:t>
      </w:r>
      <w:r w:rsidR="00D45404">
        <w:rPr>
          <w:szCs w:val="28"/>
        </w:rPr>
        <w:t>на территории муниципального образования</w:t>
      </w:r>
      <w:r w:rsidRPr="00385831">
        <w:rPr>
          <w:szCs w:val="28"/>
        </w:rPr>
        <w:t>.</w:t>
      </w:r>
      <w:r>
        <w:rPr>
          <w:szCs w:val="28"/>
        </w:rPr>
        <w:t xml:space="preserve"> </w:t>
      </w:r>
    </w:p>
    <w:p w14:paraId="41603478" w14:textId="77777777" w:rsidR="001973DA" w:rsidRDefault="00CC1D2F" w:rsidP="0078249E">
      <w:pPr>
        <w:ind w:firstLine="709"/>
        <w:jc w:val="both"/>
        <w:rPr>
          <w:szCs w:val="28"/>
        </w:rPr>
      </w:pPr>
      <w:r>
        <w:rPr>
          <w:szCs w:val="28"/>
        </w:rPr>
        <w:t>41</w:t>
      </w:r>
      <w:r w:rsidR="001973DA">
        <w:rPr>
          <w:szCs w:val="28"/>
        </w:rPr>
        <w:t>.3. Ответственным за выполнение административной процедуры является специалист</w:t>
      </w:r>
      <w:r w:rsidR="00D45404">
        <w:rPr>
          <w:szCs w:val="28"/>
        </w:rPr>
        <w:t xml:space="preserve"> Управления</w:t>
      </w:r>
      <w:r w:rsidR="001973DA">
        <w:rPr>
          <w:szCs w:val="28"/>
        </w:rPr>
        <w:t>, ответственный за предоставление муниципальной услуги.</w:t>
      </w:r>
    </w:p>
    <w:p w14:paraId="22C9BAA2" w14:textId="77777777" w:rsidR="001973DA" w:rsidRDefault="00CC1D2F" w:rsidP="0078249E">
      <w:pPr>
        <w:ind w:firstLine="709"/>
        <w:jc w:val="both"/>
        <w:rPr>
          <w:color w:val="000000"/>
          <w:szCs w:val="28"/>
        </w:rPr>
      </w:pPr>
      <w:r>
        <w:rPr>
          <w:szCs w:val="28"/>
        </w:rPr>
        <w:t>41</w:t>
      </w:r>
      <w:r w:rsidR="001973DA">
        <w:rPr>
          <w:szCs w:val="28"/>
        </w:rPr>
        <w:t>.4. В случае наличия оснований для отказа в выдаче ордера на проведение земляных р</w:t>
      </w:r>
      <w:r w:rsidR="0089216C">
        <w:rPr>
          <w:szCs w:val="28"/>
        </w:rPr>
        <w:t>абот</w:t>
      </w:r>
      <w:r w:rsidR="00D45404">
        <w:rPr>
          <w:szCs w:val="28"/>
        </w:rPr>
        <w:t xml:space="preserve"> </w:t>
      </w:r>
      <w:r w:rsidR="00D45404" w:rsidRPr="00D66FE6">
        <w:rPr>
          <w:szCs w:val="28"/>
        </w:rPr>
        <w:t>на территории муниципального образования</w:t>
      </w:r>
      <w:r w:rsidR="0089216C">
        <w:rPr>
          <w:szCs w:val="28"/>
        </w:rPr>
        <w:t xml:space="preserve">, предусмотренных </w:t>
      </w:r>
      <w:hyperlink w:anchor="п25" w:history="1">
        <w:r w:rsidRPr="00B82760">
          <w:t>пунктом 25</w:t>
        </w:r>
      </w:hyperlink>
      <w:r w:rsidR="001973DA">
        <w:rPr>
          <w:szCs w:val="28"/>
        </w:rPr>
        <w:t xml:space="preserve"> </w:t>
      </w:r>
      <w:r w:rsidR="004B6AC4">
        <w:rPr>
          <w:szCs w:val="28"/>
        </w:rPr>
        <w:t xml:space="preserve">настоящего </w:t>
      </w:r>
      <w:r w:rsidR="001973DA">
        <w:rPr>
          <w:szCs w:val="28"/>
        </w:rPr>
        <w:t>Административного регламента</w:t>
      </w:r>
      <w:r w:rsidR="00D45404">
        <w:rPr>
          <w:szCs w:val="28"/>
        </w:rPr>
        <w:t>,</w:t>
      </w:r>
      <w:r w:rsidR="001973DA">
        <w:rPr>
          <w:szCs w:val="28"/>
        </w:rPr>
        <w:t xml:space="preserve"> специалист</w:t>
      </w:r>
      <w:r w:rsidR="00D45404">
        <w:rPr>
          <w:szCs w:val="28"/>
        </w:rPr>
        <w:t xml:space="preserve"> Управления</w:t>
      </w:r>
      <w:r w:rsidR="001973DA">
        <w:rPr>
          <w:szCs w:val="28"/>
        </w:rPr>
        <w:t xml:space="preserve">, ответственный за предоставление муниципальной услуги, готовит проект решения об отказе в выдаче </w:t>
      </w:r>
      <w:r w:rsidR="00BE7A97">
        <w:rPr>
          <w:szCs w:val="28"/>
        </w:rPr>
        <w:t>ордера на</w:t>
      </w:r>
      <w:r w:rsidR="001973DA">
        <w:rPr>
          <w:szCs w:val="28"/>
        </w:rPr>
        <w:t xml:space="preserve"> прове</w:t>
      </w:r>
      <w:r w:rsidR="00BE7A97">
        <w:rPr>
          <w:szCs w:val="28"/>
        </w:rPr>
        <w:t>дение земляных работ</w:t>
      </w:r>
      <w:r w:rsidR="00D45404" w:rsidRPr="00D66FE6">
        <w:rPr>
          <w:szCs w:val="28"/>
        </w:rPr>
        <w:t xml:space="preserve"> на территории муниципального образования </w:t>
      </w:r>
      <w:r w:rsidR="00BE7A97">
        <w:rPr>
          <w:szCs w:val="28"/>
        </w:rPr>
        <w:t xml:space="preserve">по форме согласно </w:t>
      </w:r>
      <w:hyperlink w:anchor="Приложение2" w:history="1">
        <w:r w:rsidR="00BE7A97" w:rsidRPr="00B82760">
          <w:t>приложению</w:t>
        </w:r>
        <w:r w:rsidR="001973DA" w:rsidRPr="00B82760">
          <w:t xml:space="preserve"> 2</w:t>
        </w:r>
      </w:hyperlink>
      <w:r w:rsidR="001973DA">
        <w:rPr>
          <w:szCs w:val="28"/>
        </w:rPr>
        <w:t xml:space="preserve"> к настоящему Административному регламен</w:t>
      </w:r>
      <w:r w:rsidR="00BE7A97">
        <w:rPr>
          <w:szCs w:val="28"/>
        </w:rPr>
        <w:t>ту</w:t>
      </w:r>
      <w:r w:rsidR="001973DA">
        <w:rPr>
          <w:szCs w:val="28"/>
        </w:rPr>
        <w:t>.</w:t>
      </w:r>
    </w:p>
    <w:p w14:paraId="3009A6EE" w14:textId="77777777" w:rsidR="001973DA" w:rsidRDefault="001973DA" w:rsidP="0078249E">
      <w:pPr>
        <w:ind w:firstLine="709"/>
        <w:jc w:val="both"/>
        <w:rPr>
          <w:szCs w:val="28"/>
        </w:rPr>
      </w:pPr>
      <w:r w:rsidRPr="00385831">
        <w:rPr>
          <w:color w:val="000000"/>
          <w:szCs w:val="28"/>
        </w:rPr>
        <w:t xml:space="preserve">Проект </w:t>
      </w:r>
      <w:r w:rsidR="00BE7A97" w:rsidRPr="00385831">
        <w:rPr>
          <w:color w:val="000000"/>
          <w:szCs w:val="28"/>
        </w:rPr>
        <w:t>ордера на</w:t>
      </w:r>
      <w:r w:rsidRPr="00385831">
        <w:rPr>
          <w:color w:val="000000"/>
          <w:szCs w:val="28"/>
        </w:rPr>
        <w:t xml:space="preserve"> проведение земляных работ</w:t>
      </w:r>
      <w:r w:rsidR="00D45404">
        <w:rPr>
          <w:color w:val="000000"/>
          <w:szCs w:val="28"/>
        </w:rPr>
        <w:t xml:space="preserve"> </w:t>
      </w:r>
      <w:r w:rsidR="00D45404" w:rsidRPr="00D66FE6">
        <w:rPr>
          <w:szCs w:val="28"/>
        </w:rPr>
        <w:t>на территории муниципального образования</w:t>
      </w:r>
      <w:r w:rsidRPr="00385831">
        <w:rPr>
          <w:color w:val="000000"/>
          <w:szCs w:val="28"/>
        </w:rPr>
        <w:t xml:space="preserve">, либо решения об отказе в </w:t>
      </w:r>
      <w:r w:rsidR="00BE7A97" w:rsidRPr="00385831">
        <w:rPr>
          <w:color w:val="000000"/>
          <w:szCs w:val="28"/>
        </w:rPr>
        <w:t>выдаче ордера</w:t>
      </w:r>
      <w:r w:rsidRPr="00385831">
        <w:rPr>
          <w:color w:val="000000"/>
          <w:szCs w:val="28"/>
        </w:rPr>
        <w:t xml:space="preserve"> на проведение земляных работ</w:t>
      </w:r>
      <w:r w:rsidR="001433BD">
        <w:rPr>
          <w:color w:val="000000"/>
          <w:szCs w:val="28"/>
        </w:rPr>
        <w:t xml:space="preserve"> на территории муниципального образования</w:t>
      </w:r>
      <w:r w:rsidRPr="00385831">
        <w:rPr>
          <w:color w:val="000000"/>
          <w:szCs w:val="28"/>
        </w:rPr>
        <w:t xml:space="preserve"> передается</w:t>
      </w:r>
      <w:r w:rsidR="00A546B4">
        <w:rPr>
          <w:color w:val="000000"/>
          <w:szCs w:val="28"/>
        </w:rPr>
        <w:t xml:space="preserve"> </w:t>
      </w:r>
      <w:r w:rsidRPr="00385831">
        <w:rPr>
          <w:color w:val="000000"/>
          <w:szCs w:val="28"/>
        </w:rPr>
        <w:t>заместителю главы администрации.</w:t>
      </w:r>
    </w:p>
    <w:p w14:paraId="7D55B646" w14:textId="77777777" w:rsidR="001973DA" w:rsidRDefault="001973DA" w:rsidP="0078249E">
      <w:pPr>
        <w:ind w:firstLine="709"/>
        <w:jc w:val="both"/>
        <w:rPr>
          <w:szCs w:val="28"/>
        </w:rPr>
      </w:pPr>
      <w:r>
        <w:rPr>
          <w:szCs w:val="28"/>
        </w:rPr>
        <w:t xml:space="preserve">Срок выполнения административной </w:t>
      </w:r>
      <w:r w:rsidR="00BE7A97">
        <w:rPr>
          <w:szCs w:val="28"/>
        </w:rPr>
        <w:t>процедуры составляет</w:t>
      </w:r>
      <w:r>
        <w:rPr>
          <w:szCs w:val="28"/>
        </w:rPr>
        <w:t xml:space="preserve"> </w:t>
      </w:r>
      <w:r w:rsidR="00BE7A97">
        <w:rPr>
          <w:szCs w:val="28"/>
        </w:rPr>
        <w:t>1 рабочий</w:t>
      </w:r>
      <w:r>
        <w:rPr>
          <w:szCs w:val="28"/>
        </w:rPr>
        <w:t xml:space="preserve"> день со </w:t>
      </w:r>
      <w:r w:rsidR="00BE7A97">
        <w:rPr>
          <w:szCs w:val="28"/>
        </w:rPr>
        <w:t>дня получения</w:t>
      </w:r>
      <w:r>
        <w:rPr>
          <w:szCs w:val="28"/>
        </w:rPr>
        <w:t xml:space="preserve"> заявления </w:t>
      </w:r>
      <w:r w:rsidR="00D45404" w:rsidRPr="00D66FE6">
        <w:rPr>
          <w:szCs w:val="28"/>
        </w:rPr>
        <w:t xml:space="preserve">на выдачу ордера на проведение земляных работ на территории муниципального образования </w:t>
      </w:r>
      <w:r>
        <w:rPr>
          <w:szCs w:val="28"/>
        </w:rPr>
        <w:t>и приложенных к нему документов.</w:t>
      </w:r>
    </w:p>
    <w:p w14:paraId="5C3E9603" w14:textId="77777777" w:rsidR="001973DA" w:rsidRDefault="00CC1D2F"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42</w:t>
      </w:r>
      <w:r w:rsidR="001973DA" w:rsidRPr="00E943DB">
        <w:rPr>
          <w:rFonts w:ascii="Times New Roman" w:hAnsi="Times New Roman" w:cs="Times New Roman"/>
          <w:b w:val="0"/>
          <w:sz w:val="28"/>
        </w:rPr>
        <w:t xml:space="preserve">. Описание административной процедуры «Принятие решения о </w:t>
      </w:r>
      <w:r w:rsidR="00BE7A97" w:rsidRPr="00E943DB">
        <w:rPr>
          <w:rFonts w:ascii="Times New Roman" w:hAnsi="Times New Roman" w:cs="Times New Roman"/>
          <w:b w:val="0"/>
          <w:sz w:val="28"/>
        </w:rPr>
        <w:t>выдаче заявителю</w:t>
      </w:r>
      <w:r w:rsidR="001973DA" w:rsidRPr="00E943DB">
        <w:rPr>
          <w:rFonts w:ascii="Times New Roman" w:hAnsi="Times New Roman" w:cs="Times New Roman"/>
          <w:b w:val="0"/>
          <w:sz w:val="28"/>
        </w:rPr>
        <w:t xml:space="preserve"> ордера на проведение земляных работ </w:t>
      </w:r>
      <w:r w:rsidR="00542A37" w:rsidRPr="00E943DB">
        <w:rPr>
          <w:rFonts w:ascii="Times New Roman" w:hAnsi="Times New Roman" w:cs="Times New Roman"/>
          <w:b w:val="0"/>
          <w:sz w:val="28"/>
        </w:rPr>
        <w:t xml:space="preserve">на территории муниципального образования либо </w:t>
      </w:r>
      <w:r w:rsidR="001973DA" w:rsidRPr="00E943DB">
        <w:rPr>
          <w:rFonts w:ascii="Times New Roman" w:hAnsi="Times New Roman" w:cs="Times New Roman"/>
          <w:b w:val="0"/>
          <w:sz w:val="28"/>
        </w:rPr>
        <w:t>об отказе в выдаче ордера на проведение земляных работ</w:t>
      </w:r>
      <w:r w:rsidR="00542A37" w:rsidRPr="00E943DB">
        <w:rPr>
          <w:rFonts w:ascii="Times New Roman" w:hAnsi="Times New Roman" w:cs="Times New Roman"/>
          <w:b w:val="0"/>
          <w:sz w:val="28"/>
        </w:rPr>
        <w:t xml:space="preserve"> на территории муниципального образования</w:t>
      </w:r>
      <w:r w:rsidR="001973DA" w:rsidRPr="00E943DB">
        <w:rPr>
          <w:rFonts w:ascii="Times New Roman" w:hAnsi="Times New Roman" w:cs="Times New Roman"/>
          <w:b w:val="0"/>
          <w:sz w:val="28"/>
        </w:rPr>
        <w:t>».</w:t>
      </w:r>
    </w:p>
    <w:p w14:paraId="680DD139" w14:textId="77777777" w:rsidR="001973DA" w:rsidRPr="00385831" w:rsidRDefault="00CC1D2F" w:rsidP="0078249E">
      <w:pPr>
        <w:ind w:firstLine="709"/>
        <w:jc w:val="both"/>
        <w:rPr>
          <w:szCs w:val="28"/>
        </w:rPr>
      </w:pPr>
      <w:r>
        <w:rPr>
          <w:szCs w:val="28"/>
        </w:rPr>
        <w:t>42</w:t>
      </w:r>
      <w:r w:rsidR="001973DA" w:rsidRPr="00385831">
        <w:rPr>
          <w:szCs w:val="28"/>
        </w:rPr>
        <w:t xml:space="preserve">.1. Основанием для начала административной процедуры является получение заместителем главы администрации </w:t>
      </w:r>
      <w:r w:rsidR="00BE7A97" w:rsidRPr="00385831">
        <w:rPr>
          <w:szCs w:val="28"/>
        </w:rPr>
        <w:t>проекта ордера</w:t>
      </w:r>
      <w:r w:rsidR="001973DA" w:rsidRPr="00385831">
        <w:rPr>
          <w:szCs w:val="28"/>
        </w:rPr>
        <w:t xml:space="preserve"> на проведение земляных </w:t>
      </w:r>
      <w:r w:rsidR="00BE7A97" w:rsidRPr="00385831">
        <w:rPr>
          <w:szCs w:val="28"/>
        </w:rPr>
        <w:t>работ</w:t>
      </w:r>
      <w:r w:rsidR="00542A37">
        <w:rPr>
          <w:szCs w:val="28"/>
        </w:rPr>
        <w:t xml:space="preserve"> </w:t>
      </w:r>
      <w:r w:rsidR="00542A37" w:rsidRPr="00D66FE6">
        <w:rPr>
          <w:szCs w:val="28"/>
        </w:rPr>
        <w:t xml:space="preserve">на территории муниципального образования </w:t>
      </w:r>
      <w:r w:rsidR="00BE7A97" w:rsidRPr="00385831">
        <w:rPr>
          <w:szCs w:val="28"/>
        </w:rPr>
        <w:t>либо</w:t>
      </w:r>
      <w:r w:rsidR="001973DA" w:rsidRPr="00385831">
        <w:rPr>
          <w:szCs w:val="28"/>
        </w:rPr>
        <w:t xml:space="preserve"> </w:t>
      </w:r>
      <w:r w:rsidR="00BE7A97" w:rsidRPr="00385831">
        <w:rPr>
          <w:szCs w:val="28"/>
        </w:rPr>
        <w:t>проекта решения</w:t>
      </w:r>
      <w:r w:rsidR="001973DA" w:rsidRPr="00385831">
        <w:rPr>
          <w:szCs w:val="28"/>
        </w:rPr>
        <w:t xml:space="preserve"> об отказе в выдаче ордера на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от специалиста</w:t>
      </w:r>
      <w:r w:rsidR="00542A37">
        <w:rPr>
          <w:szCs w:val="28"/>
        </w:rPr>
        <w:t xml:space="preserve"> Управления</w:t>
      </w:r>
      <w:r w:rsidR="001973DA" w:rsidRPr="00385831">
        <w:rPr>
          <w:szCs w:val="28"/>
        </w:rPr>
        <w:t>, ответственного за предоставление муниципальной услуги.</w:t>
      </w:r>
    </w:p>
    <w:p w14:paraId="75205344" w14:textId="77777777" w:rsidR="001973DA" w:rsidRPr="00385831" w:rsidRDefault="00CC1D2F" w:rsidP="0078249E">
      <w:pPr>
        <w:ind w:firstLine="709"/>
        <w:jc w:val="both"/>
        <w:rPr>
          <w:szCs w:val="28"/>
        </w:rPr>
      </w:pPr>
      <w:r>
        <w:rPr>
          <w:szCs w:val="28"/>
        </w:rPr>
        <w:t>42</w:t>
      </w:r>
      <w:r w:rsidR="001973DA" w:rsidRPr="00385831">
        <w:rPr>
          <w:szCs w:val="28"/>
        </w:rPr>
        <w:t xml:space="preserve">.2. </w:t>
      </w:r>
      <w:r w:rsidR="00B82760">
        <w:rPr>
          <w:szCs w:val="28"/>
        </w:rPr>
        <w:t>З</w:t>
      </w:r>
      <w:r w:rsidR="001973DA" w:rsidRPr="00385831">
        <w:rPr>
          <w:szCs w:val="28"/>
        </w:rPr>
        <w:t xml:space="preserve">аместитель главы администрации в течение 3 </w:t>
      </w:r>
      <w:r w:rsidR="00BE7A97" w:rsidRPr="00385831">
        <w:rPr>
          <w:szCs w:val="28"/>
        </w:rPr>
        <w:t>рабочих дней</w:t>
      </w:r>
      <w:r w:rsidR="001973DA" w:rsidRPr="00385831">
        <w:rPr>
          <w:szCs w:val="28"/>
        </w:rPr>
        <w:t xml:space="preserve"> рассматривает представленный проект ордера на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либо решения об отказе в выдаче </w:t>
      </w:r>
      <w:r w:rsidR="00BE7A97" w:rsidRPr="00385831">
        <w:rPr>
          <w:szCs w:val="28"/>
        </w:rPr>
        <w:t>ордера на</w:t>
      </w:r>
      <w:r w:rsidR="001973DA" w:rsidRPr="00385831">
        <w:rPr>
          <w:szCs w:val="28"/>
        </w:rPr>
        <w:t xml:space="preserve">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и приложенные к нему </w:t>
      </w:r>
      <w:r w:rsidR="00BE7A97" w:rsidRPr="00385831">
        <w:rPr>
          <w:szCs w:val="28"/>
        </w:rPr>
        <w:t>документы, и</w:t>
      </w:r>
      <w:r w:rsidR="001973DA" w:rsidRPr="00385831">
        <w:rPr>
          <w:szCs w:val="28"/>
        </w:rPr>
        <w:t xml:space="preserve"> принимает решение о выдаче ордера </w:t>
      </w:r>
      <w:r w:rsidR="005D6F81">
        <w:rPr>
          <w:szCs w:val="28"/>
        </w:rPr>
        <w:t>на производство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либо об отказе в выдаче ордера на проведение земляных </w:t>
      </w:r>
      <w:r w:rsidR="00BE7A97" w:rsidRPr="00385831">
        <w:rPr>
          <w:szCs w:val="28"/>
        </w:rPr>
        <w:t>работ</w:t>
      </w:r>
      <w:r w:rsidR="00542A37">
        <w:rPr>
          <w:szCs w:val="28"/>
        </w:rPr>
        <w:t xml:space="preserve"> </w:t>
      </w:r>
      <w:r w:rsidR="00542A37" w:rsidRPr="00D66FE6">
        <w:rPr>
          <w:szCs w:val="28"/>
        </w:rPr>
        <w:t>на территории муниципального образования</w:t>
      </w:r>
      <w:r w:rsidR="00BE7A97" w:rsidRPr="00385831">
        <w:rPr>
          <w:szCs w:val="28"/>
        </w:rPr>
        <w:t xml:space="preserve"> путем</w:t>
      </w:r>
      <w:r w:rsidR="001973DA" w:rsidRPr="00385831">
        <w:rPr>
          <w:szCs w:val="28"/>
        </w:rPr>
        <w:t xml:space="preserve"> подписания проекта ордера на проведение земляных </w:t>
      </w:r>
      <w:r w:rsidR="00BE7A97" w:rsidRPr="00385831">
        <w:rPr>
          <w:szCs w:val="28"/>
        </w:rPr>
        <w:t>работ</w:t>
      </w:r>
      <w:r w:rsidR="00542A37">
        <w:rPr>
          <w:szCs w:val="28"/>
        </w:rPr>
        <w:t xml:space="preserve"> </w:t>
      </w:r>
      <w:r w:rsidR="00542A37" w:rsidRPr="00D66FE6">
        <w:rPr>
          <w:szCs w:val="28"/>
        </w:rPr>
        <w:t xml:space="preserve">на территории муниципального образования </w:t>
      </w:r>
      <w:r w:rsidR="00BE7A97" w:rsidRPr="00385831">
        <w:rPr>
          <w:szCs w:val="28"/>
        </w:rPr>
        <w:t>либо</w:t>
      </w:r>
      <w:r w:rsidR="001973DA" w:rsidRPr="00385831">
        <w:rPr>
          <w:szCs w:val="28"/>
        </w:rPr>
        <w:t xml:space="preserve"> решения об отказе в выдаче ордера на проведение земляных работ</w:t>
      </w:r>
      <w:r w:rsidR="00542A37">
        <w:rPr>
          <w:szCs w:val="28"/>
        </w:rPr>
        <w:t xml:space="preserve"> </w:t>
      </w:r>
      <w:r w:rsidR="00542A37" w:rsidRPr="00D66FE6">
        <w:rPr>
          <w:szCs w:val="28"/>
        </w:rPr>
        <w:t>на территории муниципального</w:t>
      </w:r>
      <w:r w:rsidR="0069752D">
        <w:rPr>
          <w:szCs w:val="28"/>
        </w:rPr>
        <w:t xml:space="preserve"> образования</w:t>
      </w:r>
      <w:r w:rsidR="001973DA" w:rsidRPr="00385831">
        <w:rPr>
          <w:szCs w:val="28"/>
        </w:rPr>
        <w:t>.</w:t>
      </w:r>
    </w:p>
    <w:p w14:paraId="7427568E" w14:textId="77777777" w:rsidR="001973DA" w:rsidRPr="00385831" w:rsidRDefault="001973DA" w:rsidP="0078249E">
      <w:pPr>
        <w:ind w:firstLine="709"/>
        <w:jc w:val="both"/>
        <w:rPr>
          <w:szCs w:val="28"/>
        </w:rPr>
      </w:pPr>
      <w:r w:rsidRPr="00385831">
        <w:rPr>
          <w:szCs w:val="28"/>
        </w:rPr>
        <w:t>В случае временного отсутствия заместителя главы администрации (отпуск, болезнь) ордер на проведение земляных работ</w:t>
      </w:r>
      <w:r w:rsidR="00F81934">
        <w:rPr>
          <w:szCs w:val="28"/>
        </w:rPr>
        <w:t xml:space="preserve"> </w:t>
      </w:r>
      <w:r w:rsidR="00F81934" w:rsidRPr="00D66FE6">
        <w:rPr>
          <w:szCs w:val="28"/>
        </w:rPr>
        <w:t>на территории муниципального образования</w:t>
      </w:r>
      <w:r w:rsidRPr="00385831">
        <w:rPr>
          <w:szCs w:val="28"/>
        </w:rPr>
        <w:t xml:space="preserve">, либо решение об отказе в выдаче ордера на </w:t>
      </w:r>
      <w:r w:rsidRPr="00385831">
        <w:rPr>
          <w:szCs w:val="28"/>
        </w:rPr>
        <w:lastRenderedPageBreak/>
        <w:t>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Pr="00385831">
        <w:rPr>
          <w:szCs w:val="28"/>
        </w:rPr>
        <w:t>подписывает</w:t>
      </w:r>
      <w:r w:rsidR="00A10375">
        <w:rPr>
          <w:szCs w:val="28"/>
        </w:rPr>
        <w:t xml:space="preserve"> первый</w:t>
      </w:r>
      <w:r w:rsidRPr="00385831">
        <w:rPr>
          <w:szCs w:val="28"/>
        </w:rPr>
        <w:t xml:space="preserve"> заместитель главы администрации города-курорта </w:t>
      </w:r>
      <w:r w:rsidR="00BE7A97" w:rsidRPr="00385831">
        <w:rPr>
          <w:szCs w:val="28"/>
        </w:rPr>
        <w:t>Железноводска</w:t>
      </w:r>
      <w:r w:rsidR="005D6F81">
        <w:rPr>
          <w:szCs w:val="28"/>
        </w:rPr>
        <w:t xml:space="preserve"> Ставропольского края</w:t>
      </w:r>
      <w:r w:rsidR="00BE7A97" w:rsidRPr="00385831">
        <w:rPr>
          <w:szCs w:val="28"/>
        </w:rPr>
        <w:t xml:space="preserve"> в</w:t>
      </w:r>
      <w:r w:rsidRPr="00385831">
        <w:rPr>
          <w:szCs w:val="28"/>
        </w:rPr>
        <w:t xml:space="preserve"> соответствии с распоряжением администрации города-курорта Железноводска Ставропольского края.</w:t>
      </w:r>
    </w:p>
    <w:p w14:paraId="2430735C" w14:textId="77777777" w:rsidR="001973DA" w:rsidRPr="00385831" w:rsidRDefault="00C3105B" w:rsidP="0078249E">
      <w:pPr>
        <w:ind w:firstLine="709"/>
        <w:jc w:val="both"/>
        <w:rPr>
          <w:szCs w:val="28"/>
        </w:rPr>
      </w:pPr>
      <w:r>
        <w:rPr>
          <w:szCs w:val="28"/>
        </w:rPr>
        <w:t>42</w:t>
      </w:r>
      <w:r w:rsidR="001973DA" w:rsidRPr="00385831">
        <w:rPr>
          <w:szCs w:val="28"/>
        </w:rPr>
        <w:t>.3. Подписанный ордер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385831">
        <w:rPr>
          <w:szCs w:val="28"/>
        </w:rPr>
        <w:t>либо решение об отказе в выдаче ордера на проведение земляных работ</w:t>
      </w:r>
      <w:r w:rsidR="00F81934">
        <w:rPr>
          <w:szCs w:val="28"/>
        </w:rPr>
        <w:t xml:space="preserve"> </w:t>
      </w:r>
      <w:r w:rsidR="00F81934" w:rsidRPr="00D66FE6">
        <w:rPr>
          <w:szCs w:val="28"/>
        </w:rPr>
        <w:t>на территории муниципального</w:t>
      </w:r>
      <w:r w:rsidR="0069752D">
        <w:rPr>
          <w:szCs w:val="28"/>
        </w:rPr>
        <w:t xml:space="preserve"> образования</w:t>
      </w:r>
      <w:r w:rsidR="00F81934" w:rsidRPr="00D66FE6">
        <w:rPr>
          <w:szCs w:val="28"/>
        </w:rPr>
        <w:t xml:space="preserve"> </w:t>
      </w:r>
      <w:r w:rsidR="001973DA" w:rsidRPr="00385831">
        <w:rPr>
          <w:szCs w:val="28"/>
        </w:rPr>
        <w:t>в течение 1 рабочего дня передается специалисту</w:t>
      </w:r>
      <w:r w:rsidR="00F81934">
        <w:rPr>
          <w:szCs w:val="28"/>
        </w:rPr>
        <w:t xml:space="preserve"> Управления</w:t>
      </w:r>
      <w:r w:rsidR="001973DA" w:rsidRPr="00385831">
        <w:rPr>
          <w:szCs w:val="28"/>
        </w:rPr>
        <w:t>, ответственному за предоставление муниципальной услуги.</w:t>
      </w:r>
    </w:p>
    <w:p w14:paraId="71C647F1" w14:textId="77777777" w:rsidR="001973DA" w:rsidRPr="00385831" w:rsidRDefault="001973DA" w:rsidP="0078249E">
      <w:pPr>
        <w:ind w:firstLine="709"/>
        <w:jc w:val="both"/>
        <w:rPr>
          <w:szCs w:val="28"/>
        </w:rPr>
      </w:pPr>
      <w:r w:rsidRPr="00385831">
        <w:rPr>
          <w:szCs w:val="28"/>
        </w:rPr>
        <w:t xml:space="preserve">Срок выполнения </w:t>
      </w:r>
      <w:r w:rsidR="00BE7A97" w:rsidRPr="00385831">
        <w:rPr>
          <w:szCs w:val="28"/>
        </w:rPr>
        <w:t>административной процедуры</w:t>
      </w:r>
      <w:r w:rsidRPr="00385831">
        <w:rPr>
          <w:szCs w:val="28"/>
        </w:rPr>
        <w:t xml:space="preserve"> составляет 4 рабочих дня.</w:t>
      </w:r>
    </w:p>
    <w:p w14:paraId="5EC2D93E" w14:textId="77777777" w:rsidR="001973DA" w:rsidRPr="00385831" w:rsidRDefault="00C3105B"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43</w:t>
      </w:r>
      <w:r w:rsidR="001973DA" w:rsidRPr="00E943DB">
        <w:rPr>
          <w:rFonts w:ascii="Times New Roman" w:hAnsi="Times New Roman" w:cs="Times New Roman"/>
          <w:b w:val="0"/>
          <w:sz w:val="28"/>
        </w:rPr>
        <w:t>. Описание административной процедуры «</w:t>
      </w:r>
      <w:r w:rsidR="00BE7A97" w:rsidRPr="00E943DB">
        <w:rPr>
          <w:rFonts w:ascii="Times New Roman" w:hAnsi="Times New Roman" w:cs="Times New Roman"/>
          <w:b w:val="0"/>
          <w:sz w:val="28"/>
        </w:rPr>
        <w:t>Выдача заявителю</w:t>
      </w:r>
      <w:r w:rsidR="001973DA" w:rsidRPr="00E943DB">
        <w:rPr>
          <w:rFonts w:ascii="Times New Roman" w:hAnsi="Times New Roman" w:cs="Times New Roman"/>
          <w:b w:val="0"/>
          <w:sz w:val="28"/>
        </w:rPr>
        <w:t xml:space="preserve"> результата предоставления муниципальной услуги».</w:t>
      </w:r>
    </w:p>
    <w:p w14:paraId="7415008D" w14:textId="77777777" w:rsidR="001973DA" w:rsidRPr="00385831" w:rsidRDefault="00C3105B" w:rsidP="0078249E">
      <w:pPr>
        <w:ind w:firstLine="709"/>
        <w:jc w:val="both"/>
        <w:rPr>
          <w:szCs w:val="28"/>
        </w:rPr>
      </w:pPr>
      <w:r>
        <w:rPr>
          <w:szCs w:val="28"/>
        </w:rPr>
        <w:t>43</w:t>
      </w:r>
      <w:r w:rsidR="001973DA" w:rsidRPr="00385831">
        <w:rPr>
          <w:szCs w:val="28"/>
        </w:rPr>
        <w:t>.1. Основанием для начала административной процедуры является получение специалистом</w:t>
      </w:r>
      <w:r w:rsidR="00F81934">
        <w:rPr>
          <w:szCs w:val="28"/>
        </w:rPr>
        <w:t xml:space="preserve"> Управления</w:t>
      </w:r>
      <w:r w:rsidR="001973DA" w:rsidRPr="00385831">
        <w:rPr>
          <w:szCs w:val="28"/>
        </w:rPr>
        <w:t xml:space="preserve">, ответственным за предоставление муниципальной услуги от заместителя главы администрации, подписанного ордера на проведение земляных </w:t>
      </w:r>
      <w:r w:rsidR="00BE7A97" w:rsidRPr="00385831">
        <w:rPr>
          <w:szCs w:val="28"/>
        </w:rPr>
        <w:t>работ</w:t>
      </w:r>
      <w:r w:rsidR="00F81934">
        <w:rPr>
          <w:szCs w:val="28"/>
        </w:rPr>
        <w:t xml:space="preserve"> </w:t>
      </w:r>
      <w:r w:rsidR="00F81934" w:rsidRPr="00D66FE6">
        <w:rPr>
          <w:szCs w:val="28"/>
        </w:rPr>
        <w:t xml:space="preserve">на территории муниципального образования </w:t>
      </w:r>
      <w:r w:rsidR="00BE7A97" w:rsidRPr="00385831">
        <w:rPr>
          <w:szCs w:val="28"/>
        </w:rPr>
        <w:t>или</w:t>
      </w:r>
      <w:r w:rsidR="001973DA" w:rsidRPr="00385831">
        <w:rPr>
          <w:szCs w:val="28"/>
        </w:rPr>
        <w:t xml:space="preserve"> решения об отказе в выдаче ордера на проведение земляных работ</w:t>
      </w:r>
      <w:r w:rsidR="00F81934">
        <w:rPr>
          <w:szCs w:val="28"/>
        </w:rPr>
        <w:t xml:space="preserve"> </w:t>
      </w:r>
      <w:r w:rsidR="00F81934" w:rsidRPr="00D66FE6">
        <w:rPr>
          <w:szCs w:val="28"/>
        </w:rPr>
        <w:t>на территории муниципального образования</w:t>
      </w:r>
      <w:r w:rsidR="001973DA" w:rsidRPr="00385831">
        <w:rPr>
          <w:szCs w:val="28"/>
        </w:rPr>
        <w:t>.</w:t>
      </w:r>
    </w:p>
    <w:p w14:paraId="64C32A0A" w14:textId="77777777" w:rsidR="001973DA" w:rsidRPr="00385831" w:rsidRDefault="00C3105B" w:rsidP="0078249E">
      <w:pPr>
        <w:ind w:firstLine="709"/>
        <w:jc w:val="both"/>
        <w:rPr>
          <w:szCs w:val="28"/>
        </w:rPr>
      </w:pPr>
      <w:r>
        <w:rPr>
          <w:szCs w:val="28"/>
        </w:rPr>
        <w:t>43</w:t>
      </w:r>
      <w:r w:rsidR="001973DA" w:rsidRPr="00385831">
        <w:rPr>
          <w:szCs w:val="28"/>
        </w:rPr>
        <w:t>.2. Ответственным за выполнение административной процедуры является специалист</w:t>
      </w:r>
      <w:r w:rsidR="00F81934">
        <w:rPr>
          <w:szCs w:val="28"/>
        </w:rPr>
        <w:t xml:space="preserve"> Управления</w:t>
      </w:r>
      <w:r w:rsidR="001973DA" w:rsidRPr="00385831">
        <w:rPr>
          <w:szCs w:val="28"/>
        </w:rPr>
        <w:t>, ответственный за предоставление муниципальной услуги.</w:t>
      </w:r>
    </w:p>
    <w:p w14:paraId="2E30B58C" w14:textId="77777777" w:rsidR="001973DA" w:rsidRPr="00B015D9" w:rsidRDefault="00C3105B" w:rsidP="0078249E">
      <w:pPr>
        <w:ind w:firstLine="709"/>
        <w:jc w:val="both"/>
        <w:rPr>
          <w:szCs w:val="28"/>
        </w:rPr>
      </w:pPr>
      <w:r>
        <w:rPr>
          <w:szCs w:val="28"/>
        </w:rPr>
        <w:t>43</w:t>
      </w:r>
      <w:r w:rsidR="001973DA" w:rsidRPr="00B015D9">
        <w:rPr>
          <w:szCs w:val="28"/>
        </w:rPr>
        <w:t>.3. Специалист</w:t>
      </w:r>
      <w:r w:rsidR="00F81934">
        <w:rPr>
          <w:szCs w:val="28"/>
        </w:rPr>
        <w:t xml:space="preserve"> Управления</w:t>
      </w:r>
      <w:r w:rsidR="001973DA" w:rsidRPr="00B015D9">
        <w:rPr>
          <w:szCs w:val="28"/>
        </w:rPr>
        <w:t>, ответственный за предоставление муниципальной услуги, в день получения от заместителя главы администрации ордера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B015D9">
        <w:rPr>
          <w:szCs w:val="28"/>
        </w:rPr>
        <w:t xml:space="preserve">либо решения об отказе в выдаче такого </w:t>
      </w:r>
      <w:r w:rsidR="001E2B3F" w:rsidRPr="00B015D9">
        <w:rPr>
          <w:szCs w:val="28"/>
        </w:rPr>
        <w:t>ордера информирует</w:t>
      </w:r>
      <w:r w:rsidR="001973DA" w:rsidRPr="00B015D9">
        <w:rPr>
          <w:szCs w:val="28"/>
        </w:rPr>
        <w:t xml:space="preserve"> по телефону заявителя о принятом решении и необходимости получения указанных документов.</w:t>
      </w:r>
    </w:p>
    <w:p w14:paraId="1DB195A0" w14:textId="77777777" w:rsidR="001973DA" w:rsidRPr="00B015D9" w:rsidRDefault="00C3105B" w:rsidP="0078249E">
      <w:pPr>
        <w:ind w:firstLine="709"/>
        <w:jc w:val="both"/>
        <w:rPr>
          <w:szCs w:val="28"/>
        </w:rPr>
      </w:pPr>
      <w:r>
        <w:rPr>
          <w:szCs w:val="28"/>
        </w:rPr>
        <w:t>43</w:t>
      </w:r>
      <w:r w:rsidR="001973DA" w:rsidRPr="00B015D9">
        <w:rPr>
          <w:szCs w:val="28"/>
        </w:rPr>
        <w:t xml:space="preserve">.4. При получении ордера на проведение земляных </w:t>
      </w:r>
      <w:r w:rsidR="00BE7A97" w:rsidRPr="00B015D9">
        <w:rPr>
          <w:szCs w:val="28"/>
        </w:rPr>
        <w:t>работ</w:t>
      </w:r>
      <w:r w:rsidR="00F81934">
        <w:rPr>
          <w:szCs w:val="28"/>
        </w:rPr>
        <w:t xml:space="preserve"> </w:t>
      </w:r>
      <w:r w:rsidR="00F81934" w:rsidRPr="00D66FE6">
        <w:rPr>
          <w:szCs w:val="28"/>
        </w:rPr>
        <w:t xml:space="preserve">на территории муниципального образования </w:t>
      </w:r>
      <w:r w:rsidR="00BE7A97" w:rsidRPr="00B015D9">
        <w:rPr>
          <w:szCs w:val="28"/>
        </w:rPr>
        <w:t>или</w:t>
      </w:r>
      <w:r w:rsidR="001973DA" w:rsidRPr="00B015D9">
        <w:rPr>
          <w:szCs w:val="28"/>
        </w:rPr>
        <w:t xml:space="preserve"> решения об отказе в выдаче ордера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B015D9">
        <w:rPr>
          <w:szCs w:val="28"/>
        </w:rPr>
        <w:t>заявитель предъявляет документ, удостоверяющий личность, а представитель заявителя - документ, удостоверяющий личность, доверенность, оформленную в установленном порядке.</w:t>
      </w:r>
    </w:p>
    <w:p w14:paraId="40C5E5D4" w14:textId="77777777" w:rsidR="001973DA" w:rsidRPr="00B015D9" w:rsidRDefault="00C3105B" w:rsidP="0078249E">
      <w:pPr>
        <w:ind w:firstLine="709"/>
        <w:jc w:val="both"/>
        <w:rPr>
          <w:szCs w:val="28"/>
        </w:rPr>
      </w:pPr>
      <w:r>
        <w:rPr>
          <w:szCs w:val="28"/>
        </w:rPr>
        <w:t>43</w:t>
      </w:r>
      <w:r w:rsidR="001973DA" w:rsidRPr="00B015D9">
        <w:rPr>
          <w:szCs w:val="28"/>
        </w:rPr>
        <w:t>.5. Заявитель или представитель (доверенное лицо) на экземпляре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w:t>
      </w:r>
      <w:r w:rsidR="0008047D">
        <w:rPr>
          <w:szCs w:val="28"/>
        </w:rPr>
        <w:t xml:space="preserve"> на проведение земляных работ </w:t>
      </w:r>
      <w:r w:rsidR="0008047D" w:rsidRPr="00D66FE6">
        <w:rPr>
          <w:szCs w:val="28"/>
        </w:rPr>
        <w:t xml:space="preserve">на территории муниципального образования </w:t>
      </w:r>
      <w:r w:rsidR="001973DA" w:rsidRPr="00B015D9">
        <w:rPr>
          <w:szCs w:val="28"/>
        </w:rPr>
        <w:t xml:space="preserve">ставит свою </w:t>
      </w:r>
      <w:r w:rsidR="00BE7A97" w:rsidRPr="00B015D9">
        <w:rPr>
          <w:szCs w:val="28"/>
        </w:rPr>
        <w:t>подпись, а</w:t>
      </w:r>
      <w:r w:rsidR="001973DA" w:rsidRPr="00B015D9">
        <w:rPr>
          <w:szCs w:val="28"/>
        </w:rPr>
        <w:t xml:space="preserve"> в Журнале учета подпись и дату получения указанных документов. После чего специалист</w:t>
      </w:r>
      <w:r w:rsidR="0008047D">
        <w:rPr>
          <w:szCs w:val="28"/>
        </w:rPr>
        <w:t xml:space="preserve"> Управления</w:t>
      </w:r>
      <w:r w:rsidR="001973DA" w:rsidRPr="00B015D9">
        <w:rPr>
          <w:szCs w:val="28"/>
        </w:rPr>
        <w:t xml:space="preserve">, ответственный за предоставление муниципальной услуги, выдает заявителю или представителю заявителя (доверенному лицу) один экземпляр ордера на проведение земляных </w:t>
      </w:r>
      <w:r w:rsidR="001E2B3F" w:rsidRPr="00B015D9">
        <w:rPr>
          <w:szCs w:val="28"/>
        </w:rPr>
        <w:t>работ</w:t>
      </w:r>
      <w:r w:rsidR="0008047D">
        <w:rPr>
          <w:szCs w:val="28"/>
        </w:rPr>
        <w:t xml:space="preserve"> </w:t>
      </w:r>
      <w:r w:rsidR="0008047D" w:rsidRPr="00D66FE6">
        <w:rPr>
          <w:szCs w:val="28"/>
        </w:rPr>
        <w:t xml:space="preserve">на территории муниципального образования </w:t>
      </w:r>
      <w:r w:rsidR="001E2B3F" w:rsidRPr="00B015D9">
        <w:rPr>
          <w:szCs w:val="28"/>
        </w:rPr>
        <w:t>или</w:t>
      </w:r>
      <w:r w:rsidR="001973DA" w:rsidRPr="00B015D9">
        <w:rPr>
          <w:szCs w:val="28"/>
        </w:rPr>
        <w:t xml:space="preserve"> решение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1973DA" w:rsidRPr="00B015D9">
        <w:rPr>
          <w:szCs w:val="28"/>
        </w:rPr>
        <w:t>.</w:t>
      </w:r>
    </w:p>
    <w:p w14:paraId="030ED388" w14:textId="77777777" w:rsidR="001973DA" w:rsidRPr="00B015D9" w:rsidRDefault="00C3105B" w:rsidP="0078249E">
      <w:pPr>
        <w:ind w:firstLine="709"/>
        <w:jc w:val="both"/>
        <w:rPr>
          <w:szCs w:val="28"/>
        </w:rPr>
      </w:pPr>
      <w:r>
        <w:rPr>
          <w:szCs w:val="28"/>
        </w:rPr>
        <w:lastRenderedPageBreak/>
        <w:t>43</w:t>
      </w:r>
      <w:r w:rsidR="001973DA" w:rsidRPr="00B015D9">
        <w:rPr>
          <w:szCs w:val="28"/>
        </w:rPr>
        <w:t xml:space="preserve">.6. В случае, если в </w:t>
      </w:r>
      <w:r w:rsidR="001E2B3F" w:rsidRPr="00B015D9">
        <w:rPr>
          <w:szCs w:val="28"/>
        </w:rPr>
        <w:t>течение 3</w:t>
      </w:r>
      <w:r w:rsidR="001973DA" w:rsidRPr="00B015D9">
        <w:rPr>
          <w:szCs w:val="28"/>
        </w:rPr>
        <w:t xml:space="preserve"> рабочих дней со дня извещения заявителя по телефону</w:t>
      </w:r>
      <w:r w:rsidR="005D6F81">
        <w:rPr>
          <w:szCs w:val="28"/>
        </w:rPr>
        <w:t>,</w:t>
      </w:r>
      <w:r w:rsidR="001973DA" w:rsidRPr="00B015D9">
        <w:rPr>
          <w:szCs w:val="28"/>
        </w:rPr>
        <w:t xml:space="preserve"> заявитель не явился для получения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5D6F81">
        <w:rPr>
          <w:szCs w:val="28"/>
        </w:rPr>
        <w:t>,</w:t>
      </w:r>
      <w:r w:rsidR="001973DA" w:rsidRPr="00B015D9">
        <w:rPr>
          <w:szCs w:val="28"/>
        </w:rPr>
        <w:t xml:space="preserve"> специалист</w:t>
      </w:r>
      <w:r w:rsidR="0008047D">
        <w:rPr>
          <w:szCs w:val="28"/>
        </w:rPr>
        <w:t xml:space="preserve"> Управления</w:t>
      </w:r>
      <w:r w:rsidR="001973DA" w:rsidRPr="00B015D9">
        <w:rPr>
          <w:szCs w:val="28"/>
        </w:rPr>
        <w:t>, ответственный за предоставление муниципальной услуги, направляет заявителю письменное уведомление по почте о необходимости получения результата предоставления муниципальной услуги.</w:t>
      </w:r>
    </w:p>
    <w:p w14:paraId="6AD5AFE4" w14:textId="77777777" w:rsidR="001973DA" w:rsidRPr="00B015D9" w:rsidRDefault="00C3105B" w:rsidP="0078249E">
      <w:pPr>
        <w:ind w:firstLine="709"/>
        <w:jc w:val="both"/>
        <w:rPr>
          <w:szCs w:val="28"/>
        </w:rPr>
      </w:pPr>
      <w:bookmarkStart w:id="10" w:name="пп43_7"/>
      <w:r>
        <w:rPr>
          <w:szCs w:val="28"/>
        </w:rPr>
        <w:t>43</w:t>
      </w:r>
      <w:r w:rsidR="001973DA" w:rsidRPr="00B015D9">
        <w:rPr>
          <w:szCs w:val="28"/>
        </w:rPr>
        <w:t>.7</w:t>
      </w:r>
      <w:bookmarkEnd w:id="10"/>
      <w:r w:rsidR="001973DA" w:rsidRPr="00B015D9">
        <w:rPr>
          <w:szCs w:val="28"/>
        </w:rPr>
        <w:t xml:space="preserve">. Результатом административной процедуры является </w:t>
      </w:r>
      <w:r w:rsidR="00BE7A97" w:rsidRPr="00B015D9">
        <w:rPr>
          <w:szCs w:val="28"/>
        </w:rPr>
        <w:t>вручение заявителю</w:t>
      </w:r>
      <w:r w:rsidR="001973DA" w:rsidRPr="00B015D9">
        <w:rPr>
          <w:szCs w:val="28"/>
        </w:rPr>
        <w:t xml:space="preserve">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1973DA" w:rsidRPr="00B015D9">
        <w:rPr>
          <w:szCs w:val="28"/>
        </w:rPr>
        <w:t xml:space="preserve">, а в </w:t>
      </w:r>
      <w:r w:rsidR="001E2B3F" w:rsidRPr="00B015D9">
        <w:rPr>
          <w:szCs w:val="28"/>
        </w:rPr>
        <w:t>случае неявки</w:t>
      </w:r>
      <w:r w:rsidR="001973DA" w:rsidRPr="00B015D9">
        <w:rPr>
          <w:szCs w:val="28"/>
        </w:rPr>
        <w:t xml:space="preserve"> заявителя за получением указанных документов - уведомление о необходимости получения результата предоставления муниципальной услуг</w:t>
      </w:r>
      <w:r w:rsidR="00BE7A97">
        <w:rPr>
          <w:szCs w:val="28"/>
        </w:rPr>
        <w:t xml:space="preserve">и по форме согласно </w:t>
      </w:r>
      <w:hyperlink w:anchor="Приложение10" w:history="1">
        <w:r w:rsidR="00BE7A97" w:rsidRPr="001E11EC">
          <w:t>приложению 10</w:t>
        </w:r>
      </w:hyperlink>
      <w:r w:rsidR="001973DA" w:rsidRPr="00B015D9">
        <w:rPr>
          <w:szCs w:val="28"/>
        </w:rPr>
        <w:t xml:space="preserve"> к</w:t>
      </w:r>
      <w:r w:rsidR="001238F0">
        <w:rPr>
          <w:szCs w:val="28"/>
        </w:rPr>
        <w:t xml:space="preserve"> настоящему</w:t>
      </w:r>
      <w:r w:rsidR="001973DA" w:rsidRPr="00B015D9">
        <w:rPr>
          <w:szCs w:val="28"/>
        </w:rPr>
        <w:t xml:space="preserve"> Административному регламенту.</w:t>
      </w:r>
    </w:p>
    <w:p w14:paraId="22C9B378" w14:textId="77777777" w:rsidR="001973DA" w:rsidRPr="00B015D9" w:rsidRDefault="001973DA" w:rsidP="0078249E">
      <w:pPr>
        <w:ind w:firstLine="709"/>
        <w:jc w:val="both"/>
        <w:rPr>
          <w:color w:val="000000"/>
          <w:szCs w:val="28"/>
        </w:rPr>
      </w:pPr>
      <w:r w:rsidRPr="00B015D9">
        <w:rPr>
          <w:szCs w:val="28"/>
        </w:rPr>
        <w:t>Общий срок выполнения административной процедуры составляет</w:t>
      </w:r>
      <w:r w:rsidR="002E47C8">
        <w:rPr>
          <w:szCs w:val="28"/>
        </w:rPr>
        <w:t xml:space="preserve">                </w:t>
      </w:r>
      <w:r w:rsidRPr="00B015D9">
        <w:rPr>
          <w:szCs w:val="28"/>
        </w:rPr>
        <w:t xml:space="preserve"> 4 ра</w:t>
      </w:r>
      <w:r w:rsidRPr="00B015D9">
        <w:rPr>
          <w:color w:val="000000"/>
          <w:szCs w:val="28"/>
        </w:rPr>
        <w:t>бочих дня.</w:t>
      </w:r>
    </w:p>
    <w:p w14:paraId="2EF6D3E4" w14:textId="77777777" w:rsidR="00BE7A97" w:rsidRDefault="00C2092E" w:rsidP="0078249E">
      <w:pPr>
        <w:ind w:firstLine="709"/>
        <w:jc w:val="both"/>
        <w:rPr>
          <w:color w:val="000000"/>
          <w:szCs w:val="28"/>
        </w:rPr>
      </w:pPr>
      <w:r>
        <w:rPr>
          <w:color w:val="000000"/>
          <w:szCs w:val="28"/>
        </w:rPr>
        <w:t>43</w:t>
      </w:r>
      <w:r w:rsidR="001973DA" w:rsidRPr="00B015D9">
        <w:rPr>
          <w:color w:val="000000"/>
          <w:szCs w:val="28"/>
        </w:rPr>
        <w:t xml:space="preserve">.8. </w:t>
      </w:r>
      <w:r w:rsidR="00BE7A97">
        <w:rPr>
          <w:color w:val="000000"/>
          <w:szCs w:val="28"/>
        </w:rPr>
        <w:t xml:space="preserve">Для получения продления ордера на </w:t>
      </w:r>
      <w:r w:rsidR="00C4567B">
        <w:rPr>
          <w:color w:val="000000"/>
          <w:szCs w:val="28"/>
        </w:rPr>
        <w:t>проведение</w:t>
      </w:r>
      <w:r w:rsidR="00BE7A97">
        <w:rPr>
          <w:color w:val="000000"/>
          <w:szCs w:val="28"/>
        </w:rPr>
        <w:t xml:space="preserve"> земляных работ на территории </w:t>
      </w:r>
      <w:r w:rsidR="0008047D" w:rsidRPr="00D66FE6">
        <w:rPr>
          <w:szCs w:val="28"/>
        </w:rPr>
        <w:t xml:space="preserve">муниципального образования </w:t>
      </w:r>
      <w:r w:rsidR="00BE7A97">
        <w:rPr>
          <w:color w:val="000000"/>
          <w:szCs w:val="28"/>
        </w:rPr>
        <w:t xml:space="preserve">(в случае, если работы </w:t>
      </w:r>
      <w:r w:rsidR="001238F0">
        <w:rPr>
          <w:color w:val="000000"/>
          <w:szCs w:val="28"/>
        </w:rPr>
        <w:t xml:space="preserve">не </w:t>
      </w:r>
      <w:r w:rsidR="00BE7A97">
        <w:rPr>
          <w:color w:val="000000"/>
          <w:szCs w:val="28"/>
        </w:rPr>
        <w:t xml:space="preserve">могут быть выполнены в первоначальные сроки, указанные в ордере на проведение земляных работ </w:t>
      </w:r>
      <w:r w:rsidR="0008047D" w:rsidRPr="00D66FE6">
        <w:rPr>
          <w:szCs w:val="28"/>
        </w:rPr>
        <w:t>на территории муниципального образования</w:t>
      </w:r>
      <w:r w:rsidR="003D6B95">
        <w:rPr>
          <w:szCs w:val="28"/>
        </w:rPr>
        <w:t>)</w:t>
      </w:r>
      <w:r w:rsidR="0069752D">
        <w:rPr>
          <w:szCs w:val="28"/>
        </w:rPr>
        <w:t>,</w:t>
      </w:r>
      <w:r w:rsidR="0008047D" w:rsidRPr="00D66FE6">
        <w:rPr>
          <w:szCs w:val="28"/>
        </w:rPr>
        <w:t xml:space="preserve"> </w:t>
      </w:r>
      <w:r w:rsidR="00C4567B">
        <w:rPr>
          <w:color w:val="000000"/>
          <w:szCs w:val="28"/>
        </w:rPr>
        <w:t>заявителю необходимо</w:t>
      </w:r>
      <w:r w:rsidR="001B6A3E">
        <w:rPr>
          <w:color w:val="000000"/>
          <w:szCs w:val="28"/>
        </w:rPr>
        <w:t xml:space="preserve"> не позднее 5 рабочих дней до окончания срока действия ордера на проведение земляных работ на территории муниципального образования</w:t>
      </w:r>
      <w:r w:rsidR="003D6B95">
        <w:rPr>
          <w:color w:val="000000"/>
          <w:szCs w:val="28"/>
        </w:rPr>
        <w:t>,</w:t>
      </w:r>
      <w:r w:rsidR="001B6A3E">
        <w:rPr>
          <w:color w:val="000000"/>
          <w:szCs w:val="28"/>
        </w:rPr>
        <w:t xml:space="preserve"> </w:t>
      </w:r>
      <w:r w:rsidR="00C4567B">
        <w:rPr>
          <w:color w:val="000000"/>
          <w:szCs w:val="28"/>
        </w:rPr>
        <w:t>пред</w:t>
      </w:r>
      <w:r w:rsidR="00BE7A97">
        <w:rPr>
          <w:color w:val="000000"/>
          <w:szCs w:val="28"/>
        </w:rPr>
        <w:t>ставить следующие документы:</w:t>
      </w:r>
    </w:p>
    <w:p w14:paraId="4E2BAEBD" w14:textId="77777777" w:rsidR="00C264DA" w:rsidRDefault="00BE7A97" w:rsidP="0078249E">
      <w:pPr>
        <w:ind w:firstLine="709"/>
        <w:jc w:val="both"/>
        <w:rPr>
          <w:color w:val="000000"/>
          <w:szCs w:val="28"/>
        </w:rPr>
      </w:pPr>
      <w:r>
        <w:rPr>
          <w:color w:val="000000"/>
          <w:szCs w:val="28"/>
        </w:rPr>
        <w:t xml:space="preserve">заявление на имя заместителя главы администрации на продление срока действия ордера на проведение земляных работ </w:t>
      </w:r>
      <w:r w:rsidR="0008047D" w:rsidRPr="00D66FE6">
        <w:rPr>
          <w:szCs w:val="28"/>
        </w:rPr>
        <w:t xml:space="preserve">на территории муниципального образования </w:t>
      </w:r>
      <w:r w:rsidR="00C264DA">
        <w:rPr>
          <w:color w:val="000000"/>
          <w:szCs w:val="28"/>
        </w:rPr>
        <w:t xml:space="preserve">по форме согласно </w:t>
      </w:r>
      <w:hyperlink w:anchor="Приложение11" w:history="1">
        <w:r w:rsidR="00C264DA" w:rsidRPr="001238F0">
          <w:t>приложению 11</w:t>
        </w:r>
      </w:hyperlink>
      <w:r w:rsidR="00C264DA">
        <w:rPr>
          <w:color w:val="000000"/>
          <w:szCs w:val="28"/>
        </w:rPr>
        <w:t xml:space="preserve"> к </w:t>
      </w:r>
      <w:r w:rsidR="001238F0">
        <w:rPr>
          <w:color w:val="000000"/>
          <w:szCs w:val="28"/>
        </w:rPr>
        <w:t xml:space="preserve">настоящему </w:t>
      </w:r>
      <w:r w:rsidR="00C264DA">
        <w:rPr>
          <w:color w:val="000000"/>
          <w:szCs w:val="28"/>
        </w:rPr>
        <w:t>Административному регламенту.</w:t>
      </w:r>
    </w:p>
    <w:p w14:paraId="7CDB6B7D" w14:textId="77777777" w:rsidR="00C264DA" w:rsidRDefault="00C264DA" w:rsidP="0078249E">
      <w:pPr>
        <w:ind w:firstLine="709"/>
        <w:jc w:val="both"/>
        <w:rPr>
          <w:color w:val="FF0066"/>
          <w:szCs w:val="28"/>
        </w:rPr>
      </w:pPr>
      <w:r>
        <w:rPr>
          <w:color w:val="000000"/>
          <w:szCs w:val="28"/>
        </w:rPr>
        <w:t xml:space="preserve">Допускается продление срока выданного ордера на </w:t>
      </w:r>
      <w:r w:rsidR="00C4567B">
        <w:rPr>
          <w:color w:val="000000"/>
          <w:szCs w:val="28"/>
        </w:rPr>
        <w:t>проведение</w:t>
      </w:r>
      <w:r>
        <w:rPr>
          <w:color w:val="000000"/>
          <w:szCs w:val="28"/>
        </w:rPr>
        <w:t xml:space="preserve"> земляных работ </w:t>
      </w:r>
      <w:r w:rsidR="0008047D" w:rsidRPr="00D66FE6">
        <w:rPr>
          <w:szCs w:val="28"/>
        </w:rPr>
        <w:t xml:space="preserve">на территории муниципального образования </w:t>
      </w:r>
      <w:r>
        <w:rPr>
          <w:color w:val="000000"/>
          <w:szCs w:val="28"/>
        </w:rPr>
        <w:t xml:space="preserve">на срок не более </w:t>
      </w:r>
      <w:r w:rsidR="00FD0E81">
        <w:rPr>
          <w:color w:val="000000"/>
          <w:szCs w:val="28"/>
        </w:rPr>
        <w:br/>
      </w:r>
      <w:r>
        <w:rPr>
          <w:color w:val="000000"/>
          <w:szCs w:val="28"/>
        </w:rPr>
        <w:t>20 дней.</w:t>
      </w:r>
    </w:p>
    <w:p w14:paraId="08B78AA8" w14:textId="77777777" w:rsidR="001973DA" w:rsidRDefault="001973DA" w:rsidP="0078249E">
      <w:pPr>
        <w:ind w:firstLine="709"/>
        <w:jc w:val="both"/>
        <w:rPr>
          <w:color w:val="FF0066"/>
          <w:szCs w:val="28"/>
        </w:rPr>
      </w:pPr>
    </w:p>
    <w:p w14:paraId="044F0668" w14:textId="77777777" w:rsidR="001973DA" w:rsidRDefault="000D4043" w:rsidP="00765044">
      <w:pPr>
        <w:pStyle w:val="2"/>
        <w:spacing w:before="0" w:after="0" w:line="240" w:lineRule="exact"/>
        <w:ind w:left="578" w:hanging="578"/>
        <w:jc w:val="center"/>
        <w:rPr>
          <w:b w:val="0"/>
          <w:szCs w:val="28"/>
        </w:rPr>
      </w:pPr>
      <w:r w:rsidRPr="00765044">
        <w:rPr>
          <w:rFonts w:ascii="Times New Roman" w:hAnsi="Times New Roman" w:cs="Times New Roman"/>
          <w:b w:val="0"/>
          <w:sz w:val="28"/>
        </w:rPr>
        <w:t>IV</w:t>
      </w:r>
      <w:r w:rsidR="001973DA" w:rsidRPr="00765044">
        <w:rPr>
          <w:rFonts w:ascii="Times New Roman" w:hAnsi="Times New Roman" w:cs="Times New Roman"/>
          <w:b w:val="0"/>
          <w:sz w:val="28"/>
        </w:rPr>
        <w:t>. Формы контроля за исполнением Административного регламента</w:t>
      </w:r>
    </w:p>
    <w:p w14:paraId="66B5802C" w14:textId="77777777" w:rsidR="001973DA" w:rsidRDefault="001973DA" w:rsidP="0078249E">
      <w:pPr>
        <w:ind w:firstLine="709"/>
        <w:jc w:val="center"/>
        <w:rPr>
          <w:b/>
          <w:szCs w:val="28"/>
        </w:rPr>
      </w:pPr>
    </w:p>
    <w:p w14:paraId="5C030142" w14:textId="67D289C1" w:rsidR="004A063B" w:rsidRPr="002E47C8" w:rsidRDefault="00995B32" w:rsidP="0078249E">
      <w:pPr>
        <w:widowControl w:val="0"/>
        <w:autoSpaceDE w:val="0"/>
        <w:ind w:firstLine="709"/>
        <w:jc w:val="both"/>
        <w:rPr>
          <w:szCs w:val="28"/>
        </w:rPr>
      </w:pPr>
      <w:r>
        <w:rPr>
          <w:szCs w:val="28"/>
        </w:rPr>
        <w:t>44</w:t>
      </w:r>
      <w:r w:rsidR="004A063B">
        <w:rPr>
          <w:szCs w:val="28"/>
        </w:rPr>
        <w:t xml:space="preserve">. </w:t>
      </w:r>
      <w:r w:rsidR="00B77E65">
        <w:rPr>
          <w:color w:val="000000"/>
          <w:szCs w:val="28"/>
        </w:rPr>
        <w:t xml:space="preserve">Заместитель главы администрации </w:t>
      </w:r>
      <w:r w:rsidR="004A063B" w:rsidRPr="002E47C8">
        <w:rPr>
          <w:szCs w:val="28"/>
        </w:rPr>
        <w:t>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14:paraId="7A5422AE" w14:textId="12FB9D3D"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45</w:t>
      </w:r>
      <w:r w:rsidR="004A063B" w:rsidRPr="001C7162">
        <w:rPr>
          <w:rFonts w:ascii="Times New Roman" w:hAnsi="Times New Roman" w:cs="Times New Roman"/>
          <w:color w:val="000000"/>
          <w:szCs w:val="28"/>
        </w:rPr>
        <w:t>. Текущий контроль осуществляется путем</w:t>
      </w:r>
      <w:r w:rsidR="00690FDB" w:rsidRPr="001C7162">
        <w:rPr>
          <w:rFonts w:ascii="Times New Roman" w:hAnsi="Times New Roman" w:cs="Times New Roman"/>
          <w:color w:val="000000"/>
          <w:szCs w:val="28"/>
        </w:rPr>
        <w:t xml:space="preserve"> проведения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w:t>
      </w:r>
      <w:r w:rsidR="00C4567B">
        <w:rPr>
          <w:rFonts w:ascii="Times New Roman" w:hAnsi="Times New Roman" w:cs="Times New Roman"/>
          <w:color w:val="000000"/>
          <w:szCs w:val="28"/>
        </w:rPr>
        <w:t>листами У</w:t>
      </w:r>
      <w:r w:rsidR="004A063B" w:rsidRPr="001C7162">
        <w:rPr>
          <w:rFonts w:ascii="Times New Roman" w:hAnsi="Times New Roman" w:cs="Times New Roman"/>
          <w:color w:val="000000"/>
          <w:szCs w:val="28"/>
        </w:rPr>
        <w:t xml:space="preserve">правления муниципальной услуги, </w:t>
      </w:r>
      <w:r w:rsidR="004A063B" w:rsidRPr="001C7162">
        <w:rPr>
          <w:rFonts w:ascii="Times New Roman" w:hAnsi="Times New Roman" w:cs="Times New Roman"/>
          <w:color w:val="000000"/>
          <w:szCs w:val="28"/>
        </w:rPr>
        <w:lastRenderedPageBreak/>
        <w:t>выявления и устранения нарушений прав заявителей, рассмотрения, подготовки ответов на обраще</w:t>
      </w:r>
      <w:r w:rsidR="00B77E65">
        <w:rPr>
          <w:rFonts w:ascii="Times New Roman" w:hAnsi="Times New Roman" w:cs="Times New Roman"/>
          <w:color w:val="000000"/>
          <w:szCs w:val="28"/>
        </w:rPr>
        <w:t>ния заявителей.</w:t>
      </w:r>
    </w:p>
    <w:p w14:paraId="08C36806" w14:textId="59CBE4C1"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46</w:t>
      </w:r>
      <w:r w:rsidR="004A063B" w:rsidRPr="001C7162">
        <w:rPr>
          <w:rFonts w:ascii="Times New Roman" w:hAnsi="Times New Roman" w:cs="Times New Roman"/>
          <w:color w:val="000000"/>
          <w:szCs w:val="28"/>
        </w:rPr>
        <w:t>. Плановые проверки полноты и качества предоставления муниципальной</w:t>
      </w:r>
      <w:r w:rsidR="00690FDB" w:rsidRPr="001C7162">
        <w:rPr>
          <w:rFonts w:ascii="Times New Roman" w:hAnsi="Times New Roman" w:cs="Times New Roman"/>
          <w:color w:val="000000"/>
          <w:szCs w:val="28"/>
        </w:rPr>
        <w:t xml:space="preserve"> услуги проводятся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ежеквартально.</w:t>
      </w:r>
    </w:p>
    <w:p w14:paraId="4B7A5691" w14:textId="557E03D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47</w:t>
      </w:r>
      <w:r w:rsidR="004A063B" w:rsidRPr="001C7162">
        <w:rPr>
          <w:rFonts w:ascii="Times New Roman" w:hAnsi="Times New Roman" w:cs="Times New Roman"/>
          <w:color w:val="000000"/>
          <w:szCs w:val="28"/>
        </w:rPr>
        <w:t>. Внеплановые проверки полноты и качества предоставления муниципальной</w:t>
      </w:r>
      <w:r w:rsidR="00690FDB" w:rsidRPr="001C7162">
        <w:rPr>
          <w:rFonts w:ascii="Times New Roman" w:hAnsi="Times New Roman" w:cs="Times New Roman"/>
          <w:color w:val="000000"/>
          <w:szCs w:val="28"/>
        </w:rPr>
        <w:t xml:space="preserve"> услуги проводятся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B77E65"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 xml:space="preserve">в случае поступления обращений и жалоб заявителей на полноту и качество предоставления муниципальной услуги. </w:t>
      </w:r>
    </w:p>
    <w:p w14:paraId="2F57CED8" w14:textId="5E6631EF" w:rsidR="004A063B" w:rsidRPr="001C7162" w:rsidRDefault="004A063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В этом случае информация о результатах проверки направляется заявителю в течение 5 рабочих дней после окончания срока проверки.</w:t>
      </w:r>
    </w:p>
    <w:p w14:paraId="56A709F6" w14:textId="11968E12"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48</w:t>
      </w:r>
      <w:r w:rsidR="004A063B" w:rsidRPr="001C7162">
        <w:rPr>
          <w:rFonts w:ascii="Times New Roman" w:hAnsi="Times New Roman" w:cs="Times New Roman"/>
          <w:color w:val="000000"/>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13605DF" w14:textId="57D4FFC3"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49</w:t>
      </w:r>
      <w:r w:rsidR="004A063B" w:rsidRPr="001C7162">
        <w:rPr>
          <w:rFonts w:ascii="Times New Roman" w:hAnsi="Times New Roman" w:cs="Times New Roman"/>
          <w:color w:val="000000"/>
          <w:szCs w:val="28"/>
        </w:rPr>
        <w:t>. Продолжительность проведения плановых и внеплановых проверок полноты и качества предоставления муниципальной услуги не может превышать 7 дней.</w:t>
      </w:r>
    </w:p>
    <w:p w14:paraId="708C1E3D" w14:textId="2164B0A9"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50</w:t>
      </w:r>
      <w:r w:rsidR="004A063B" w:rsidRPr="001C7162">
        <w:rPr>
          <w:rFonts w:ascii="Times New Roman" w:hAnsi="Times New Roman" w:cs="Times New Roman"/>
          <w:color w:val="000000"/>
          <w:szCs w:val="28"/>
        </w:rPr>
        <w:t>. Результаты проверки оформляются в виде справки, в которой отмечаются выявленные недостатки и предложения по их устранению.</w:t>
      </w:r>
    </w:p>
    <w:p w14:paraId="4A710F62" w14:textId="3485BA6A"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51</w:t>
      </w:r>
      <w:r w:rsidR="004A063B" w:rsidRPr="001C7162">
        <w:rPr>
          <w:rFonts w:ascii="Times New Roman" w:hAnsi="Times New Roman" w:cs="Times New Roman"/>
          <w:color w:val="000000"/>
          <w:szCs w:val="28"/>
        </w:rPr>
        <w:t>. По результатам проведенных проверок в случае выявления наруш</w:t>
      </w:r>
      <w:r w:rsidR="00690FDB" w:rsidRPr="001C7162">
        <w:rPr>
          <w:rFonts w:ascii="Times New Roman" w:hAnsi="Times New Roman" w:cs="Times New Roman"/>
          <w:color w:val="000000"/>
          <w:szCs w:val="28"/>
        </w:rPr>
        <w:t xml:space="preserve">ений прав заявителей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ь</w:t>
      </w:r>
      <w:r w:rsidR="00B77E65" w:rsidRPr="00B77E65">
        <w:rPr>
          <w:rFonts w:ascii="Times New Roman" w:hAnsi="Times New Roman" w:cs="Times New Roman"/>
          <w:color w:val="000000"/>
          <w:szCs w:val="28"/>
        </w:rPr>
        <w:t xml:space="preserve"> главы администрации</w:t>
      </w:r>
      <w:r w:rsidR="00B77E65"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принимает меры дисциплинарного воздействия в соответствии с законодательством Российской Феде</w:t>
      </w:r>
      <w:r w:rsidR="00C4567B">
        <w:rPr>
          <w:rFonts w:ascii="Times New Roman" w:hAnsi="Times New Roman" w:cs="Times New Roman"/>
          <w:color w:val="000000"/>
          <w:szCs w:val="28"/>
        </w:rPr>
        <w:t xml:space="preserve">рации, </w:t>
      </w:r>
      <w:r w:rsidR="004A063B" w:rsidRPr="001C7162">
        <w:rPr>
          <w:rFonts w:ascii="Times New Roman" w:hAnsi="Times New Roman" w:cs="Times New Roman"/>
          <w:color w:val="000000"/>
          <w:szCs w:val="28"/>
        </w:rPr>
        <w:t>трудовым договором.</w:t>
      </w:r>
    </w:p>
    <w:p w14:paraId="6E67FAF1" w14:textId="74874C3A" w:rsidR="004A063B" w:rsidRPr="001C7162" w:rsidRDefault="00690FD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Специалисты У</w:t>
      </w:r>
      <w:r w:rsidR="004A063B" w:rsidRPr="001C7162">
        <w:rPr>
          <w:rFonts w:ascii="Times New Roman" w:hAnsi="Times New Roman" w:cs="Times New Roman"/>
          <w:color w:val="000000"/>
          <w:szCs w:val="28"/>
        </w:rPr>
        <w:t>правления несут персональную ответственность за соблюдение сроков и последовательност</w:t>
      </w:r>
      <w:r w:rsidR="003D6B95">
        <w:rPr>
          <w:rFonts w:ascii="Times New Roman" w:hAnsi="Times New Roman" w:cs="Times New Roman"/>
          <w:color w:val="000000"/>
          <w:szCs w:val="28"/>
        </w:rPr>
        <w:t>ь</w:t>
      </w:r>
      <w:r w:rsidR="004A063B" w:rsidRPr="001C7162">
        <w:rPr>
          <w:rFonts w:ascii="Times New Roman" w:hAnsi="Times New Roman" w:cs="Times New Roman"/>
          <w:color w:val="000000"/>
          <w:szCs w:val="28"/>
        </w:rPr>
        <w:t xml:space="preserve"> совершения административных действий. Персональна</w:t>
      </w:r>
      <w:r w:rsidRPr="001C7162">
        <w:rPr>
          <w:rFonts w:ascii="Times New Roman" w:hAnsi="Times New Roman" w:cs="Times New Roman"/>
          <w:color w:val="000000"/>
          <w:szCs w:val="28"/>
        </w:rPr>
        <w:t>я ответственность специалистов У</w:t>
      </w:r>
      <w:r w:rsidR="004A063B" w:rsidRPr="001C7162">
        <w:rPr>
          <w:rFonts w:ascii="Times New Roman" w:hAnsi="Times New Roman" w:cs="Times New Roman"/>
          <w:color w:val="000000"/>
          <w:szCs w:val="28"/>
        </w:rPr>
        <w:t>правления зак</w:t>
      </w:r>
      <w:r w:rsidRPr="001C7162">
        <w:rPr>
          <w:rFonts w:ascii="Times New Roman" w:hAnsi="Times New Roman" w:cs="Times New Roman"/>
          <w:color w:val="000000"/>
          <w:szCs w:val="28"/>
        </w:rPr>
        <w:t xml:space="preserve">репляется приказами </w:t>
      </w:r>
      <w:r w:rsidR="00F24EED">
        <w:rPr>
          <w:rFonts w:ascii="Times New Roman" w:hAnsi="Times New Roman" w:cs="Times New Roman"/>
          <w:color w:val="000000"/>
          <w:szCs w:val="28"/>
        </w:rPr>
        <w:t>Управления</w:t>
      </w:r>
      <w:r w:rsidR="004A063B" w:rsidRPr="001C7162">
        <w:rPr>
          <w:rFonts w:ascii="Times New Roman" w:hAnsi="Times New Roman" w:cs="Times New Roman"/>
          <w:color w:val="000000"/>
          <w:szCs w:val="28"/>
        </w:rPr>
        <w:t xml:space="preserve">. </w:t>
      </w:r>
    </w:p>
    <w:p w14:paraId="2612CF50" w14:textId="058445C9" w:rsidR="004A063B" w:rsidRPr="001C7162" w:rsidRDefault="004A063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 xml:space="preserve">В случае </w:t>
      </w:r>
      <w:r w:rsidR="00690FDB" w:rsidRPr="001C7162">
        <w:rPr>
          <w:rFonts w:ascii="Times New Roman" w:hAnsi="Times New Roman" w:cs="Times New Roman"/>
          <w:color w:val="000000"/>
          <w:szCs w:val="28"/>
        </w:rPr>
        <w:t>выявления нарушений специалист У</w:t>
      </w:r>
      <w:r w:rsidRPr="001C7162">
        <w:rPr>
          <w:rFonts w:ascii="Times New Roman" w:hAnsi="Times New Roman" w:cs="Times New Roman"/>
          <w:color w:val="000000"/>
          <w:szCs w:val="28"/>
        </w:rPr>
        <w:t xml:space="preserve">правления несет дисциплинарную ответственность в соответствии с Трудовым кодексом Российской Федерации, Федеральным законом </w:t>
      </w:r>
      <w:r w:rsidRPr="001C7162">
        <w:rPr>
          <w:rStyle w:val="a5"/>
          <w:rFonts w:ascii="Times New Roman" w:hAnsi="Times New Roman" w:cs="Times New Roman"/>
          <w:color w:val="000000"/>
          <w:szCs w:val="28"/>
          <w:u w:val="none"/>
        </w:rPr>
        <w:t>от 02 марта 2007 г. № 25-ФЗ «О муниципальной службе в Российской Федерации</w:t>
      </w:r>
      <w:r w:rsidRPr="001C7162">
        <w:rPr>
          <w:rFonts w:ascii="Times New Roman" w:hAnsi="Times New Roman" w:cs="Times New Roman"/>
          <w:iCs/>
          <w:color w:val="000000"/>
          <w:szCs w:val="28"/>
        </w:rPr>
        <w:t>»</w:t>
      </w:r>
      <w:r w:rsidRPr="001C7162">
        <w:rPr>
          <w:rFonts w:ascii="Times New Roman" w:hAnsi="Times New Roman" w:cs="Times New Roman"/>
          <w:color w:val="000000"/>
          <w:szCs w:val="28"/>
        </w:rPr>
        <w:t>,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14:paraId="3AA7E8EF" w14:textId="77777777"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52</w:t>
      </w:r>
      <w:r w:rsidR="004A063B" w:rsidRPr="001C7162">
        <w:rPr>
          <w:rFonts w:ascii="Times New Roman" w:hAnsi="Times New Roman" w:cs="Times New Roman"/>
          <w:color w:val="000000"/>
          <w:szCs w:val="28"/>
        </w:rPr>
        <w:t>.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569FED7E" w14:textId="3E75D51C" w:rsidR="004A063B" w:rsidRPr="001C7162" w:rsidRDefault="00834A8E" w:rsidP="0078249E">
      <w:pPr>
        <w:pStyle w:val="af2"/>
        <w:spacing w:before="0" w:after="0"/>
        <w:ind w:firstLine="709"/>
        <w:jc w:val="both"/>
        <w:rPr>
          <w:rFonts w:ascii="Times New Roman" w:hAnsi="Times New Roman" w:cs="Times New Roman"/>
          <w:color w:val="000000"/>
        </w:rPr>
      </w:pPr>
      <w:r>
        <w:rPr>
          <w:rFonts w:ascii="Times New Roman" w:hAnsi="Times New Roman" w:cs="Times New Roman"/>
          <w:color w:val="000000"/>
          <w:szCs w:val="28"/>
        </w:rPr>
        <w:t>53</w:t>
      </w:r>
      <w:r w:rsidR="00690FDB"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Предложения и замечания предоставляют</w:t>
      </w:r>
      <w:r w:rsidR="00690FDB" w:rsidRPr="001C7162">
        <w:rPr>
          <w:rFonts w:ascii="Times New Roman" w:hAnsi="Times New Roman" w:cs="Times New Roman"/>
          <w:color w:val="000000"/>
          <w:szCs w:val="28"/>
        </w:rPr>
        <w:t xml:space="preserve">ся непосредственно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ю</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либо с использованием средств телефонной и почтовой связи, а также</w:t>
      </w:r>
      <w:r w:rsidR="00C4567B">
        <w:rPr>
          <w:rFonts w:ascii="Times New Roman" w:hAnsi="Times New Roman" w:cs="Times New Roman"/>
          <w:color w:val="000000"/>
          <w:szCs w:val="28"/>
        </w:rPr>
        <w:t xml:space="preserve"> на электронный адрес Управления</w:t>
      </w:r>
      <w:r w:rsidR="004A063B" w:rsidRPr="001C7162">
        <w:rPr>
          <w:rFonts w:ascii="Times New Roman" w:hAnsi="Times New Roman" w:cs="Times New Roman"/>
          <w:color w:val="000000"/>
          <w:szCs w:val="28"/>
        </w:rPr>
        <w:t>.</w:t>
      </w:r>
    </w:p>
    <w:p w14:paraId="5066DE5A" w14:textId="77777777" w:rsidR="001973DA" w:rsidRDefault="001973DA" w:rsidP="0078249E">
      <w:pPr>
        <w:ind w:firstLine="709"/>
        <w:jc w:val="both"/>
        <w:rPr>
          <w:szCs w:val="28"/>
        </w:rPr>
      </w:pPr>
    </w:p>
    <w:p w14:paraId="156D0BE6" w14:textId="77777777" w:rsidR="001973DA" w:rsidRDefault="001973DA" w:rsidP="00765044">
      <w:pPr>
        <w:pStyle w:val="2"/>
        <w:spacing w:before="0" w:after="0" w:line="240" w:lineRule="exact"/>
        <w:ind w:left="578" w:hanging="578"/>
        <w:jc w:val="center"/>
        <w:rPr>
          <w:szCs w:val="28"/>
        </w:rPr>
      </w:pPr>
      <w:r>
        <w:rPr>
          <w:szCs w:val="28"/>
        </w:rPr>
        <w:t xml:space="preserve"> </w:t>
      </w:r>
      <w:r w:rsidRPr="00765044">
        <w:rPr>
          <w:rFonts w:ascii="Times New Roman" w:hAnsi="Times New Roman" w:cs="Times New Roman"/>
          <w:b w:val="0"/>
          <w:sz w:val="28"/>
        </w:rPr>
        <w:t xml:space="preserve">V.  Досудебный (внесудебный) порядок обжалования решений и </w:t>
      </w:r>
      <w:r w:rsidR="003D6B95" w:rsidRPr="00765044">
        <w:rPr>
          <w:rFonts w:ascii="Times New Roman" w:hAnsi="Times New Roman" w:cs="Times New Roman"/>
          <w:b w:val="0"/>
          <w:sz w:val="28"/>
        </w:rPr>
        <w:br/>
      </w:r>
      <w:r w:rsidRPr="00765044">
        <w:rPr>
          <w:rFonts w:ascii="Times New Roman" w:hAnsi="Times New Roman" w:cs="Times New Roman"/>
          <w:b w:val="0"/>
          <w:sz w:val="28"/>
        </w:rPr>
        <w:t>действий (бездействия) органа, предоставляющего муниципальную услугу, а также должностных лиц</w:t>
      </w:r>
    </w:p>
    <w:p w14:paraId="136E2AEF" w14:textId="77777777" w:rsidR="001973DA" w:rsidRDefault="001973DA" w:rsidP="0078249E">
      <w:pPr>
        <w:pStyle w:val="ConsPlusNormal"/>
        <w:widowControl/>
        <w:ind w:firstLine="709"/>
        <w:jc w:val="both"/>
        <w:rPr>
          <w:rFonts w:ascii="Times New Roman" w:hAnsi="Times New Roman" w:cs="Times New Roman"/>
          <w:sz w:val="28"/>
          <w:szCs w:val="28"/>
        </w:rPr>
      </w:pPr>
    </w:p>
    <w:p w14:paraId="0471C508" w14:textId="497D69A4" w:rsidR="006C1D2F" w:rsidRDefault="00834A8E" w:rsidP="0078249E">
      <w:pPr>
        <w:autoSpaceDE w:val="0"/>
        <w:ind w:firstLine="709"/>
        <w:jc w:val="both"/>
        <w:rPr>
          <w:szCs w:val="28"/>
        </w:rPr>
      </w:pPr>
      <w:r>
        <w:rPr>
          <w:szCs w:val="28"/>
        </w:rPr>
        <w:lastRenderedPageBreak/>
        <w:t>54</w:t>
      </w:r>
      <w:r w:rsidR="006C1D2F">
        <w:rPr>
          <w:szCs w:val="28"/>
        </w:rPr>
        <w:t>. Заявители имеют право на обжалование решений, действий (бездейс</w:t>
      </w:r>
      <w:r w:rsidR="00A471F7">
        <w:rPr>
          <w:szCs w:val="28"/>
        </w:rPr>
        <w:t>твия) должностных лиц У</w:t>
      </w:r>
      <w:r w:rsidR="006C1D2F">
        <w:rPr>
          <w:szCs w:val="28"/>
        </w:rPr>
        <w:t>правления в досудебном и судебном порядке.</w:t>
      </w:r>
    </w:p>
    <w:p w14:paraId="1BA06BD8" w14:textId="6B4A8394" w:rsidR="006C1D2F" w:rsidRDefault="006C1D2F" w:rsidP="0078249E">
      <w:pPr>
        <w:autoSpaceDE w:val="0"/>
        <w:ind w:firstLine="709"/>
        <w:jc w:val="both"/>
        <w:rPr>
          <w:szCs w:val="28"/>
        </w:rPr>
      </w:pPr>
      <w:r>
        <w:rPr>
          <w:szCs w:val="28"/>
        </w:rPr>
        <w:t>При желании заявителя обжаловать действие или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14:paraId="74561030" w14:textId="77777777" w:rsidR="006C1D2F" w:rsidRDefault="00834A8E" w:rsidP="0078249E">
      <w:pPr>
        <w:autoSpaceDE w:val="0"/>
        <w:ind w:firstLine="709"/>
        <w:jc w:val="both"/>
        <w:rPr>
          <w:szCs w:val="28"/>
        </w:rPr>
      </w:pPr>
      <w:r>
        <w:rPr>
          <w:szCs w:val="28"/>
        </w:rPr>
        <w:t>55</w:t>
      </w:r>
      <w:r w:rsidR="006C1D2F">
        <w:rPr>
          <w:szCs w:val="28"/>
        </w:rPr>
        <w:t>. Заявитель может обратиться с жалобой в следующих случаях:</w:t>
      </w:r>
    </w:p>
    <w:p w14:paraId="24B7EFA9" w14:textId="77777777" w:rsidR="006C1D2F" w:rsidRDefault="006C1D2F" w:rsidP="0078249E">
      <w:pPr>
        <w:autoSpaceDE w:val="0"/>
        <w:ind w:firstLine="709"/>
        <w:jc w:val="both"/>
        <w:rPr>
          <w:szCs w:val="28"/>
        </w:rPr>
      </w:pPr>
      <w:r>
        <w:rPr>
          <w:szCs w:val="28"/>
        </w:rPr>
        <w:t>нарушение срока регистрации заявления о предоставлении муниципальной услуги;</w:t>
      </w:r>
    </w:p>
    <w:p w14:paraId="3F71E15D" w14:textId="77777777" w:rsidR="006C1D2F" w:rsidRDefault="006C1D2F" w:rsidP="0078249E">
      <w:pPr>
        <w:autoSpaceDE w:val="0"/>
        <w:ind w:firstLine="709"/>
        <w:jc w:val="both"/>
        <w:rPr>
          <w:szCs w:val="28"/>
        </w:rPr>
      </w:pPr>
      <w:r>
        <w:rPr>
          <w:szCs w:val="28"/>
        </w:rPr>
        <w:t>нарушение срока предоставления муниципальной услуги;</w:t>
      </w:r>
    </w:p>
    <w:p w14:paraId="0EDF84C1" w14:textId="77777777" w:rsidR="006C1D2F" w:rsidRDefault="006C1D2F" w:rsidP="0078249E">
      <w:pPr>
        <w:autoSpaceDE w:val="0"/>
        <w:ind w:firstLine="709"/>
        <w:jc w:val="both"/>
        <w:rPr>
          <w:szCs w:val="28"/>
        </w:rPr>
      </w:pPr>
      <w:r>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w:t>
      </w:r>
    </w:p>
    <w:p w14:paraId="2FF49D08" w14:textId="77777777" w:rsidR="006C1D2F" w:rsidRDefault="006C1D2F" w:rsidP="0078249E">
      <w:pPr>
        <w:autoSpaceDE w:val="0"/>
        <w:ind w:firstLine="709"/>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 у заявителя;</w:t>
      </w:r>
    </w:p>
    <w:p w14:paraId="5639093B" w14:textId="77777777" w:rsidR="006C1D2F" w:rsidRDefault="006C1D2F" w:rsidP="0078249E">
      <w:pPr>
        <w:autoSpaceDE w:val="0"/>
        <w:ind w:firstLine="709"/>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Ставропольского края;</w:t>
      </w:r>
    </w:p>
    <w:p w14:paraId="652407A7" w14:textId="77777777" w:rsidR="006C1D2F" w:rsidRDefault="006C1D2F" w:rsidP="0078249E">
      <w:pPr>
        <w:autoSpaceDE w:val="0"/>
        <w:ind w:firstLine="709"/>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14:paraId="32468F19" w14:textId="77777777" w:rsidR="006C1D2F" w:rsidRDefault="00A471F7" w:rsidP="0078249E">
      <w:pPr>
        <w:autoSpaceDE w:val="0"/>
        <w:ind w:firstLine="709"/>
        <w:jc w:val="both"/>
        <w:rPr>
          <w:szCs w:val="28"/>
        </w:rPr>
      </w:pPr>
      <w:r>
        <w:rPr>
          <w:szCs w:val="28"/>
        </w:rPr>
        <w:t>отказ У</w:t>
      </w:r>
      <w:r w:rsidR="006C1D2F">
        <w:rPr>
          <w:szCs w:val="28"/>
        </w:rPr>
        <w:t>правления</w:t>
      </w:r>
      <w:r>
        <w:rPr>
          <w:szCs w:val="28"/>
        </w:rPr>
        <w:t>, должностного лица У</w:t>
      </w:r>
      <w:r w:rsidR="006C1D2F">
        <w:rPr>
          <w:szCs w:val="28"/>
        </w:rPr>
        <w:t>правления</w:t>
      </w:r>
      <w:r>
        <w:rPr>
          <w:szCs w:val="28"/>
        </w:rPr>
        <w:t>, специалиста У</w:t>
      </w:r>
      <w:r w:rsidR="006C1D2F">
        <w:rPr>
          <w:szCs w:val="28"/>
        </w:rPr>
        <w:t>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EC8E78" w14:textId="77777777" w:rsidR="006C1D2F" w:rsidRDefault="006C1D2F" w:rsidP="0078249E">
      <w:pPr>
        <w:autoSpaceDE w:val="0"/>
        <w:ind w:firstLine="709"/>
        <w:jc w:val="both"/>
        <w:rPr>
          <w:szCs w:val="28"/>
        </w:rPr>
      </w:pPr>
      <w:r>
        <w:rPr>
          <w:szCs w:val="28"/>
        </w:rPr>
        <w:t>нарушение срока или порядка выдачи документов по результатам предоставления муниципальной услуги;</w:t>
      </w:r>
    </w:p>
    <w:p w14:paraId="29226A03" w14:textId="77777777" w:rsidR="006C1D2F" w:rsidRDefault="006C1D2F" w:rsidP="0078249E">
      <w:pPr>
        <w:autoSpaceDE w:val="0"/>
        <w:ind w:firstLine="709"/>
        <w:jc w:val="both"/>
        <w:rPr>
          <w:szCs w:val="28"/>
        </w:rPr>
      </w:pP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Ставропольского края.</w:t>
      </w:r>
    </w:p>
    <w:p w14:paraId="2849B574" w14:textId="77777777" w:rsidR="006C1D2F" w:rsidRDefault="0060141A" w:rsidP="0078249E">
      <w:pPr>
        <w:autoSpaceDE w:val="0"/>
        <w:ind w:firstLine="709"/>
        <w:jc w:val="both"/>
        <w:rPr>
          <w:szCs w:val="28"/>
        </w:rPr>
      </w:pPr>
      <w:r>
        <w:rPr>
          <w:szCs w:val="28"/>
        </w:rPr>
        <w:lastRenderedPageBreak/>
        <w:t>56</w:t>
      </w:r>
      <w:r w:rsidR="006C1D2F">
        <w:rPr>
          <w:szCs w:val="28"/>
        </w:rPr>
        <w:t>. Заявитель может обратиться с жалобой также в случаях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w:t>
      </w:r>
      <w:r w:rsidR="00C4567B">
        <w:rPr>
          <w:szCs w:val="28"/>
        </w:rPr>
        <w:t xml:space="preserve">чаев, предусмотренных </w:t>
      </w:r>
      <w:hyperlink w:anchor="п12" w:history="1">
        <w:r w:rsidR="00C4567B" w:rsidRPr="00E41212">
          <w:t>пунктом 12</w:t>
        </w:r>
      </w:hyperlink>
      <w:r w:rsidR="004B6AC4">
        <w:rPr>
          <w:szCs w:val="28"/>
        </w:rPr>
        <w:t xml:space="preserve"> настоящего А</w:t>
      </w:r>
      <w:r w:rsidR="006C1D2F">
        <w:rPr>
          <w:szCs w:val="28"/>
        </w:rPr>
        <w:t xml:space="preserve">дминистративного регламента. </w:t>
      </w:r>
    </w:p>
    <w:p w14:paraId="2EC2FE1B" w14:textId="77777777" w:rsidR="006C1D2F" w:rsidRDefault="0060141A" w:rsidP="0078249E">
      <w:pPr>
        <w:autoSpaceDE w:val="0"/>
        <w:ind w:firstLine="709"/>
        <w:jc w:val="both"/>
        <w:rPr>
          <w:szCs w:val="28"/>
        </w:rPr>
      </w:pPr>
      <w:r>
        <w:rPr>
          <w:szCs w:val="28"/>
        </w:rPr>
        <w:t>57</w:t>
      </w:r>
      <w:r w:rsidR="006C1D2F">
        <w:rPr>
          <w:szCs w:val="28"/>
        </w:rPr>
        <w:t>. Заявитель может сообщить о нарушении своих прав и законных интересов, обратившись с ж</w:t>
      </w:r>
      <w:r w:rsidR="00A471F7">
        <w:rPr>
          <w:szCs w:val="28"/>
        </w:rPr>
        <w:t xml:space="preserve">алобой на имя </w:t>
      </w:r>
      <w:r w:rsidR="00ED6EFF" w:rsidRPr="00B77E65">
        <w:rPr>
          <w:color w:val="000000"/>
          <w:szCs w:val="28"/>
        </w:rPr>
        <w:t>заместител</w:t>
      </w:r>
      <w:r w:rsidR="00ED6EFF">
        <w:rPr>
          <w:color w:val="000000"/>
          <w:szCs w:val="28"/>
        </w:rPr>
        <w:t>я</w:t>
      </w:r>
      <w:r w:rsidR="00ED6EFF" w:rsidRPr="00B77E65">
        <w:rPr>
          <w:color w:val="000000"/>
          <w:szCs w:val="28"/>
        </w:rPr>
        <w:t xml:space="preserve"> главы администрации</w:t>
      </w:r>
      <w:r w:rsidR="006C1D2F">
        <w:rPr>
          <w:szCs w:val="28"/>
        </w:rPr>
        <w:t>.</w:t>
      </w:r>
    </w:p>
    <w:p w14:paraId="099B18EB" w14:textId="77777777" w:rsidR="006C1D2F" w:rsidRDefault="006C1D2F" w:rsidP="0078249E">
      <w:pPr>
        <w:autoSpaceDE w:val="0"/>
        <w:ind w:firstLine="709"/>
        <w:jc w:val="both"/>
        <w:rPr>
          <w:szCs w:val="28"/>
        </w:rPr>
      </w:pPr>
      <w:r>
        <w:rPr>
          <w:szCs w:val="28"/>
        </w:rPr>
        <w:t xml:space="preserve">Жалоба может быть направлена по почте, через </w:t>
      </w:r>
      <w:r w:rsidR="00435E58">
        <w:rPr>
          <w:szCs w:val="28"/>
        </w:rPr>
        <w:t>МФЦ</w:t>
      </w:r>
      <w:r>
        <w:rPr>
          <w:szCs w:val="28"/>
        </w:rPr>
        <w:t xml:space="preserve">, с использованием информационно-телекоммуникационной сети «Интернет» </w:t>
      </w:r>
      <w:r w:rsidR="00435E58">
        <w:rPr>
          <w:szCs w:val="28"/>
        </w:rPr>
        <w:t>(</w:t>
      </w:r>
      <w:r w:rsidR="00CA205E">
        <w:rPr>
          <w:szCs w:val="28"/>
        </w:rPr>
        <w:t>Интернет-сайте</w:t>
      </w:r>
      <w:r w:rsidR="00435E58">
        <w:rPr>
          <w:szCs w:val="28"/>
        </w:rPr>
        <w:t>)</w:t>
      </w:r>
      <w:r w:rsidR="00C4567B">
        <w:rPr>
          <w:szCs w:val="28"/>
        </w:rPr>
        <w:t>, Е</w:t>
      </w:r>
      <w:r>
        <w:rPr>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(заявление об обжаловании) подается в произвольной форме.</w:t>
      </w:r>
    </w:p>
    <w:p w14:paraId="1E17B14F" w14:textId="77777777" w:rsidR="006C1D2F" w:rsidRDefault="00E8164C" w:rsidP="0078249E">
      <w:pPr>
        <w:autoSpaceDE w:val="0"/>
        <w:ind w:firstLine="709"/>
        <w:jc w:val="both"/>
        <w:rPr>
          <w:szCs w:val="28"/>
        </w:rPr>
      </w:pPr>
      <w:r>
        <w:rPr>
          <w:szCs w:val="28"/>
        </w:rPr>
        <w:t>58</w:t>
      </w:r>
      <w:r w:rsidR="006C1D2F">
        <w:rPr>
          <w:szCs w:val="28"/>
        </w:rPr>
        <w:t>. Жалоба должна содержать:</w:t>
      </w:r>
    </w:p>
    <w:p w14:paraId="0DF9F78C" w14:textId="24A6BE27" w:rsidR="006C1D2F" w:rsidRDefault="006C1D2F" w:rsidP="0078249E">
      <w:pPr>
        <w:autoSpaceDE w:val="0"/>
        <w:ind w:firstLine="709"/>
        <w:jc w:val="both"/>
        <w:rPr>
          <w:szCs w:val="28"/>
        </w:rPr>
      </w:pPr>
      <w:r>
        <w:rPr>
          <w:szCs w:val="28"/>
        </w:rPr>
        <w:t>наименование органа,  должность, фамили</w:t>
      </w:r>
      <w:r w:rsidR="00A471F7">
        <w:rPr>
          <w:szCs w:val="28"/>
        </w:rPr>
        <w:t>ю, имя и отчество специалиста У</w:t>
      </w:r>
      <w:r>
        <w:rPr>
          <w:szCs w:val="28"/>
        </w:rPr>
        <w:t>правления (при наличии информации), решения, действия (бездействие) которого обжалуются;</w:t>
      </w:r>
    </w:p>
    <w:p w14:paraId="499A7327" w14:textId="0A2D790C" w:rsidR="006C1D2F" w:rsidRDefault="006C1D2F" w:rsidP="0078249E">
      <w:pPr>
        <w:autoSpaceDE w:val="0"/>
        <w:ind w:firstLine="709"/>
        <w:jc w:val="both"/>
        <w:rPr>
          <w:szCs w:val="28"/>
        </w:rPr>
      </w:pPr>
      <w:r>
        <w:rPr>
          <w:szCs w:val="28"/>
        </w:rPr>
        <w:t xml:space="preserve">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w:t>
      </w:r>
      <w:r w:rsidR="00ED6EFF">
        <w:rPr>
          <w:szCs w:val="28"/>
        </w:rPr>
        <w:t xml:space="preserve"> </w:t>
      </w:r>
      <w:r>
        <w:rPr>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4068F9" w14:textId="77777777" w:rsidR="006C1D2F" w:rsidRDefault="006C1D2F" w:rsidP="0078249E">
      <w:pPr>
        <w:autoSpaceDE w:val="0"/>
        <w:ind w:firstLine="709"/>
        <w:jc w:val="both"/>
        <w:rPr>
          <w:szCs w:val="28"/>
        </w:rPr>
      </w:pPr>
      <w:r>
        <w:rPr>
          <w:szCs w:val="28"/>
        </w:rPr>
        <w:t>сведения об обжалуемых реше</w:t>
      </w:r>
      <w:r w:rsidR="00A471F7">
        <w:rPr>
          <w:szCs w:val="28"/>
        </w:rPr>
        <w:t>ниях и действиях (бездействии) У</w:t>
      </w:r>
      <w:r>
        <w:rPr>
          <w:szCs w:val="28"/>
        </w:rPr>
        <w:t>правления</w:t>
      </w:r>
      <w:r w:rsidR="00A471F7">
        <w:rPr>
          <w:szCs w:val="28"/>
        </w:rPr>
        <w:t>, должностного лица У</w:t>
      </w:r>
      <w:r>
        <w:rPr>
          <w:szCs w:val="28"/>
        </w:rPr>
        <w:t>правления</w:t>
      </w:r>
      <w:r w:rsidR="00A471F7">
        <w:rPr>
          <w:szCs w:val="28"/>
        </w:rPr>
        <w:t>, либо специалиста У</w:t>
      </w:r>
      <w:r>
        <w:rPr>
          <w:szCs w:val="28"/>
        </w:rPr>
        <w:t>правления;</w:t>
      </w:r>
    </w:p>
    <w:p w14:paraId="5307EF13" w14:textId="239851FF" w:rsidR="006C1D2F" w:rsidRDefault="006C1D2F" w:rsidP="0078249E">
      <w:pPr>
        <w:autoSpaceDE w:val="0"/>
        <w:ind w:firstLine="709"/>
        <w:jc w:val="both"/>
        <w:rPr>
          <w:szCs w:val="28"/>
        </w:rPr>
      </w:pPr>
      <w:r>
        <w:rPr>
          <w:szCs w:val="28"/>
        </w:rPr>
        <w:t>доводы, на основании которых заявитель не согласен с решен</w:t>
      </w:r>
      <w:r w:rsidR="00A471F7">
        <w:rPr>
          <w:szCs w:val="28"/>
        </w:rPr>
        <w:t>ием и действием (бездействием) У</w:t>
      </w:r>
      <w:r>
        <w:rPr>
          <w:szCs w:val="28"/>
        </w:rPr>
        <w:t>правления</w:t>
      </w:r>
      <w:r w:rsidR="00A471F7">
        <w:rPr>
          <w:szCs w:val="28"/>
        </w:rPr>
        <w:t>, должностного лица У</w:t>
      </w:r>
      <w:r>
        <w:rPr>
          <w:szCs w:val="28"/>
        </w:rPr>
        <w:t>правления</w:t>
      </w:r>
      <w:r w:rsidR="00A471F7">
        <w:rPr>
          <w:szCs w:val="28"/>
        </w:rPr>
        <w:t>, либо специалиста У</w:t>
      </w:r>
      <w:r>
        <w:rPr>
          <w:szCs w:val="28"/>
        </w:rPr>
        <w:t>правления. Заявителем могут быть представлены документы (при наличии), подтверждающие доводы заявителя, либо их копии. Если документы,</w:t>
      </w:r>
      <w:r>
        <w:rPr>
          <w:color w:val="C0504D"/>
          <w:szCs w:val="28"/>
        </w:rPr>
        <w:t xml:space="preserve"> </w:t>
      </w:r>
      <w:r>
        <w:rPr>
          <w:szCs w:val="28"/>
        </w:rPr>
        <w:t>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14:paraId="726B84D7" w14:textId="0D8965A1" w:rsidR="006C1D2F" w:rsidRDefault="006C1D2F" w:rsidP="0078249E">
      <w:pPr>
        <w:autoSpaceDE w:val="0"/>
        <w:ind w:firstLine="709"/>
        <w:jc w:val="both"/>
        <w:rPr>
          <w:szCs w:val="28"/>
        </w:rPr>
      </w:pPr>
      <w:r>
        <w:rPr>
          <w:szCs w:val="28"/>
        </w:rPr>
        <w:t xml:space="preserve">Жалоба подлежит рассмотрению в течение </w:t>
      </w:r>
      <w:r w:rsidR="00435E58">
        <w:rPr>
          <w:szCs w:val="28"/>
        </w:rPr>
        <w:t>15</w:t>
      </w:r>
      <w:r>
        <w:rPr>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w:t>
      </w:r>
      <w:r w:rsidR="00435E58">
        <w:rPr>
          <w:szCs w:val="28"/>
        </w:rPr>
        <w:t>5</w:t>
      </w:r>
      <w:r>
        <w:rPr>
          <w:szCs w:val="28"/>
        </w:rPr>
        <w:t xml:space="preserve"> рабочих дней со дня ее регистрации.</w:t>
      </w:r>
    </w:p>
    <w:p w14:paraId="21D41D40" w14:textId="77777777" w:rsidR="006C1D2F" w:rsidRDefault="006C1D2F" w:rsidP="0078249E">
      <w:pPr>
        <w:autoSpaceDE w:val="0"/>
        <w:ind w:firstLine="709"/>
        <w:jc w:val="both"/>
        <w:rPr>
          <w:szCs w:val="28"/>
        </w:rPr>
      </w:pPr>
      <w:r>
        <w:rPr>
          <w:szCs w:val="28"/>
        </w:rPr>
        <w:t>По результатам рассмотрения жалобы принимается одно из следующих решений:</w:t>
      </w:r>
    </w:p>
    <w:p w14:paraId="6172DE84" w14:textId="77777777" w:rsidR="006C1D2F" w:rsidRDefault="006C1D2F" w:rsidP="0078249E">
      <w:pPr>
        <w:autoSpaceDE w:val="0"/>
        <w:ind w:firstLine="709"/>
        <w:jc w:val="both"/>
        <w:rPr>
          <w:szCs w:val="28"/>
        </w:rPr>
      </w:pP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0ECF459F" w14:textId="77777777" w:rsidR="006C1D2F" w:rsidRDefault="006C1D2F" w:rsidP="0078249E">
      <w:pPr>
        <w:autoSpaceDE w:val="0"/>
        <w:ind w:firstLine="709"/>
        <w:jc w:val="both"/>
        <w:rPr>
          <w:szCs w:val="28"/>
        </w:rPr>
      </w:pPr>
      <w:r>
        <w:rPr>
          <w:szCs w:val="28"/>
        </w:rPr>
        <w:t>в удовлетворении жалобы отказывается.</w:t>
      </w:r>
    </w:p>
    <w:p w14:paraId="40AEAC2B" w14:textId="77777777" w:rsidR="006C1D2F" w:rsidRDefault="006C1D2F" w:rsidP="0078249E">
      <w:pPr>
        <w:autoSpaceDE w:val="0"/>
        <w:ind w:firstLine="709"/>
        <w:jc w:val="both"/>
        <w:rPr>
          <w:szCs w:val="28"/>
        </w:rPr>
      </w:pPr>
      <w:r>
        <w:rPr>
          <w:szCs w:val="28"/>
        </w:rPr>
        <w:lastRenderedPageBreak/>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0FCB6F" w14:textId="77777777" w:rsidR="006C1D2F" w:rsidRDefault="00E8164C" w:rsidP="0078249E">
      <w:pPr>
        <w:autoSpaceDE w:val="0"/>
        <w:ind w:firstLine="709"/>
        <w:jc w:val="both"/>
        <w:rPr>
          <w:szCs w:val="28"/>
        </w:rPr>
      </w:pPr>
      <w:r>
        <w:rPr>
          <w:szCs w:val="28"/>
        </w:rPr>
        <w:t>59</w:t>
      </w:r>
      <w:r w:rsidR="006C1D2F">
        <w:rPr>
          <w:szCs w:val="28"/>
        </w:rPr>
        <w:t>. В случае признания жалобы подлежащей удовлетворению</w:t>
      </w:r>
      <w:r w:rsidR="00C808B7">
        <w:rPr>
          <w:szCs w:val="28"/>
        </w:rPr>
        <w:t>,</w:t>
      </w:r>
      <w:r w:rsidR="006C1D2F">
        <w:rPr>
          <w:szCs w:val="28"/>
        </w:rPr>
        <w:t xml:space="preserve"> в ответе заявителю дается информация о действиях, осу</w:t>
      </w:r>
      <w:r w:rsidR="00A471F7">
        <w:rPr>
          <w:szCs w:val="28"/>
        </w:rPr>
        <w:t>ществляемых У</w:t>
      </w:r>
      <w:r w:rsidR="000673E4">
        <w:rPr>
          <w:szCs w:val="28"/>
        </w:rPr>
        <w:t>правлением</w:t>
      </w:r>
      <w:r w:rsidR="006C1D2F">
        <w:rPr>
          <w:szCs w:val="28"/>
        </w:rPr>
        <w:t xml:space="preserve"> в целях незамедлительного устранения выявленных нарушений при </w:t>
      </w:r>
      <w:r w:rsidR="001C4A3C">
        <w:rPr>
          <w:szCs w:val="28"/>
        </w:rPr>
        <w:t xml:space="preserve">предоставлении </w:t>
      </w:r>
      <w:r w:rsidR="006C1D2F">
        <w:rPr>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FC24AF" w14:textId="77777777" w:rsidR="006C1D2F" w:rsidRDefault="006C1D2F" w:rsidP="0078249E">
      <w:pPr>
        <w:autoSpaceDE w:val="0"/>
        <w:ind w:firstLine="709"/>
        <w:jc w:val="both"/>
        <w:rPr>
          <w:szCs w:val="28"/>
        </w:rPr>
      </w:pPr>
      <w:r>
        <w:rPr>
          <w:szCs w:val="28"/>
        </w:rPr>
        <w:t>В случае признания жалобы не подлежащей удовлетворению</w:t>
      </w:r>
      <w:r w:rsidR="00C808B7">
        <w:rPr>
          <w:szCs w:val="28"/>
        </w:rPr>
        <w:t>,</w:t>
      </w:r>
      <w:r>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1832BA" w14:textId="77777777" w:rsidR="006C1D2F" w:rsidRDefault="00E8164C" w:rsidP="0078249E">
      <w:pPr>
        <w:autoSpaceDE w:val="0"/>
        <w:ind w:firstLine="709"/>
        <w:jc w:val="both"/>
        <w:rPr>
          <w:szCs w:val="28"/>
        </w:rPr>
      </w:pPr>
      <w:r>
        <w:rPr>
          <w:szCs w:val="28"/>
        </w:rPr>
        <w:t>60</w:t>
      </w:r>
      <w:r w:rsidR="006C1D2F">
        <w:rPr>
          <w:szCs w:val="28"/>
        </w:rPr>
        <w:t>. Если в письменном обращении не указан</w:t>
      </w:r>
      <w:r w:rsidR="00C808B7">
        <w:rPr>
          <w:szCs w:val="28"/>
        </w:rPr>
        <w:t>ы</w:t>
      </w:r>
      <w:r w:rsidR="006C1D2F">
        <w:rPr>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14:paraId="6F5EEBA6" w14:textId="749D7668" w:rsidR="006C1D2F" w:rsidRDefault="006C1D2F" w:rsidP="00785FAF">
      <w:pPr>
        <w:autoSpaceDE w:val="0"/>
        <w:ind w:firstLine="709"/>
        <w:jc w:val="both"/>
        <w:rPr>
          <w:szCs w:val="28"/>
        </w:rPr>
      </w:pPr>
      <w:r>
        <w:rPr>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w:t>
      </w:r>
      <w:r w:rsidR="00435E58">
        <w:rPr>
          <w:szCs w:val="28"/>
        </w:rPr>
        <w:t xml:space="preserve">же членов его семьи, </w:t>
      </w:r>
      <w:r w:rsidR="00A75E29" w:rsidRPr="00B77E65">
        <w:rPr>
          <w:color w:val="000000"/>
          <w:szCs w:val="28"/>
        </w:rPr>
        <w:t>заместител</w:t>
      </w:r>
      <w:r w:rsidR="00A75E29">
        <w:rPr>
          <w:color w:val="000000"/>
          <w:szCs w:val="28"/>
        </w:rPr>
        <w:t>ь</w:t>
      </w:r>
      <w:r w:rsidR="00A75E29" w:rsidRPr="00B77E65">
        <w:rPr>
          <w:color w:val="000000"/>
          <w:szCs w:val="28"/>
        </w:rPr>
        <w:t xml:space="preserve"> главы администрации</w:t>
      </w:r>
      <w:r w:rsidR="00A75E29" w:rsidRPr="001C7162">
        <w:rPr>
          <w:color w:val="000000"/>
          <w:szCs w:val="28"/>
        </w:rPr>
        <w:t xml:space="preserve"> </w:t>
      </w:r>
      <w:r>
        <w:rPr>
          <w:szCs w:val="28"/>
        </w:rPr>
        <w:t>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27833698" w14:textId="57D465BF" w:rsidR="006C1D2F" w:rsidRDefault="006C1D2F" w:rsidP="00785FAF">
      <w:pPr>
        <w:autoSpaceDE w:val="0"/>
        <w:ind w:firstLine="709"/>
        <w:jc w:val="both"/>
        <w:rPr>
          <w:szCs w:val="28"/>
        </w:rPr>
      </w:pPr>
      <w:r>
        <w:rPr>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6FD21F49" w14:textId="04DDDB88" w:rsidR="006C1D2F" w:rsidRDefault="006C1D2F" w:rsidP="00785FAF">
      <w:pPr>
        <w:autoSpaceDE w:val="0"/>
        <w:ind w:firstLine="709"/>
        <w:jc w:val="both"/>
        <w:rPr>
          <w:szCs w:val="28"/>
        </w:rPr>
      </w:pPr>
      <w:r>
        <w:rPr>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w:t>
      </w:r>
      <w:r w:rsidR="00A471F7">
        <w:rPr>
          <w:szCs w:val="28"/>
        </w:rPr>
        <w:t xml:space="preserve"> или обстоятельства, </w:t>
      </w:r>
      <w:r w:rsidR="00FD0E81">
        <w:rPr>
          <w:szCs w:val="28"/>
        </w:rPr>
        <w:t>заместитель главы администрации</w:t>
      </w:r>
      <w:r>
        <w:rPr>
          <w:szCs w:val="28"/>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6B072AF4" w14:textId="5EC08128" w:rsidR="006C1D2F" w:rsidRDefault="006C1D2F" w:rsidP="00785FAF">
      <w:pPr>
        <w:autoSpaceDE w:val="0"/>
        <w:ind w:firstLine="709"/>
        <w:jc w:val="both"/>
        <w:rPr>
          <w:szCs w:val="28"/>
        </w:rPr>
      </w:pPr>
      <w:r>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D07C12A" w14:textId="530968EE" w:rsidR="006C1D2F" w:rsidRDefault="006C1D2F" w:rsidP="00785FAF">
      <w:pPr>
        <w:autoSpaceDE w:val="0"/>
        <w:ind w:firstLine="709"/>
        <w:jc w:val="both"/>
        <w:rPr>
          <w:szCs w:val="28"/>
        </w:rPr>
      </w:pPr>
      <w:r>
        <w:rPr>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7D8A18BC" w14:textId="77777777" w:rsidR="006C1D2F" w:rsidRDefault="00E70B17" w:rsidP="00785FAF">
      <w:pPr>
        <w:tabs>
          <w:tab w:val="left" w:pos="8640"/>
        </w:tabs>
        <w:autoSpaceDE w:val="0"/>
        <w:ind w:firstLine="709"/>
        <w:jc w:val="both"/>
        <w:rPr>
          <w:szCs w:val="28"/>
        </w:rPr>
      </w:pPr>
      <w:r>
        <w:rPr>
          <w:szCs w:val="28"/>
        </w:rPr>
        <w:t>61</w:t>
      </w:r>
      <w:r w:rsidR="006C1D2F">
        <w:rPr>
          <w:szCs w:val="28"/>
        </w:rPr>
        <w:t>. Заявители могут обжаловать решение, действие (бездействие):</w:t>
      </w:r>
    </w:p>
    <w:p w14:paraId="35E3D225" w14:textId="2B0B5465" w:rsidR="006C069C" w:rsidRDefault="00A471F7" w:rsidP="00785FAF">
      <w:pPr>
        <w:autoSpaceDE w:val="0"/>
        <w:ind w:firstLine="709"/>
        <w:jc w:val="both"/>
        <w:rPr>
          <w:szCs w:val="28"/>
        </w:rPr>
      </w:pPr>
      <w:r>
        <w:rPr>
          <w:szCs w:val="28"/>
        </w:rPr>
        <w:lastRenderedPageBreak/>
        <w:t>должностных лиц У</w:t>
      </w:r>
      <w:r w:rsidR="000326CC">
        <w:rPr>
          <w:szCs w:val="28"/>
        </w:rPr>
        <w:t xml:space="preserve">правления </w:t>
      </w:r>
      <w:r w:rsidR="00A75E29" w:rsidRPr="00B77E65">
        <w:rPr>
          <w:color w:val="000000"/>
          <w:szCs w:val="28"/>
        </w:rPr>
        <w:t>заместител</w:t>
      </w:r>
      <w:r w:rsidR="00A75E29">
        <w:rPr>
          <w:color w:val="000000"/>
          <w:szCs w:val="28"/>
        </w:rPr>
        <w:t>ю</w:t>
      </w:r>
      <w:r w:rsidR="00A75E29" w:rsidRPr="00B77E65">
        <w:rPr>
          <w:color w:val="000000"/>
          <w:szCs w:val="28"/>
        </w:rPr>
        <w:t xml:space="preserve"> главы администрации</w:t>
      </w:r>
      <w:r w:rsidR="006C1D2F">
        <w:rPr>
          <w:color w:val="C0504D"/>
          <w:szCs w:val="28"/>
        </w:rPr>
        <w:t xml:space="preserve"> </w:t>
      </w:r>
      <w:r w:rsidR="006C1D2F">
        <w:rPr>
          <w:szCs w:val="28"/>
        </w:rPr>
        <w:t>города-курорта Железноводска Ставропольского края</w:t>
      </w:r>
      <w:r w:rsidR="006C069C">
        <w:rPr>
          <w:szCs w:val="28"/>
        </w:rPr>
        <w:t>;</w:t>
      </w:r>
    </w:p>
    <w:p w14:paraId="00019403" w14:textId="77777777" w:rsidR="006C1D2F" w:rsidRDefault="006C069C" w:rsidP="00785FAF">
      <w:pPr>
        <w:autoSpaceDE w:val="0"/>
        <w:ind w:firstLine="709"/>
        <w:jc w:val="both"/>
        <w:rPr>
          <w:szCs w:val="28"/>
        </w:rPr>
      </w:pPr>
      <w:r>
        <w:rPr>
          <w:szCs w:val="28"/>
        </w:rPr>
        <w:t>заместителя главы администрации</w:t>
      </w:r>
      <w:r w:rsidR="006C1D2F">
        <w:rPr>
          <w:szCs w:val="28"/>
        </w:rPr>
        <w:t xml:space="preserve"> </w:t>
      </w:r>
      <w:r w:rsidR="00FD0E81">
        <w:rPr>
          <w:szCs w:val="28"/>
        </w:rPr>
        <w:t>главе города-курорта Железноводска Ставропольского края</w:t>
      </w:r>
      <w:r w:rsidR="006C1D2F">
        <w:rPr>
          <w:szCs w:val="28"/>
        </w:rPr>
        <w:t>.</w:t>
      </w:r>
    </w:p>
    <w:p w14:paraId="5797DDE7" w14:textId="77777777" w:rsidR="006C1D2F" w:rsidRDefault="006C1D2F" w:rsidP="00785FAF">
      <w:pPr>
        <w:autoSpaceDE w:val="0"/>
        <w:ind w:firstLine="709"/>
        <w:jc w:val="both"/>
        <w:rPr>
          <w:szCs w:val="28"/>
        </w:rPr>
      </w:pPr>
      <w:r>
        <w:rPr>
          <w:szCs w:val="28"/>
        </w:rPr>
        <w:t>Кроме того, заявители могут обратиться по вопросу защиты своих прав в прокуратуру города Железноводска.</w:t>
      </w:r>
    </w:p>
    <w:p w14:paraId="7828C434" w14:textId="6D2FFA85" w:rsidR="006C1D2F" w:rsidRDefault="006C1D2F" w:rsidP="00785FAF">
      <w:pPr>
        <w:autoSpaceDE w:val="0"/>
        <w:ind w:firstLine="709"/>
        <w:jc w:val="both"/>
      </w:pPr>
      <w:r>
        <w:rPr>
          <w:szCs w:val="28"/>
        </w:rPr>
        <w:t>Заявитель вправе обжаловать решения, принятые в ходе предоставления муниципальной услуги, действия</w:t>
      </w:r>
      <w:r w:rsidR="001C4A3C">
        <w:rPr>
          <w:szCs w:val="28"/>
        </w:rPr>
        <w:t xml:space="preserve"> (бездействие) должностных лиц У</w:t>
      </w:r>
      <w:r>
        <w:rPr>
          <w:szCs w:val="28"/>
        </w:rPr>
        <w:t>правления в судебном порядке, подав в суд письменное заявление о признании таких решений, действий или бездействия незаконными.</w:t>
      </w:r>
    </w:p>
    <w:p w14:paraId="4EFBEC10" w14:textId="77777777" w:rsidR="001973DA" w:rsidRDefault="00E70B17" w:rsidP="00785FAF">
      <w:pPr>
        <w:autoSpaceDE w:val="0"/>
        <w:ind w:firstLine="708"/>
        <w:jc w:val="both"/>
        <w:rPr>
          <w:szCs w:val="28"/>
        </w:rPr>
      </w:pPr>
      <w:r>
        <w:rPr>
          <w:szCs w:val="28"/>
        </w:rPr>
        <w:t>62</w:t>
      </w:r>
      <w:r w:rsidR="001855C4">
        <w:rPr>
          <w:szCs w:val="28"/>
        </w:rPr>
        <w:t xml:space="preserve">. </w:t>
      </w:r>
      <w:r w:rsidR="001973DA">
        <w:rPr>
          <w:szCs w:val="28"/>
        </w:rPr>
        <w:t xml:space="preserve">Блок-схема предоставления муниципальной </w:t>
      </w:r>
      <w:r w:rsidR="006F356D">
        <w:rPr>
          <w:szCs w:val="28"/>
        </w:rPr>
        <w:t xml:space="preserve">услуги приводится в </w:t>
      </w:r>
      <w:hyperlink w:anchor="Приложение12" w:history="1">
        <w:r w:rsidR="006F356D" w:rsidRPr="00144B86">
          <w:t>приложении 12</w:t>
        </w:r>
      </w:hyperlink>
      <w:r w:rsidR="001973DA">
        <w:rPr>
          <w:szCs w:val="28"/>
        </w:rPr>
        <w:t xml:space="preserve"> к настоящему Административному регламенту.</w:t>
      </w:r>
    </w:p>
    <w:p w14:paraId="319BEE51" w14:textId="77777777" w:rsidR="006205AB" w:rsidRDefault="006205AB" w:rsidP="00142A2F">
      <w:pPr>
        <w:spacing w:line="240" w:lineRule="exact"/>
        <w:rPr>
          <w:szCs w:val="28"/>
        </w:rPr>
      </w:pPr>
    </w:p>
    <w:p w14:paraId="46125E5C" w14:textId="77777777" w:rsidR="00C808B7" w:rsidRDefault="00C808B7" w:rsidP="00142A2F">
      <w:pPr>
        <w:spacing w:line="240" w:lineRule="exact"/>
        <w:rPr>
          <w:szCs w:val="28"/>
        </w:rPr>
      </w:pPr>
    </w:p>
    <w:p w14:paraId="49BACD75" w14:textId="77777777" w:rsidR="00144B86" w:rsidRDefault="00144B86" w:rsidP="00142A2F">
      <w:pPr>
        <w:spacing w:line="240" w:lineRule="exact"/>
        <w:rPr>
          <w:szCs w:val="28"/>
        </w:rPr>
      </w:pPr>
      <w:r>
        <w:rPr>
          <w:szCs w:val="28"/>
        </w:rPr>
        <w:t>З</w:t>
      </w:r>
      <w:r w:rsidR="00142A2F">
        <w:rPr>
          <w:szCs w:val="28"/>
        </w:rPr>
        <w:t xml:space="preserve">аместитель главы администрации </w:t>
      </w:r>
    </w:p>
    <w:p w14:paraId="1E68D9C6" w14:textId="77777777" w:rsidR="00144B86" w:rsidRDefault="00142A2F" w:rsidP="00144B86">
      <w:pPr>
        <w:spacing w:line="240" w:lineRule="exact"/>
        <w:rPr>
          <w:szCs w:val="28"/>
        </w:rPr>
      </w:pPr>
      <w:r>
        <w:rPr>
          <w:szCs w:val="28"/>
        </w:rPr>
        <w:t xml:space="preserve">города-курорта Железноводска </w:t>
      </w:r>
    </w:p>
    <w:p w14:paraId="3777335B" w14:textId="6B0C81AA" w:rsidR="00144B86" w:rsidRDefault="00142A2F" w:rsidP="00144B86">
      <w:pPr>
        <w:spacing w:line="240" w:lineRule="exact"/>
        <w:rPr>
          <w:szCs w:val="28"/>
        </w:rPr>
      </w:pPr>
      <w:r>
        <w:rPr>
          <w:szCs w:val="28"/>
        </w:rPr>
        <w:t xml:space="preserve">Ставропольского края </w:t>
      </w:r>
      <w:r w:rsidR="00144B86">
        <w:rPr>
          <w:szCs w:val="28"/>
        </w:rPr>
        <w:t xml:space="preserve"> начальник</w:t>
      </w:r>
    </w:p>
    <w:p w14:paraId="72FA0D43" w14:textId="77777777" w:rsidR="00144B86" w:rsidRDefault="00144B86" w:rsidP="00144B86">
      <w:pPr>
        <w:spacing w:line="240" w:lineRule="exact"/>
        <w:rPr>
          <w:szCs w:val="28"/>
        </w:rPr>
      </w:pPr>
      <w:r>
        <w:rPr>
          <w:szCs w:val="28"/>
        </w:rPr>
        <w:t>Управления городского хозяйства</w:t>
      </w:r>
    </w:p>
    <w:p w14:paraId="7DDBB00F" w14:textId="77777777" w:rsidR="00144B86" w:rsidRDefault="00144B86" w:rsidP="00144B86">
      <w:pPr>
        <w:spacing w:line="240" w:lineRule="exact"/>
        <w:rPr>
          <w:szCs w:val="28"/>
        </w:rPr>
      </w:pPr>
      <w:r>
        <w:rPr>
          <w:szCs w:val="28"/>
        </w:rPr>
        <w:t>администрации города-курорта</w:t>
      </w:r>
    </w:p>
    <w:p w14:paraId="6FFE1EDD" w14:textId="77777777" w:rsidR="001973DA" w:rsidRDefault="00144B86" w:rsidP="00785FAF">
      <w:pPr>
        <w:spacing w:line="240" w:lineRule="exact"/>
        <w:rPr>
          <w:szCs w:val="28"/>
        </w:rPr>
      </w:pPr>
      <w:r>
        <w:rPr>
          <w:szCs w:val="28"/>
        </w:rPr>
        <w:t>Железноводска Ставропольского края</w:t>
      </w:r>
      <w:r w:rsidR="00142A2F">
        <w:rPr>
          <w:szCs w:val="28"/>
        </w:rPr>
        <w:t xml:space="preserve">                                      </w:t>
      </w:r>
      <w:r>
        <w:rPr>
          <w:szCs w:val="28"/>
        </w:rPr>
        <w:t xml:space="preserve">      Г</w:t>
      </w:r>
      <w:r w:rsidR="001973DA">
        <w:rPr>
          <w:szCs w:val="28"/>
        </w:rPr>
        <w:t>.</w:t>
      </w:r>
      <w:r>
        <w:rPr>
          <w:szCs w:val="28"/>
        </w:rPr>
        <w:t>И</w:t>
      </w:r>
      <w:r w:rsidR="001973DA">
        <w:rPr>
          <w:szCs w:val="28"/>
        </w:rPr>
        <w:t xml:space="preserve">. </w:t>
      </w:r>
      <w:r>
        <w:rPr>
          <w:szCs w:val="28"/>
        </w:rPr>
        <w:t>Каспаров</w:t>
      </w:r>
    </w:p>
    <w:p w14:paraId="02F30863" w14:textId="77777777" w:rsidR="001973DA" w:rsidRDefault="001973DA">
      <w:pPr>
        <w:sectPr w:rsidR="001973DA" w:rsidSect="00C808B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720" w:gutter="0"/>
          <w:pgNumType w:start="1"/>
          <w:cols w:space="720"/>
          <w:titlePg/>
          <w:docGrid w:linePitch="360"/>
        </w:sectPr>
      </w:pPr>
    </w:p>
    <w:p w14:paraId="40957A6F" w14:textId="10758A0D" w:rsidR="001973DA" w:rsidRPr="00D63FF8" w:rsidRDefault="001973DA" w:rsidP="00D63FF8">
      <w:pPr>
        <w:pStyle w:val="3"/>
        <w:tabs>
          <w:tab w:val="clear" w:pos="720"/>
        </w:tabs>
        <w:spacing w:before="0" w:after="0" w:line="240" w:lineRule="exact"/>
        <w:ind w:left="5387" w:firstLine="0"/>
        <w:rPr>
          <w:rFonts w:ascii="Times New Roman" w:hAnsi="Times New Roman" w:cs="Times New Roman"/>
          <w:b w:val="0"/>
        </w:rPr>
      </w:pPr>
      <w:bookmarkStart w:id="11" w:name="Приложение1"/>
      <w:r w:rsidRPr="00D63FF8">
        <w:rPr>
          <w:rFonts w:ascii="Times New Roman" w:hAnsi="Times New Roman" w:cs="Times New Roman"/>
          <w:b w:val="0"/>
        </w:rPr>
        <w:lastRenderedPageBreak/>
        <w:t>Приложение 1</w:t>
      </w:r>
      <w:bookmarkEnd w:id="11"/>
    </w:p>
    <w:p w14:paraId="4186BE35" w14:textId="77777777" w:rsidR="00261445" w:rsidRDefault="00261445" w:rsidP="00820C44">
      <w:pPr>
        <w:spacing w:line="240" w:lineRule="exact"/>
        <w:ind w:left="5387"/>
        <w:jc w:val="both"/>
        <w:rPr>
          <w:szCs w:val="28"/>
        </w:rPr>
      </w:pPr>
    </w:p>
    <w:p w14:paraId="693BC57A" w14:textId="77777777" w:rsidR="001973DA" w:rsidRDefault="001973DA" w:rsidP="00820C44">
      <w:pPr>
        <w:spacing w:line="240" w:lineRule="exact"/>
        <w:ind w:left="5387"/>
        <w:jc w:val="both"/>
        <w:rPr>
          <w:szCs w:val="28"/>
        </w:rPr>
      </w:pPr>
      <w:r>
        <w:rPr>
          <w:szCs w:val="28"/>
        </w:rPr>
        <w:t xml:space="preserve">к Административному </w:t>
      </w:r>
      <w:r w:rsidR="00785FAF">
        <w:rPr>
          <w:szCs w:val="28"/>
        </w:rPr>
        <w:br/>
      </w:r>
      <w:r w:rsidR="00E0724A">
        <w:rPr>
          <w:szCs w:val="28"/>
        </w:rPr>
        <w:t>регламенту предоставления</w:t>
      </w:r>
      <w:r>
        <w:rPr>
          <w:szCs w:val="28"/>
        </w:rPr>
        <w:t xml:space="preserve"> </w:t>
      </w:r>
      <w:r w:rsidR="00785FAF">
        <w:rPr>
          <w:szCs w:val="28"/>
        </w:rPr>
        <w:br/>
      </w:r>
      <w:r>
        <w:rPr>
          <w:szCs w:val="28"/>
        </w:rPr>
        <w:t>администрацией города-курорта Железноводска Ставропольского края муниципальной услуги «Согласование п</w:t>
      </w:r>
      <w:r>
        <w:t xml:space="preserve">роизводства земляных работ на территории </w:t>
      </w:r>
      <w:r w:rsidR="00B724F9">
        <w:t>муниципального образования</w:t>
      </w:r>
      <w:r>
        <w:t>. Подготовка и выдача ордеров на проведение земляных работ»</w:t>
      </w:r>
      <w:r>
        <w:rPr>
          <w:szCs w:val="28"/>
        </w:rPr>
        <w:t xml:space="preserve"> </w:t>
      </w:r>
    </w:p>
    <w:p w14:paraId="3513CB70" w14:textId="77777777" w:rsidR="001973DA" w:rsidRDefault="001973DA">
      <w:pPr>
        <w:spacing w:line="240" w:lineRule="exact"/>
        <w:ind w:left="5415"/>
        <w:jc w:val="both"/>
        <w:rPr>
          <w:szCs w:val="28"/>
        </w:rPr>
      </w:pPr>
    </w:p>
    <w:p w14:paraId="537053AA" w14:textId="77777777" w:rsidR="001973DA" w:rsidRDefault="001973DA">
      <w:pPr>
        <w:spacing w:line="240" w:lineRule="exact"/>
        <w:ind w:left="5415"/>
        <w:jc w:val="both"/>
        <w:rPr>
          <w:szCs w:val="28"/>
        </w:rPr>
      </w:pPr>
    </w:p>
    <w:p w14:paraId="174681A5" w14:textId="77777777" w:rsidR="001973DA" w:rsidRDefault="001973DA">
      <w:pPr>
        <w:ind w:right="124"/>
        <w:jc w:val="center"/>
      </w:pPr>
      <w:r>
        <w:t>ФОРМА</w:t>
      </w:r>
    </w:p>
    <w:p w14:paraId="06E8451A" w14:textId="77777777" w:rsidR="001973DA" w:rsidRDefault="001973DA" w:rsidP="00F32D17">
      <w:pPr>
        <w:spacing w:line="240" w:lineRule="exact"/>
        <w:ind w:right="125"/>
        <w:jc w:val="center"/>
      </w:pPr>
      <w:r>
        <w:t xml:space="preserve">ордера на проведение земляных работ на территории </w:t>
      </w:r>
    </w:p>
    <w:p w14:paraId="17AFA5BA" w14:textId="77777777" w:rsidR="001973DA" w:rsidRDefault="00B724F9" w:rsidP="00C808B7">
      <w:pPr>
        <w:spacing w:line="240" w:lineRule="exact"/>
        <w:ind w:right="125"/>
        <w:jc w:val="center"/>
      </w:pPr>
      <w:r>
        <w:t>муниципального образования</w:t>
      </w:r>
      <w:r w:rsidR="00261445">
        <w:t xml:space="preserve"> </w:t>
      </w:r>
    </w:p>
    <w:p w14:paraId="48759BA6" w14:textId="77777777" w:rsidR="001973DA" w:rsidRDefault="001973DA">
      <w:pPr>
        <w:ind w:right="124"/>
        <w:rPr>
          <w:b/>
          <w:szCs w:val="28"/>
        </w:rPr>
      </w:pPr>
      <w:r>
        <w:t>_________________________________________________________________</w:t>
      </w:r>
    </w:p>
    <w:p w14:paraId="62E1094B" w14:textId="77777777" w:rsidR="001973DA" w:rsidRPr="00D9303B" w:rsidRDefault="008E7DFB">
      <w:pPr>
        <w:ind w:right="124"/>
        <w:jc w:val="center"/>
        <w:rPr>
          <w:szCs w:val="28"/>
        </w:rPr>
      </w:pPr>
      <w:r w:rsidRPr="00D9303B">
        <w:rPr>
          <w:szCs w:val="28"/>
        </w:rPr>
        <w:t>Администрация города-</w:t>
      </w:r>
      <w:r w:rsidR="001973DA" w:rsidRPr="00D9303B">
        <w:rPr>
          <w:szCs w:val="28"/>
        </w:rPr>
        <w:t xml:space="preserve">курорта </w:t>
      </w:r>
    </w:p>
    <w:p w14:paraId="6E2E61DA" w14:textId="77777777" w:rsidR="001973DA" w:rsidRPr="00D9303B" w:rsidRDefault="001973DA">
      <w:pPr>
        <w:ind w:right="124"/>
        <w:jc w:val="center"/>
        <w:rPr>
          <w:w w:val="150"/>
          <w:szCs w:val="28"/>
        </w:rPr>
      </w:pPr>
      <w:r w:rsidRPr="00D9303B">
        <w:rPr>
          <w:szCs w:val="28"/>
        </w:rPr>
        <w:t xml:space="preserve"> Железноводска Ставропольского края</w:t>
      </w:r>
    </w:p>
    <w:p w14:paraId="046CDFB6" w14:textId="77777777" w:rsidR="001973DA" w:rsidRDefault="001973DA">
      <w:pPr>
        <w:ind w:right="124"/>
        <w:jc w:val="center"/>
        <w:rPr>
          <w:b/>
          <w:w w:val="150"/>
          <w:szCs w:val="28"/>
        </w:rPr>
      </w:pPr>
    </w:p>
    <w:p w14:paraId="5FCEF1CD" w14:textId="77777777" w:rsidR="001973DA" w:rsidRDefault="001973DA">
      <w:pPr>
        <w:ind w:right="124"/>
        <w:rPr>
          <w:w w:val="150"/>
          <w:sz w:val="22"/>
          <w:szCs w:val="22"/>
        </w:rPr>
      </w:pPr>
    </w:p>
    <w:p w14:paraId="211F3784" w14:textId="77777777" w:rsidR="001973DA" w:rsidRDefault="001973DA">
      <w:pPr>
        <w:ind w:right="124"/>
        <w:jc w:val="center"/>
        <w:rPr>
          <w:szCs w:val="28"/>
        </w:rPr>
      </w:pPr>
      <w:r>
        <w:rPr>
          <w:spacing w:val="46"/>
          <w:w w:val="110"/>
          <w:szCs w:val="28"/>
        </w:rPr>
        <w:t>ОРДЕР</w:t>
      </w:r>
    </w:p>
    <w:p w14:paraId="45A187F6" w14:textId="77777777" w:rsidR="000626DC" w:rsidRDefault="001973DA" w:rsidP="000626DC">
      <w:pPr>
        <w:spacing w:line="240" w:lineRule="exact"/>
        <w:ind w:right="125"/>
        <w:jc w:val="center"/>
      </w:pPr>
      <w:r>
        <w:rPr>
          <w:szCs w:val="28"/>
        </w:rPr>
        <w:t xml:space="preserve">на проведение земляных работ </w:t>
      </w:r>
      <w:r w:rsidR="000626DC">
        <w:t xml:space="preserve">на территории </w:t>
      </w:r>
    </w:p>
    <w:p w14:paraId="60E9CD5E" w14:textId="77777777" w:rsidR="000626DC" w:rsidRDefault="000626DC" w:rsidP="00C808B7">
      <w:pPr>
        <w:spacing w:line="240" w:lineRule="exact"/>
        <w:ind w:right="125"/>
        <w:jc w:val="center"/>
      </w:pPr>
      <w:r>
        <w:t xml:space="preserve">муниципального образования </w:t>
      </w:r>
    </w:p>
    <w:p w14:paraId="047889A9" w14:textId="77777777" w:rsidR="001973DA" w:rsidRDefault="001973DA" w:rsidP="000626DC">
      <w:pPr>
        <w:spacing w:line="240" w:lineRule="exact"/>
        <w:ind w:right="125"/>
        <w:jc w:val="center"/>
        <w:rPr>
          <w:szCs w:val="28"/>
        </w:rPr>
      </w:pPr>
    </w:p>
    <w:p w14:paraId="1F45CB33" w14:textId="77777777" w:rsidR="001973DA" w:rsidRDefault="001973DA">
      <w:pPr>
        <w:ind w:right="124"/>
        <w:rPr>
          <w:szCs w:val="28"/>
        </w:rPr>
      </w:pPr>
    </w:p>
    <w:p w14:paraId="53911CD9" w14:textId="77777777" w:rsidR="001973DA" w:rsidRDefault="001973DA">
      <w:pPr>
        <w:ind w:right="124"/>
        <w:rPr>
          <w:szCs w:val="28"/>
        </w:rPr>
      </w:pPr>
      <w:r>
        <w:rPr>
          <w:szCs w:val="28"/>
        </w:rPr>
        <w:t>«____» _____________20__ г.                                                             №_______</w:t>
      </w:r>
    </w:p>
    <w:p w14:paraId="010C88F4" w14:textId="77777777" w:rsidR="001973DA" w:rsidRDefault="001973DA">
      <w:pPr>
        <w:ind w:right="124"/>
        <w:rPr>
          <w:szCs w:val="28"/>
        </w:rPr>
      </w:pPr>
    </w:p>
    <w:p w14:paraId="58EE9D21" w14:textId="77777777" w:rsidR="001973DA" w:rsidRDefault="001973DA">
      <w:pPr>
        <w:ind w:right="124"/>
      </w:pPr>
    </w:p>
    <w:tbl>
      <w:tblPr>
        <w:tblW w:w="0" w:type="auto"/>
        <w:tblInd w:w="57" w:type="dxa"/>
        <w:tblLayout w:type="fixed"/>
        <w:tblCellMar>
          <w:left w:w="57" w:type="dxa"/>
          <w:right w:w="57" w:type="dxa"/>
        </w:tblCellMar>
        <w:tblLook w:val="0000" w:firstRow="0" w:lastRow="0" w:firstColumn="0" w:lastColumn="0" w:noHBand="0" w:noVBand="0"/>
      </w:tblPr>
      <w:tblGrid>
        <w:gridCol w:w="535"/>
        <w:gridCol w:w="1260"/>
        <w:gridCol w:w="1225"/>
        <w:gridCol w:w="349"/>
        <w:gridCol w:w="226"/>
        <w:gridCol w:w="1214"/>
        <w:gridCol w:w="900"/>
        <w:gridCol w:w="3644"/>
      </w:tblGrid>
      <w:tr w:rsidR="001973DA" w14:paraId="5F9BECA9" w14:textId="77777777" w:rsidTr="008C5017">
        <w:tc>
          <w:tcPr>
            <w:tcW w:w="535" w:type="dxa"/>
            <w:tcBorders>
              <w:top w:val="single" w:sz="4" w:space="0" w:color="000000"/>
              <w:left w:val="single" w:sz="4" w:space="0" w:color="000000"/>
              <w:bottom w:val="single" w:sz="4" w:space="0" w:color="000000"/>
            </w:tcBorders>
            <w:shd w:val="clear" w:color="auto" w:fill="auto"/>
          </w:tcPr>
          <w:p w14:paraId="550EE670" w14:textId="77777777" w:rsidR="001973DA" w:rsidRDefault="001973DA">
            <w:pPr>
              <w:numPr>
                <w:ilvl w:val="0"/>
                <w:numId w:val="2"/>
              </w:numPr>
              <w:snapToGrid w:val="0"/>
              <w:ind w:right="124"/>
              <w:jc w:val="both"/>
            </w:pPr>
          </w:p>
        </w:tc>
        <w:tc>
          <w:tcPr>
            <w:tcW w:w="1260" w:type="dxa"/>
            <w:tcBorders>
              <w:top w:val="single" w:sz="4" w:space="0" w:color="000000"/>
              <w:left w:val="single" w:sz="4" w:space="0" w:color="000000"/>
              <w:bottom w:val="single" w:sz="4" w:space="0" w:color="000000"/>
            </w:tcBorders>
            <w:shd w:val="clear" w:color="auto" w:fill="auto"/>
          </w:tcPr>
          <w:p w14:paraId="37AB27C3" w14:textId="77777777" w:rsidR="001973DA" w:rsidRDefault="001973DA">
            <w:pPr>
              <w:ind w:right="124"/>
              <w:jc w:val="both"/>
            </w:pPr>
            <w:r>
              <w:t>Выдано</w:t>
            </w:r>
          </w:p>
        </w:tc>
        <w:tc>
          <w:tcPr>
            <w:tcW w:w="7558" w:type="dxa"/>
            <w:gridSpan w:val="6"/>
            <w:tcBorders>
              <w:top w:val="single" w:sz="4" w:space="0" w:color="000000"/>
              <w:left w:val="single" w:sz="4" w:space="0" w:color="000000"/>
              <w:bottom w:val="single" w:sz="4" w:space="0" w:color="000000"/>
              <w:right w:val="single" w:sz="4" w:space="0" w:color="000000"/>
            </w:tcBorders>
            <w:shd w:val="clear" w:color="auto" w:fill="auto"/>
          </w:tcPr>
          <w:p w14:paraId="3C212BD9" w14:textId="77777777" w:rsidR="001973DA" w:rsidRDefault="001973DA">
            <w:pPr>
              <w:snapToGrid w:val="0"/>
              <w:ind w:right="124"/>
              <w:jc w:val="both"/>
            </w:pPr>
          </w:p>
        </w:tc>
      </w:tr>
      <w:tr w:rsidR="001973DA" w14:paraId="3CA56319" w14:textId="77777777" w:rsidTr="008C5017">
        <w:tc>
          <w:tcPr>
            <w:tcW w:w="535" w:type="dxa"/>
            <w:tcBorders>
              <w:top w:val="single" w:sz="4" w:space="0" w:color="000000"/>
              <w:left w:val="single" w:sz="4" w:space="0" w:color="000000"/>
              <w:bottom w:val="single" w:sz="4" w:space="0" w:color="000000"/>
            </w:tcBorders>
            <w:shd w:val="clear" w:color="auto" w:fill="auto"/>
          </w:tcPr>
          <w:p w14:paraId="7BD2FE83" w14:textId="77777777" w:rsidR="001973DA" w:rsidRDefault="001973DA">
            <w:pPr>
              <w:snapToGrid w:val="0"/>
              <w:ind w:right="124"/>
              <w:jc w:val="both"/>
              <w:rPr>
                <w:rFonts w:eastAsia="Calibri"/>
                <w:szCs w:val="20"/>
              </w:rPr>
            </w:pPr>
          </w:p>
        </w:tc>
        <w:tc>
          <w:tcPr>
            <w:tcW w:w="1260" w:type="dxa"/>
            <w:tcBorders>
              <w:top w:val="single" w:sz="4" w:space="0" w:color="000000"/>
              <w:left w:val="single" w:sz="4" w:space="0" w:color="000000"/>
              <w:bottom w:val="single" w:sz="4" w:space="0" w:color="000000"/>
            </w:tcBorders>
            <w:shd w:val="clear" w:color="auto" w:fill="auto"/>
          </w:tcPr>
          <w:p w14:paraId="687ACFBD" w14:textId="77777777" w:rsidR="001973DA" w:rsidRDefault="001973DA">
            <w:pPr>
              <w:snapToGrid w:val="0"/>
              <w:ind w:right="124"/>
              <w:jc w:val="both"/>
            </w:pPr>
          </w:p>
        </w:tc>
        <w:tc>
          <w:tcPr>
            <w:tcW w:w="7558" w:type="dxa"/>
            <w:gridSpan w:val="6"/>
            <w:tcBorders>
              <w:top w:val="single" w:sz="4" w:space="0" w:color="000000"/>
              <w:left w:val="single" w:sz="4" w:space="0" w:color="000000"/>
              <w:bottom w:val="single" w:sz="4" w:space="0" w:color="000000"/>
              <w:right w:val="single" w:sz="4" w:space="0" w:color="000000"/>
            </w:tcBorders>
            <w:shd w:val="clear" w:color="auto" w:fill="auto"/>
          </w:tcPr>
          <w:p w14:paraId="4A807215" w14:textId="77777777" w:rsidR="001973DA" w:rsidRDefault="001973DA">
            <w:pPr>
              <w:ind w:right="124"/>
              <w:jc w:val="center"/>
            </w:pPr>
            <w:r>
              <w:rPr>
                <w:sz w:val="22"/>
                <w:szCs w:val="22"/>
              </w:rPr>
              <w:t>(полное наименование заказчика,</w:t>
            </w:r>
          </w:p>
        </w:tc>
      </w:tr>
      <w:tr w:rsidR="001973DA" w14:paraId="7DB8CB62"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2FD79D42" w14:textId="77777777" w:rsidR="001973DA" w:rsidRDefault="001973DA">
            <w:pPr>
              <w:snapToGrid w:val="0"/>
              <w:ind w:right="124"/>
              <w:jc w:val="both"/>
              <w:rPr>
                <w:rFonts w:eastAsia="Calibri"/>
                <w:szCs w:val="20"/>
              </w:rPr>
            </w:pPr>
          </w:p>
        </w:tc>
      </w:tr>
      <w:tr w:rsidR="001973DA" w14:paraId="28672F61" w14:textId="77777777" w:rsidTr="008C5017">
        <w:trPr>
          <w:trHeight w:val="294"/>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355F69B6" w14:textId="77777777" w:rsidR="001973DA" w:rsidRDefault="001973DA">
            <w:pPr>
              <w:ind w:right="124"/>
              <w:jc w:val="center"/>
            </w:pPr>
            <w:r>
              <w:rPr>
                <w:sz w:val="22"/>
                <w:szCs w:val="22"/>
              </w:rPr>
              <w:t>почтовый адрес, номер телефона, факса)</w:t>
            </w:r>
          </w:p>
        </w:tc>
      </w:tr>
      <w:tr w:rsidR="001973DA" w14:paraId="458FE372" w14:textId="77777777" w:rsidTr="008C5017">
        <w:tc>
          <w:tcPr>
            <w:tcW w:w="535" w:type="dxa"/>
            <w:tcBorders>
              <w:top w:val="single" w:sz="4" w:space="0" w:color="000000"/>
              <w:left w:val="single" w:sz="4" w:space="0" w:color="000000"/>
              <w:bottom w:val="single" w:sz="4" w:space="0" w:color="000000"/>
            </w:tcBorders>
            <w:shd w:val="clear" w:color="auto" w:fill="auto"/>
          </w:tcPr>
          <w:p w14:paraId="199161ED" w14:textId="77777777" w:rsidR="001973DA" w:rsidRDefault="001973DA">
            <w:pPr>
              <w:numPr>
                <w:ilvl w:val="0"/>
                <w:numId w:val="2"/>
              </w:numPr>
              <w:snapToGrid w:val="0"/>
              <w:spacing w:before="60"/>
              <w:ind w:right="124"/>
              <w:jc w:val="both"/>
              <w:rPr>
                <w:rFonts w:eastAsia="Calibri"/>
                <w:szCs w:val="20"/>
              </w:rPr>
            </w:pPr>
          </w:p>
        </w:tc>
        <w:tc>
          <w:tcPr>
            <w:tcW w:w="2834" w:type="dxa"/>
            <w:gridSpan w:val="3"/>
            <w:tcBorders>
              <w:top w:val="single" w:sz="4" w:space="0" w:color="000000"/>
              <w:left w:val="single" w:sz="4" w:space="0" w:color="000000"/>
              <w:bottom w:val="single" w:sz="4" w:space="0" w:color="000000"/>
            </w:tcBorders>
            <w:shd w:val="clear" w:color="auto" w:fill="auto"/>
          </w:tcPr>
          <w:p w14:paraId="796671B9" w14:textId="77777777" w:rsidR="001973DA" w:rsidRDefault="001973DA">
            <w:pPr>
              <w:spacing w:before="60"/>
              <w:ind w:right="124"/>
              <w:jc w:val="both"/>
            </w:pPr>
            <w:r>
              <w:t>Цель земляных работ</w:t>
            </w:r>
          </w:p>
        </w:tc>
        <w:tc>
          <w:tcPr>
            <w:tcW w:w="5984" w:type="dxa"/>
            <w:gridSpan w:val="4"/>
            <w:tcBorders>
              <w:top w:val="single" w:sz="4" w:space="0" w:color="000000"/>
              <w:left w:val="single" w:sz="4" w:space="0" w:color="000000"/>
              <w:bottom w:val="single" w:sz="4" w:space="0" w:color="000000"/>
              <w:right w:val="single" w:sz="4" w:space="0" w:color="000000"/>
            </w:tcBorders>
            <w:shd w:val="clear" w:color="auto" w:fill="auto"/>
          </w:tcPr>
          <w:p w14:paraId="6A25C1FC" w14:textId="77777777" w:rsidR="001973DA" w:rsidRDefault="001973DA">
            <w:pPr>
              <w:snapToGrid w:val="0"/>
              <w:spacing w:before="60"/>
              <w:ind w:right="124"/>
              <w:jc w:val="both"/>
            </w:pPr>
          </w:p>
        </w:tc>
      </w:tr>
      <w:tr w:rsidR="001973DA" w14:paraId="34D654BC" w14:textId="77777777" w:rsidTr="008C5017">
        <w:tc>
          <w:tcPr>
            <w:tcW w:w="535" w:type="dxa"/>
            <w:tcBorders>
              <w:top w:val="single" w:sz="4" w:space="0" w:color="000000"/>
              <w:left w:val="single" w:sz="4" w:space="0" w:color="000000"/>
              <w:bottom w:val="single" w:sz="4" w:space="0" w:color="000000"/>
            </w:tcBorders>
            <w:shd w:val="clear" w:color="auto" w:fill="auto"/>
          </w:tcPr>
          <w:p w14:paraId="3C1572C4" w14:textId="77777777" w:rsidR="001973DA" w:rsidRDefault="001973DA">
            <w:pPr>
              <w:numPr>
                <w:ilvl w:val="0"/>
                <w:numId w:val="2"/>
              </w:numPr>
              <w:snapToGrid w:val="0"/>
              <w:spacing w:before="60"/>
              <w:ind w:right="124"/>
              <w:jc w:val="both"/>
              <w:rPr>
                <w:rFonts w:eastAsia="Calibri"/>
                <w:szCs w:val="20"/>
              </w:rPr>
            </w:pPr>
          </w:p>
        </w:tc>
        <w:tc>
          <w:tcPr>
            <w:tcW w:w="5174" w:type="dxa"/>
            <w:gridSpan w:val="6"/>
            <w:tcBorders>
              <w:top w:val="single" w:sz="4" w:space="0" w:color="000000"/>
              <w:left w:val="single" w:sz="4" w:space="0" w:color="000000"/>
              <w:bottom w:val="single" w:sz="4" w:space="0" w:color="000000"/>
            </w:tcBorders>
            <w:shd w:val="clear" w:color="auto" w:fill="auto"/>
          </w:tcPr>
          <w:p w14:paraId="1DE0A7B1" w14:textId="77777777" w:rsidR="001973DA" w:rsidRDefault="001973DA">
            <w:pPr>
              <w:spacing w:before="60"/>
              <w:ind w:right="124"/>
              <w:jc w:val="both"/>
            </w:pPr>
            <w:r>
              <w:t>Адрес места проведения земляных работ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14:paraId="4E8DE6A6" w14:textId="77777777" w:rsidR="001973DA" w:rsidRDefault="001973DA">
            <w:pPr>
              <w:snapToGrid w:val="0"/>
              <w:spacing w:before="60"/>
              <w:ind w:right="124"/>
              <w:jc w:val="both"/>
            </w:pPr>
          </w:p>
        </w:tc>
      </w:tr>
      <w:tr w:rsidR="001973DA" w14:paraId="62F96DE5" w14:textId="77777777" w:rsidTr="008C5017">
        <w:tc>
          <w:tcPr>
            <w:tcW w:w="535" w:type="dxa"/>
            <w:tcBorders>
              <w:top w:val="single" w:sz="4" w:space="0" w:color="000000"/>
              <w:left w:val="single" w:sz="4" w:space="0" w:color="000000"/>
              <w:bottom w:val="single" w:sz="4" w:space="0" w:color="000000"/>
            </w:tcBorders>
            <w:shd w:val="clear" w:color="auto" w:fill="auto"/>
          </w:tcPr>
          <w:p w14:paraId="1D7D6F64" w14:textId="77777777" w:rsidR="001973DA" w:rsidRDefault="001973DA">
            <w:pPr>
              <w:numPr>
                <w:ilvl w:val="0"/>
                <w:numId w:val="2"/>
              </w:numPr>
              <w:snapToGrid w:val="0"/>
              <w:spacing w:before="60"/>
              <w:ind w:right="124"/>
              <w:jc w:val="both"/>
              <w:rPr>
                <w:rFonts w:eastAsia="Calibri"/>
                <w:szCs w:val="20"/>
              </w:rPr>
            </w:pPr>
          </w:p>
        </w:tc>
        <w:tc>
          <w:tcPr>
            <w:tcW w:w="4274" w:type="dxa"/>
            <w:gridSpan w:val="5"/>
            <w:tcBorders>
              <w:top w:val="single" w:sz="4" w:space="0" w:color="000000"/>
              <w:left w:val="single" w:sz="4" w:space="0" w:color="000000"/>
              <w:bottom w:val="single" w:sz="4" w:space="0" w:color="000000"/>
            </w:tcBorders>
            <w:shd w:val="clear" w:color="auto" w:fill="auto"/>
          </w:tcPr>
          <w:p w14:paraId="7027008E" w14:textId="77777777" w:rsidR="001973DA" w:rsidRDefault="001973DA">
            <w:pPr>
              <w:spacing w:before="60"/>
              <w:ind w:right="124"/>
              <w:jc w:val="both"/>
            </w:pPr>
            <w:r>
              <w:t>Способы ведения земляных работ</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4D2E64" w14:textId="77777777" w:rsidR="001973DA" w:rsidRDefault="001973DA">
            <w:pPr>
              <w:spacing w:before="60" w:line="240" w:lineRule="exact"/>
              <w:ind w:right="124"/>
              <w:jc w:val="both"/>
            </w:pPr>
            <w:r>
              <w:t xml:space="preserve"> </w:t>
            </w:r>
          </w:p>
        </w:tc>
      </w:tr>
      <w:tr w:rsidR="001973DA" w14:paraId="028129BC" w14:textId="77777777" w:rsidTr="008C5017">
        <w:tc>
          <w:tcPr>
            <w:tcW w:w="535" w:type="dxa"/>
            <w:tcBorders>
              <w:top w:val="single" w:sz="4" w:space="0" w:color="000000"/>
              <w:left w:val="single" w:sz="4" w:space="0" w:color="000000"/>
              <w:bottom w:val="single" w:sz="4" w:space="0" w:color="000000"/>
            </w:tcBorders>
            <w:shd w:val="clear" w:color="auto" w:fill="auto"/>
          </w:tcPr>
          <w:p w14:paraId="15F9D38B" w14:textId="77777777" w:rsidR="001973DA" w:rsidRDefault="001973DA">
            <w:pPr>
              <w:snapToGrid w:val="0"/>
              <w:spacing w:before="120"/>
              <w:ind w:right="124"/>
              <w:jc w:val="both"/>
              <w:rPr>
                <w:rFonts w:eastAsia="Calibri"/>
                <w:sz w:val="16"/>
                <w:szCs w:val="16"/>
              </w:rPr>
            </w:pPr>
          </w:p>
        </w:tc>
        <w:tc>
          <w:tcPr>
            <w:tcW w:w="4274" w:type="dxa"/>
            <w:gridSpan w:val="5"/>
            <w:tcBorders>
              <w:top w:val="single" w:sz="4" w:space="0" w:color="000000"/>
              <w:left w:val="single" w:sz="4" w:space="0" w:color="000000"/>
              <w:bottom w:val="single" w:sz="4" w:space="0" w:color="000000"/>
            </w:tcBorders>
            <w:shd w:val="clear" w:color="auto" w:fill="auto"/>
          </w:tcPr>
          <w:p w14:paraId="2C353DCF" w14:textId="77777777" w:rsidR="001973DA" w:rsidRDefault="001973DA">
            <w:pPr>
              <w:snapToGrid w:val="0"/>
              <w:spacing w:before="120"/>
              <w:ind w:right="124"/>
              <w:jc w:val="both"/>
              <w:rPr>
                <w:sz w:val="16"/>
                <w:szCs w:val="16"/>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190FE87" w14:textId="77777777" w:rsidR="001973DA" w:rsidRDefault="001973DA">
            <w:pPr>
              <w:ind w:right="124"/>
              <w:jc w:val="center"/>
            </w:pPr>
            <w:r>
              <w:rPr>
                <w:sz w:val="22"/>
                <w:szCs w:val="22"/>
              </w:rPr>
              <w:t>(вручную, с использованием механизмов, буро-взрывных работ)</w:t>
            </w:r>
          </w:p>
        </w:tc>
      </w:tr>
      <w:tr w:rsidR="001973DA" w14:paraId="7E6D2400" w14:textId="77777777" w:rsidTr="008C5017">
        <w:tc>
          <w:tcPr>
            <w:tcW w:w="535" w:type="dxa"/>
            <w:tcBorders>
              <w:top w:val="single" w:sz="4" w:space="0" w:color="000000"/>
              <w:left w:val="single" w:sz="4" w:space="0" w:color="000000"/>
              <w:bottom w:val="single" w:sz="4" w:space="0" w:color="000000"/>
            </w:tcBorders>
            <w:shd w:val="clear" w:color="auto" w:fill="auto"/>
          </w:tcPr>
          <w:p w14:paraId="302AB69D" w14:textId="77777777" w:rsidR="001973DA" w:rsidRDefault="001973DA">
            <w:pPr>
              <w:numPr>
                <w:ilvl w:val="0"/>
                <w:numId w:val="2"/>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71AC6A0B" w14:textId="77777777" w:rsidR="001973DA" w:rsidRDefault="001973DA">
            <w:pPr>
              <w:spacing w:before="60"/>
              <w:ind w:right="124"/>
              <w:jc w:val="both"/>
            </w:pPr>
            <w:r>
              <w:t>Адрес места складирования:</w:t>
            </w:r>
          </w:p>
        </w:tc>
      </w:tr>
      <w:tr w:rsidR="001973DA" w14:paraId="28E242C4" w14:textId="77777777" w:rsidTr="008C5017">
        <w:tc>
          <w:tcPr>
            <w:tcW w:w="535" w:type="dxa"/>
            <w:tcBorders>
              <w:top w:val="single" w:sz="4" w:space="0" w:color="000000"/>
              <w:left w:val="single" w:sz="4" w:space="0" w:color="000000"/>
              <w:bottom w:val="single" w:sz="4" w:space="0" w:color="000000"/>
            </w:tcBorders>
            <w:shd w:val="clear" w:color="auto" w:fill="auto"/>
          </w:tcPr>
          <w:p w14:paraId="3C0B0584" w14:textId="77777777" w:rsidR="001973DA" w:rsidRDefault="001973DA">
            <w:pPr>
              <w:numPr>
                <w:ilvl w:val="0"/>
                <w:numId w:val="3"/>
              </w:numPr>
              <w:snapToGrid w:val="0"/>
              <w:spacing w:before="60"/>
              <w:ind w:right="124"/>
              <w:jc w:val="both"/>
              <w:rPr>
                <w:rFonts w:eastAsia="Calibri"/>
                <w:szCs w:val="20"/>
              </w:rPr>
            </w:pPr>
          </w:p>
        </w:tc>
        <w:tc>
          <w:tcPr>
            <w:tcW w:w="2485" w:type="dxa"/>
            <w:gridSpan w:val="2"/>
            <w:tcBorders>
              <w:top w:val="single" w:sz="4" w:space="0" w:color="000000"/>
              <w:left w:val="single" w:sz="4" w:space="0" w:color="000000"/>
              <w:bottom w:val="single" w:sz="4" w:space="0" w:color="000000"/>
            </w:tcBorders>
            <w:shd w:val="clear" w:color="auto" w:fill="auto"/>
          </w:tcPr>
          <w:p w14:paraId="0DDF79FD" w14:textId="77777777" w:rsidR="001973DA" w:rsidRDefault="001973DA">
            <w:pPr>
              <w:spacing w:before="60"/>
              <w:ind w:right="124"/>
              <w:jc w:val="both"/>
            </w:pPr>
            <w:r>
              <w:t>Излишнего грунта</w:t>
            </w:r>
          </w:p>
        </w:tc>
        <w:tc>
          <w:tcPr>
            <w:tcW w:w="6333" w:type="dxa"/>
            <w:gridSpan w:val="5"/>
            <w:tcBorders>
              <w:top w:val="single" w:sz="4" w:space="0" w:color="000000"/>
              <w:left w:val="single" w:sz="4" w:space="0" w:color="000000"/>
              <w:bottom w:val="single" w:sz="4" w:space="0" w:color="000000"/>
              <w:right w:val="single" w:sz="4" w:space="0" w:color="000000"/>
            </w:tcBorders>
            <w:shd w:val="clear" w:color="auto" w:fill="auto"/>
          </w:tcPr>
          <w:p w14:paraId="51579B00" w14:textId="77777777" w:rsidR="001973DA" w:rsidRDefault="001973DA">
            <w:pPr>
              <w:snapToGrid w:val="0"/>
              <w:spacing w:before="60"/>
              <w:ind w:right="124"/>
              <w:jc w:val="both"/>
            </w:pPr>
          </w:p>
        </w:tc>
      </w:tr>
      <w:tr w:rsidR="001973DA" w14:paraId="001215AE" w14:textId="77777777" w:rsidTr="008C5017">
        <w:tc>
          <w:tcPr>
            <w:tcW w:w="535" w:type="dxa"/>
            <w:tcBorders>
              <w:top w:val="single" w:sz="4" w:space="0" w:color="000000"/>
              <w:left w:val="single" w:sz="4" w:space="0" w:color="000000"/>
              <w:bottom w:val="single" w:sz="4" w:space="0" w:color="000000"/>
            </w:tcBorders>
            <w:shd w:val="clear" w:color="auto" w:fill="auto"/>
          </w:tcPr>
          <w:p w14:paraId="0B282509" w14:textId="77777777" w:rsidR="001973DA" w:rsidRDefault="001973DA">
            <w:pPr>
              <w:numPr>
                <w:ilvl w:val="0"/>
                <w:numId w:val="3"/>
              </w:numPr>
              <w:snapToGrid w:val="0"/>
              <w:spacing w:before="60"/>
              <w:ind w:right="124"/>
              <w:jc w:val="both"/>
              <w:rPr>
                <w:rFonts w:eastAsia="Calibri"/>
                <w:szCs w:val="20"/>
              </w:rPr>
            </w:pPr>
          </w:p>
        </w:tc>
        <w:tc>
          <w:tcPr>
            <w:tcW w:w="3060" w:type="dxa"/>
            <w:gridSpan w:val="4"/>
            <w:tcBorders>
              <w:top w:val="single" w:sz="4" w:space="0" w:color="000000"/>
              <w:left w:val="single" w:sz="4" w:space="0" w:color="000000"/>
              <w:bottom w:val="single" w:sz="4" w:space="0" w:color="000000"/>
            </w:tcBorders>
            <w:shd w:val="clear" w:color="auto" w:fill="auto"/>
          </w:tcPr>
          <w:p w14:paraId="1E2176DB" w14:textId="77777777" w:rsidR="001973DA" w:rsidRDefault="001973DA">
            <w:pPr>
              <w:spacing w:before="60"/>
              <w:ind w:right="124"/>
              <w:jc w:val="both"/>
            </w:pPr>
            <w:r>
              <w:t>Строительных отходов</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D965F6" w14:textId="77777777" w:rsidR="001973DA" w:rsidRDefault="001973DA">
            <w:pPr>
              <w:snapToGrid w:val="0"/>
              <w:spacing w:before="60"/>
              <w:ind w:right="124"/>
              <w:jc w:val="both"/>
            </w:pPr>
          </w:p>
          <w:p w14:paraId="23293CE6" w14:textId="77777777" w:rsidR="001973DA" w:rsidRDefault="001973DA">
            <w:pPr>
              <w:spacing w:before="60"/>
              <w:ind w:right="124"/>
              <w:jc w:val="both"/>
            </w:pPr>
          </w:p>
        </w:tc>
      </w:tr>
      <w:tr w:rsidR="001973DA" w14:paraId="2766729D" w14:textId="77777777" w:rsidTr="008C5017">
        <w:tc>
          <w:tcPr>
            <w:tcW w:w="535" w:type="dxa"/>
            <w:tcBorders>
              <w:top w:val="single" w:sz="4" w:space="0" w:color="000000"/>
              <w:left w:val="single" w:sz="4" w:space="0" w:color="000000"/>
              <w:bottom w:val="single" w:sz="4" w:space="0" w:color="000000"/>
            </w:tcBorders>
            <w:shd w:val="clear" w:color="auto" w:fill="auto"/>
          </w:tcPr>
          <w:p w14:paraId="50D66AAF"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4CC79770" w14:textId="77777777" w:rsidR="001973DA" w:rsidRDefault="001973DA" w:rsidP="00B724F9">
            <w:pPr>
              <w:spacing w:before="60"/>
              <w:ind w:right="124"/>
              <w:jc w:val="both"/>
            </w:pPr>
            <w:r>
              <w:t xml:space="preserve">Способы и сроки проведения рекультивации и восстановления </w:t>
            </w:r>
            <w:r>
              <w:br/>
              <w:t>территор</w:t>
            </w:r>
            <w:r w:rsidR="00482E85">
              <w:t>ий по завершению земляных работ</w:t>
            </w:r>
            <w:r w:rsidR="00B724F9">
              <w:t>_______________________</w:t>
            </w:r>
          </w:p>
          <w:p w14:paraId="20097F54" w14:textId="77777777" w:rsidR="00B724F9" w:rsidRDefault="00B724F9" w:rsidP="00B724F9">
            <w:pPr>
              <w:spacing w:before="60"/>
              <w:ind w:right="124"/>
              <w:jc w:val="both"/>
            </w:pPr>
          </w:p>
        </w:tc>
      </w:tr>
      <w:tr w:rsidR="001973DA" w14:paraId="55094BC5" w14:textId="77777777" w:rsidTr="008C5017">
        <w:tc>
          <w:tcPr>
            <w:tcW w:w="535" w:type="dxa"/>
            <w:tcBorders>
              <w:top w:val="single" w:sz="4" w:space="0" w:color="000000"/>
              <w:left w:val="single" w:sz="4" w:space="0" w:color="000000"/>
              <w:bottom w:val="single" w:sz="4" w:space="0" w:color="000000"/>
            </w:tcBorders>
            <w:shd w:val="clear" w:color="auto" w:fill="auto"/>
          </w:tcPr>
          <w:p w14:paraId="2047B440"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79DAAC1A" w14:textId="77777777" w:rsidR="001973DA" w:rsidRDefault="001973DA">
            <w:pPr>
              <w:spacing w:before="60"/>
              <w:ind w:right="124"/>
              <w:jc w:val="both"/>
            </w:pPr>
            <w:r>
              <w:t xml:space="preserve">Сроки передачи документов исполнительной съемки в управление </w:t>
            </w:r>
            <w:r>
              <w:lastRenderedPageBreak/>
              <w:t>архитектуры и градостроительства</w:t>
            </w:r>
            <w:r w:rsidR="007A458E">
              <w:t xml:space="preserve"> администрации города-курорта Железноводска Ставропольского края</w:t>
            </w:r>
          </w:p>
        </w:tc>
      </w:tr>
      <w:tr w:rsidR="001973DA" w14:paraId="42B2C286" w14:textId="77777777" w:rsidTr="008C5017">
        <w:tc>
          <w:tcPr>
            <w:tcW w:w="535" w:type="dxa"/>
            <w:tcBorders>
              <w:top w:val="single" w:sz="4" w:space="0" w:color="000000"/>
              <w:left w:val="single" w:sz="4" w:space="0" w:color="000000"/>
              <w:bottom w:val="single" w:sz="4" w:space="0" w:color="000000"/>
            </w:tcBorders>
            <w:shd w:val="clear" w:color="auto" w:fill="auto"/>
          </w:tcPr>
          <w:p w14:paraId="60AC94D0"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57D5DE01" w14:textId="77777777" w:rsidR="001973DA" w:rsidRDefault="001973DA">
            <w:pPr>
              <w:spacing w:before="60"/>
              <w:ind w:right="124"/>
              <w:jc w:val="both"/>
            </w:pPr>
            <w:r>
              <w:t>Ответственное лицо от заказчика за производство земляных работ</w:t>
            </w:r>
          </w:p>
        </w:tc>
      </w:tr>
      <w:tr w:rsidR="001973DA" w14:paraId="7191CA5F"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5EDD79AD" w14:textId="77777777" w:rsidR="001973DA" w:rsidRDefault="001973DA">
            <w:pPr>
              <w:snapToGrid w:val="0"/>
              <w:spacing w:before="60"/>
              <w:ind w:right="124"/>
              <w:jc w:val="both"/>
              <w:rPr>
                <w:rFonts w:eastAsia="Calibri"/>
                <w:szCs w:val="20"/>
              </w:rPr>
            </w:pPr>
          </w:p>
        </w:tc>
      </w:tr>
      <w:tr w:rsidR="001973DA" w14:paraId="7F0AECC7"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010D8744" w14:textId="77777777" w:rsidR="001973DA" w:rsidRDefault="001973DA">
            <w:pPr>
              <w:spacing w:after="120"/>
              <w:ind w:right="124"/>
              <w:jc w:val="center"/>
            </w:pPr>
            <w:r>
              <w:rPr>
                <w:sz w:val="20"/>
                <w:szCs w:val="20"/>
              </w:rPr>
              <w:t>(должность, фамилия, имя, отчество</w:t>
            </w:r>
            <w:r w:rsidR="00E41205">
              <w:rPr>
                <w:sz w:val="20"/>
                <w:szCs w:val="20"/>
              </w:rPr>
              <w:t>, телефон</w:t>
            </w:r>
            <w:r>
              <w:rPr>
                <w:sz w:val="20"/>
                <w:szCs w:val="20"/>
              </w:rPr>
              <w:t>)</w:t>
            </w:r>
          </w:p>
        </w:tc>
      </w:tr>
    </w:tbl>
    <w:p w14:paraId="612A8D85" w14:textId="77777777" w:rsidR="001973DA" w:rsidRDefault="001973DA">
      <w:pPr>
        <w:ind w:right="124"/>
        <w:jc w:val="center"/>
        <w:rPr>
          <w:sz w:val="16"/>
        </w:rPr>
      </w:pPr>
    </w:p>
    <w:p w14:paraId="38841D08" w14:textId="77777777" w:rsidR="001973DA" w:rsidRDefault="001973DA">
      <w:pPr>
        <w:ind w:right="124"/>
        <w:jc w:val="center"/>
        <w:rPr>
          <w:sz w:val="16"/>
        </w:rPr>
      </w:pPr>
    </w:p>
    <w:tbl>
      <w:tblPr>
        <w:tblW w:w="0" w:type="auto"/>
        <w:tblInd w:w="108" w:type="dxa"/>
        <w:tblLayout w:type="fixed"/>
        <w:tblLook w:val="0000" w:firstRow="0" w:lastRow="0" w:firstColumn="0" w:lastColumn="0" w:noHBand="0" w:noVBand="0"/>
      </w:tblPr>
      <w:tblGrid>
        <w:gridCol w:w="1418"/>
        <w:gridCol w:w="7935"/>
      </w:tblGrid>
      <w:tr w:rsidR="001973DA" w14:paraId="30850CD0" w14:textId="77777777" w:rsidTr="00E41205">
        <w:tc>
          <w:tcPr>
            <w:tcW w:w="1418" w:type="dxa"/>
            <w:tcBorders>
              <w:top w:val="single" w:sz="4" w:space="0" w:color="000000"/>
              <w:left w:val="single" w:sz="4" w:space="0" w:color="000000"/>
              <w:bottom w:val="single" w:sz="4" w:space="0" w:color="000000"/>
            </w:tcBorders>
            <w:shd w:val="clear" w:color="auto" w:fill="auto"/>
          </w:tcPr>
          <w:p w14:paraId="3F5A7D18" w14:textId="77777777" w:rsidR="001973DA" w:rsidRDefault="001973DA">
            <w:pPr>
              <w:ind w:right="124"/>
              <w:jc w:val="both"/>
            </w:pPr>
            <w:r>
              <w:t>Заказчик</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D7DDC9C" w14:textId="77777777" w:rsidR="001973DA" w:rsidRDefault="001973DA">
            <w:pPr>
              <w:spacing w:before="60" w:after="120" w:line="240" w:lineRule="exact"/>
              <w:ind w:left="177" w:right="124"/>
              <w:jc w:val="right"/>
            </w:pPr>
            <w:r>
              <w:tab/>
            </w:r>
          </w:p>
        </w:tc>
      </w:tr>
    </w:tbl>
    <w:p w14:paraId="7B494D9E" w14:textId="77777777" w:rsidR="001973DA" w:rsidRDefault="001973DA">
      <w:pPr>
        <w:ind w:right="124"/>
        <w:jc w:val="center"/>
      </w:pPr>
      <w:r>
        <w:rPr>
          <w:sz w:val="16"/>
        </w:rPr>
        <w:t xml:space="preserve">                     </w:t>
      </w:r>
      <w:r w:rsidR="00E41205">
        <w:rPr>
          <w:sz w:val="16"/>
        </w:rPr>
        <w:t xml:space="preserve">         </w:t>
      </w:r>
      <w:r>
        <w:rPr>
          <w:sz w:val="16"/>
        </w:rPr>
        <w:t>(ФИО)</w:t>
      </w:r>
    </w:p>
    <w:p w14:paraId="4633A03B" w14:textId="77777777" w:rsidR="001973DA" w:rsidRDefault="001973DA" w:rsidP="00E41205">
      <w:pPr>
        <w:ind w:right="-2" w:firstLine="708"/>
        <w:jc w:val="both"/>
        <w:rPr>
          <w:i/>
        </w:rPr>
      </w:pPr>
      <w:r>
        <w:t>Заказчик извещен, что нарушение указанного в ордере порядка проведения земляных работ влечет административную ответственность в соответствии со стать</w:t>
      </w:r>
      <w:r w:rsidR="0064537A">
        <w:t>ей</w:t>
      </w:r>
      <w:r>
        <w:t xml:space="preserve"> 4.</w:t>
      </w:r>
      <w:r w:rsidR="0064537A">
        <w:t>1</w:t>
      </w:r>
      <w:r>
        <w:t xml:space="preserve"> За</w:t>
      </w:r>
      <w:r w:rsidR="00F32D17">
        <w:t xml:space="preserve">кона Ставропольского края от 10 апреля </w:t>
      </w:r>
      <w:r>
        <w:t xml:space="preserve">2008 г. </w:t>
      </w:r>
      <w:r w:rsidR="00F32D17">
        <w:t xml:space="preserve">                  </w:t>
      </w:r>
      <w:r>
        <w:t xml:space="preserve">№ 20-кз «Об административных правонарушениях в Ставропольском крае». </w:t>
      </w:r>
    </w:p>
    <w:tbl>
      <w:tblPr>
        <w:tblW w:w="0" w:type="auto"/>
        <w:tblInd w:w="57" w:type="dxa"/>
        <w:tblLayout w:type="fixed"/>
        <w:tblCellMar>
          <w:left w:w="57" w:type="dxa"/>
          <w:right w:w="57" w:type="dxa"/>
        </w:tblCellMar>
        <w:tblLook w:val="0000" w:firstRow="0" w:lastRow="0" w:firstColumn="0" w:lastColumn="0" w:noHBand="0" w:noVBand="0"/>
      </w:tblPr>
      <w:tblGrid>
        <w:gridCol w:w="9353"/>
      </w:tblGrid>
      <w:tr w:rsidR="001973DA" w14:paraId="47ECA4D3" w14:textId="77777777" w:rsidTr="008C5017">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4596DEC2" w14:textId="77777777" w:rsidR="001973DA" w:rsidRDefault="001973DA">
            <w:pPr>
              <w:snapToGrid w:val="0"/>
              <w:spacing w:before="60"/>
              <w:ind w:right="124"/>
              <w:jc w:val="both"/>
              <w:rPr>
                <w:i/>
              </w:rPr>
            </w:pPr>
          </w:p>
        </w:tc>
      </w:tr>
      <w:tr w:rsidR="001973DA" w14:paraId="1BF86678" w14:textId="77777777" w:rsidTr="008C5017">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5C7BFF27" w14:textId="77777777" w:rsidR="001973DA" w:rsidRDefault="001973DA">
            <w:pPr>
              <w:spacing w:after="120"/>
              <w:ind w:right="124"/>
              <w:jc w:val="center"/>
            </w:pPr>
            <w:r>
              <w:rPr>
                <w:sz w:val="20"/>
                <w:szCs w:val="20"/>
              </w:rPr>
              <w:t>(Ф.И.О., должность уполномоченного заказчиком лица)</w:t>
            </w:r>
          </w:p>
        </w:tc>
      </w:tr>
    </w:tbl>
    <w:p w14:paraId="237FC144" w14:textId="77777777" w:rsidR="001973DA" w:rsidRDefault="001973DA">
      <w:pPr>
        <w:ind w:right="124"/>
        <w:jc w:val="both"/>
        <w:rPr>
          <w:sz w:val="16"/>
        </w:rPr>
      </w:pPr>
    </w:p>
    <w:p w14:paraId="772625F7" w14:textId="77777777" w:rsidR="001973DA" w:rsidRDefault="001973DA">
      <w:pPr>
        <w:ind w:right="124"/>
        <w:jc w:val="both"/>
      </w:pPr>
    </w:p>
    <w:tbl>
      <w:tblPr>
        <w:tblW w:w="0" w:type="auto"/>
        <w:tblInd w:w="57" w:type="dxa"/>
        <w:tblLayout w:type="fixed"/>
        <w:tblCellMar>
          <w:left w:w="57" w:type="dxa"/>
          <w:right w:w="57" w:type="dxa"/>
        </w:tblCellMar>
        <w:tblLook w:val="0000" w:firstRow="0" w:lastRow="0" w:firstColumn="0" w:lastColumn="0" w:noHBand="0" w:noVBand="0"/>
      </w:tblPr>
      <w:tblGrid>
        <w:gridCol w:w="1844"/>
        <w:gridCol w:w="2866"/>
        <w:gridCol w:w="506"/>
        <w:gridCol w:w="834"/>
        <w:gridCol w:w="3303"/>
      </w:tblGrid>
      <w:tr w:rsidR="001973DA" w14:paraId="39E98862" w14:textId="77777777" w:rsidTr="008C5017">
        <w:tc>
          <w:tcPr>
            <w:tcW w:w="9353" w:type="dxa"/>
            <w:gridSpan w:val="5"/>
            <w:tcBorders>
              <w:top w:val="single" w:sz="4" w:space="0" w:color="000000"/>
              <w:left w:val="single" w:sz="4" w:space="0" w:color="000000"/>
              <w:bottom w:val="single" w:sz="4" w:space="0" w:color="000000"/>
              <w:right w:val="single" w:sz="4" w:space="0" w:color="000000"/>
            </w:tcBorders>
            <w:shd w:val="clear" w:color="auto" w:fill="auto"/>
          </w:tcPr>
          <w:p w14:paraId="0D8B73E3" w14:textId="77777777" w:rsidR="001973DA" w:rsidRDefault="001973DA" w:rsidP="00D84DA5">
            <w:pPr>
              <w:ind w:right="124"/>
              <w:jc w:val="both"/>
            </w:pPr>
            <w:r>
              <w:rPr>
                <w:spacing w:val="-2"/>
                <w:szCs w:val="28"/>
              </w:rPr>
              <w:t>Договор на выполнение рекультивационно-восстановительных работ на нарушенной территории</w:t>
            </w:r>
          </w:p>
        </w:tc>
      </w:tr>
      <w:tr w:rsidR="001973DA" w14:paraId="1E32B11E" w14:textId="77777777" w:rsidTr="008C5017">
        <w:tc>
          <w:tcPr>
            <w:tcW w:w="1844" w:type="dxa"/>
            <w:tcBorders>
              <w:top w:val="single" w:sz="4" w:space="0" w:color="000000"/>
              <w:left w:val="single" w:sz="4" w:space="0" w:color="000000"/>
              <w:bottom w:val="single" w:sz="4" w:space="0" w:color="000000"/>
            </w:tcBorders>
            <w:shd w:val="clear" w:color="auto" w:fill="auto"/>
          </w:tcPr>
          <w:p w14:paraId="4F21E4ED" w14:textId="77777777" w:rsidR="001973DA" w:rsidRDefault="001973DA">
            <w:pPr>
              <w:ind w:right="124"/>
              <w:jc w:val="both"/>
            </w:pPr>
            <w:r>
              <w:t>от</w:t>
            </w:r>
          </w:p>
        </w:tc>
        <w:tc>
          <w:tcPr>
            <w:tcW w:w="2866" w:type="dxa"/>
            <w:tcBorders>
              <w:top w:val="single" w:sz="4" w:space="0" w:color="000000"/>
              <w:left w:val="single" w:sz="4" w:space="0" w:color="000000"/>
              <w:bottom w:val="single" w:sz="4" w:space="0" w:color="000000"/>
            </w:tcBorders>
            <w:shd w:val="clear" w:color="auto" w:fill="auto"/>
          </w:tcPr>
          <w:p w14:paraId="62584351" w14:textId="77777777" w:rsidR="001973DA" w:rsidRDefault="001973DA">
            <w:pPr>
              <w:snapToGrid w:val="0"/>
              <w:ind w:right="124"/>
              <w:jc w:val="both"/>
            </w:pPr>
          </w:p>
        </w:tc>
        <w:tc>
          <w:tcPr>
            <w:tcW w:w="506" w:type="dxa"/>
            <w:tcBorders>
              <w:top w:val="single" w:sz="4" w:space="0" w:color="000000"/>
              <w:left w:val="single" w:sz="4" w:space="0" w:color="000000"/>
              <w:bottom w:val="single" w:sz="4" w:space="0" w:color="000000"/>
            </w:tcBorders>
            <w:shd w:val="clear" w:color="auto" w:fill="auto"/>
          </w:tcPr>
          <w:p w14:paraId="6F1B77DA" w14:textId="77777777" w:rsidR="001973DA" w:rsidRDefault="001973DA">
            <w:pPr>
              <w:ind w:right="124"/>
              <w:jc w:val="both"/>
            </w:pPr>
            <w:r>
              <w:t>№</w:t>
            </w:r>
          </w:p>
        </w:tc>
        <w:tc>
          <w:tcPr>
            <w:tcW w:w="834" w:type="dxa"/>
            <w:tcBorders>
              <w:top w:val="single" w:sz="4" w:space="0" w:color="000000"/>
              <w:left w:val="single" w:sz="4" w:space="0" w:color="000000"/>
              <w:bottom w:val="single" w:sz="4" w:space="0" w:color="000000"/>
            </w:tcBorders>
            <w:shd w:val="clear" w:color="auto" w:fill="auto"/>
          </w:tcPr>
          <w:p w14:paraId="0BD1E8F3" w14:textId="77777777" w:rsidR="001973DA" w:rsidRDefault="001973DA">
            <w:pPr>
              <w:snapToGrid w:val="0"/>
              <w:ind w:right="124"/>
              <w:jc w:val="both"/>
            </w:pP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14:paraId="0EE26468" w14:textId="77777777" w:rsidR="001973DA" w:rsidRDefault="001973DA">
            <w:pPr>
              <w:snapToGrid w:val="0"/>
              <w:ind w:right="124"/>
              <w:jc w:val="right"/>
            </w:pPr>
          </w:p>
        </w:tc>
      </w:tr>
    </w:tbl>
    <w:p w14:paraId="19C17C61" w14:textId="77777777" w:rsidR="001973DA" w:rsidRDefault="001973DA">
      <w:pPr>
        <w:ind w:right="124"/>
      </w:pPr>
    </w:p>
    <w:p w14:paraId="2ECD5CB9" w14:textId="77777777" w:rsidR="001973DA" w:rsidRDefault="001973DA">
      <w:pPr>
        <w:ind w:right="124"/>
      </w:pPr>
      <w:r>
        <w:t xml:space="preserve">Производство земляных работ РАЗРЕШЕНО в период </w:t>
      </w:r>
    </w:p>
    <w:p w14:paraId="176AE3A0" w14:textId="77777777" w:rsidR="001973DA" w:rsidRDefault="001973DA">
      <w:pPr>
        <w:ind w:right="124"/>
      </w:pPr>
      <w:r>
        <w:t>с «____»________________20___ г. по «____»____________________20___г.</w:t>
      </w:r>
    </w:p>
    <w:p w14:paraId="7AAB305C" w14:textId="77777777" w:rsidR="001973DA" w:rsidRDefault="001973DA">
      <w:pPr>
        <w:spacing w:line="240" w:lineRule="exact"/>
        <w:ind w:right="124"/>
      </w:pPr>
    </w:p>
    <w:p w14:paraId="146B4551" w14:textId="77777777" w:rsidR="001973DA" w:rsidRDefault="001973DA">
      <w:pPr>
        <w:spacing w:line="240" w:lineRule="exact"/>
        <w:ind w:right="124"/>
      </w:pPr>
    </w:p>
    <w:tbl>
      <w:tblPr>
        <w:tblW w:w="0" w:type="auto"/>
        <w:tblLayout w:type="fixed"/>
        <w:tblLook w:val="0000" w:firstRow="0" w:lastRow="0" w:firstColumn="0" w:lastColumn="0" w:noHBand="0" w:noVBand="0"/>
      </w:tblPr>
      <w:tblGrid>
        <w:gridCol w:w="4785"/>
        <w:gridCol w:w="4785"/>
      </w:tblGrid>
      <w:tr w:rsidR="001973DA" w14:paraId="68979E6F" w14:textId="77777777">
        <w:tc>
          <w:tcPr>
            <w:tcW w:w="4785" w:type="dxa"/>
            <w:shd w:val="clear" w:color="auto" w:fill="auto"/>
          </w:tcPr>
          <w:p w14:paraId="724EECB2"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58DB5250"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70F1A565"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016307D6" w14:textId="77777777" w:rsidR="001973DA" w:rsidRDefault="00D84DA5" w:rsidP="00142A2F">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З</w:t>
            </w:r>
            <w:r w:rsidR="001973DA">
              <w:rPr>
                <w:rFonts w:ascii="Times New Roman" w:hAnsi="Times New Roman" w:cs="Times New Roman"/>
                <w:color w:val="000000"/>
                <w:spacing w:val="0"/>
              </w:rPr>
              <w:t>аместитель</w:t>
            </w:r>
            <w:r>
              <w:rPr>
                <w:rFonts w:ascii="Times New Roman" w:hAnsi="Times New Roman" w:cs="Times New Roman"/>
                <w:color w:val="000000"/>
                <w:spacing w:val="0"/>
              </w:rPr>
              <w:t xml:space="preserve"> </w:t>
            </w:r>
            <w:r w:rsidR="001973DA">
              <w:rPr>
                <w:rFonts w:ascii="Times New Roman" w:hAnsi="Times New Roman" w:cs="Times New Roman"/>
                <w:color w:val="000000"/>
                <w:spacing w:val="0"/>
              </w:rPr>
              <w:t xml:space="preserve">главы администрации </w:t>
            </w:r>
          </w:p>
          <w:p w14:paraId="4F303ED5" w14:textId="77777777" w:rsidR="001973DA" w:rsidRDefault="001973DA">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 xml:space="preserve">города-курорта Железноводска </w:t>
            </w:r>
          </w:p>
          <w:p w14:paraId="08E76406" w14:textId="59D74F17" w:rsidR="00D84DA5" w:rsidRDefault="001973DA">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Ставропольского края</w:t>
            </w:r>
            <w:r w:rsidR="00D84DA5">
              <w:rPr>
                <w:rFonts w:ascii="Times New Roman" w:hAnsi="Times New Roman" w:cs="Times New Roman"/>
                <w:color w:val="000000"/>
                <w:spacing w:val="0"/>
              </w:rPr>
              <w:t xml:space="preserve">  начальник </w:t>
            </w:r>
          </w:p>
          <w:p w14:paraId="2FF4F5AD" w14:textId="77777777" w:rsidR="00D84DA5" w:rsidRDefault="00D84DA5">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Управления городского хозяйства</w:t>
            </w:r>
          </w:p>
          <w:p w14:paraId="6381A9DD" w14:textId="77777777" w:rsidR="00D84DA5" w:rsidRDefault="00D84DA5" w:rsidP="00D84DA5">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 xml:space="preserve">администрации города-курорта </w:t>
            </w:r>
          </w:p>
          <w:p w14:paraId="005E7016" w14:textId="77777777" w:rsidR="001973DA" w:rsidRDefault="00D84DA5" w:rsidP="00D84DA5">
            <w:pPr>
              <w:pStyle w:val="af2"/>
              <w:spacing w:before="0" w:after="0" w:line="240" w:lineRule="exact"/>
              <w:ind w:left="-57" w:right="-45"/>
              <w:jc w:val="both"/>
              <w:rPr>
                <w:rFonts w:cs="Times New Roman"/>
              </w:rPr>
            </w:pPr>
            <w:r>
              <w:rPr>
                <w:rFonts w:ascii="Times New Roman" w:hAnsi="Times New Roman" w:cs="Times New Roman"/>
                <w:color w:val="000000"/>
                <w:spacing w:val="0"/>
              </w:rPr>
              <w:t>Железноводска Ставропольского края</w:t>
            </w:r>
          </w:p>
        </w:tc>
        <w:tc>
          <w:tcPr>
            <w:tcW w:w="4785" w:type="dxa"/>
            <w:shd w:val="clear" w:color="auto" w:fill="auto"/>
          </w:tcPr>
          <w:p w14:paraId="41FEA594" w14:textId="77777777" w:rsidR="001973DA" w:rsidRDefault="001973DA">
            <w:pPr>
              <w:snapToGrid w:val="0"/>
              <w:ind w:right="125"/>
              <w:jc w:val="both"/>
            </w:pPr>
          </w:p>
          <w:p w14:paraId="6122F156" w14:textId="77777777" w:rsidR="006A623C" w:rsidRDefault="006A623C">
            <w:pPr>
              <w:ind w:right="125"/>
              <w:jc w:val="both"/>
            </w:pPr>
          </w:p>
          <w:p w14:paraId="14915EEA" w14:textId="77777777" w:rsidR="006A623C" w:rsidRDefault="006A623C">
            <w:pPr>
              <w:ind w:right="125"/>
              <w:jc w:val="both"/>
            </w:pPr>
          </w:p>
          <w:p w14:paraId="27F2F55A" w14:textId="77777777" w:rsidR="006A623C" w:rsidRDefault="006A623C">
            <w:pPr>
              <w:ind w:right="125"/>
              <w:jc w:val="both"/>
            </w:pPr>
          </w:p>
          <w:p w14:paraId="2EBB35F8" w14:textId="77777777" w:rsidR="00D84DA5" w:rsidRDefault="00D84DA5">
            <w:pPr>
              <w:ind w:right="125"/>
              <w:jc w:val="both"/>
            </w:pPr>
          </w:p>
          <w:p w14:paraId="5F122E61" w14:textId="77777777" w:rsidR="001973DA" w:rsidRDefault="001973DA" w:rsidP="00D84DA5">
            <w:pPr>
              <w:ind w:right="-2"/>
              <w:jc w:val="both"/>
              <w:rPr>
                <w:sz w:val="20"/>
                <w:szCs w:val="20"/>
              </w:rPr>
            </w:pPr>
            <w:r>
              <w:t>______________     _</w:t>
            </w:r>
            <w:r w:rsidR="00D84DA5">
              <w:t>_______</w:t>
            </w:r>
            <w:r>
              <w:t>________</w:t>
            </w:r>
          </w:p>
          <w:p w14:paraId="578A1D6C" w14:textId="77777777" w:rsidR="001973DA" w:rsidRDefault="001973DA" w:rsidP="00144B86">
            <w:pPr>
              <w:ind w:right="125"/>
            </w:pPr>
            <w:r>
              <w:rPr>
                <w:sz w:val="20"/>
                <w:szCs w:val="20"/>
              </w:rPr>
              <w:t xml:space="preserve">             ( подпись )                        (И.О. Фамилия)</w:t>
            </w:r>
          </w:p>
        </w:tc>
      </w:tr>
    </w:tbl>
    <w:p w14:paraId="1BA5FF3D" w14:textId="77777777" w:rsidR="001973DA" w:rsidRDefault="001973DA">
      <w:pPr>
        <w:ind w:right="125"/>
      </w:pPr>
    </w:p>
    <w:p w14:paraId="4A3D84C0" w14:textId="77777777" w:rsidR="001973DA" w:rsidRPr="001C7162" w:rsidRDefault="001973DA">
      <w:pPr>
        <w:pStyle w:val="af2"/>
        <w:spacing w:line="210" w:lineRule="atLeast"/>
        <w:ind w:right="-47"/>
        <w:jc w:val="both"/>
        <w:rPr>
          <w:rFonts w:ascii="Times New Roman" w:hAnsi="Times New Roman" w:cs="Times New Roman"/>
          <w:color w:val="000000"/>
          <w:szCs w:val="28"/>
        </w:rPr>
      </w:pPr>
      <w:r w:rsidRPr="001C7162">
        <w:rPr>
          <w:rFonts w:ascii="Times New Roman" w:hAnsi="Times New Roman" w:cs="Times New Roman"/>
          <w:color w:val="000000"/>
          <w:szCs w:val="28"/>
        </w:rPr>
        <w:t>М.П.</w:t>
      </w:r>
    </w:p>
    <w:p w14:paraId="351A9F6E" w14:textId="77777777" w:rsidR="001973DA" w:rsidRDefault="001973DA">
      <w:pPr>
        <w:pStyle w:val="af2"/>
        <w:spacing w:line="210" w:lineRule="atLeast"/>
        <w:ind w:left="5415" w:right="-47"/>
        <w:jc w:val="both"/>
        <w:rPr>
          <w:rFonts w:ascii="Times New Roman" w:hAnsi="Times New Roman" w:cs="Times New Roman"/>
          <w:szCs w:val="28"/>
        </w:rPr>
      </w:pPr>
    </w:p>
    <w:p w14:paraId="59630518" w14:textId="77777777" w:rsidR="001973DA" w:rsidRDefault="001973DA">
      <w:pPr>
        <w:pStyle w:val="af2"/>
        <w:spacing w:line="210" w:lineRule="atLeast"/>
        <w:ind w:left="5415" w:right="-47"/>
        <w:jc w:val="both"/>
        <w:rPr>
          <w:rFonts w:ascii="Times New Roman" w:hAnsi="Times New Roman" w:cs="Times New Roman"/>
          <w:szCs w:val="28"/>
        </w:rPr>
      </w:pPr>
    </w:p>
    <w:p w14:paraId="46C74428" w14:textId="77777777" w:rsidR="001973DA" w:rsidRDefault="001973DA">
      <w:pPr>
        <w:pStyle w:val="af2"/>
        <w:spacing w:line="210" w:lineRule="atLeast"/>
        <w:ind w:left="5415" w:right="-47"/>
        <w:jc w:val="both"/>
        <w:rPr>
          <w:rFonts w:ascii="Times New Roman" w:hAnsi="Times New Roman" w:cs="Times New Roman"/>
          <w:szCs w:val="28"/>
        </w:rPr>
      </w:pPr>
    </w:p>
    <w:p w14:paraId="658E9596" w14:textId="77777777" w:rsidR="001973DA" w:rsidRDefault="001973DA">
      <w:pPr>
        <w:pStyle w:val="af2"/>
        <w:spacing w:line="210" w:lineRule="atLeast"/>
        <w:ind w:left="5415" w:right="-47"/>
        <w:jc w:val="both"/>
        <w:rPr>
          <w:rFonts w:ascii="Times New Roman" w:hAnsi="Times New Roman" w:cs="Times New Roman"/>
          <w:szCs w:val="28"/>
        </w:rPr>
      </w:pPr>
    </w:p>
    <w:p w14:paraId="2A0D7A47" w14:textId="77777777" w:rsidR="001973DA" w:rsidRDefault="001973DA">
      <w:pPr>
        <w:pStyle w:val="af2"/>
        <w:spacing w:line="210" w:lineRule="atLeast"/>
        <w:ind w:left="5415" w:right="-47"/>
        <w:jc w:val="both"/>
        <w:rPr>
          <w:rFonts w:ascii="Times New Roman" w:hAnsi="Times New Roman" w:cs="Times New Roman"/>
          <w:szCs w:val="28"/>
        </w:rPr>
      </w:pPr>
    </w:p>
    <w:p w14:paraId="6218C703" w14:textId="77777777" w:rsidR="001973DA" w:rsidRDefault="001973DA">
      <w:pPr>
        <w:pStyle w:val="af2"/>
        <w:spacing w:line="210" w:lineRule="atLeast"/>
        <w:ind w:left="5415" w:right="-47"/>
        <w:jc w:val="both"/>
        <w:rPr>
          <w:rFonts w:ascii="Times New Roman" w:hAnsi="Times New Roman" w:cs="Times New Roman"/>
          <w:szCs w:val="28"/>
        </w:rPr>
      </w:pPr>
    </w:p>
    <w:p w14:paraId="6B97BA65" w14:textId="77777777" w:rsidR="00EF50F9" w:rsidRDefault="00EF50F9">
      <w:pPr>
        <w:pStyle w:val="af2"/>
        <w:spacing w:line="210" w:lineRule="atLeast"/>
        <w:ind w:left="5415" w:right="-47"/>
        <w:jc w:val="both"/>
        <w:rPr>
          <w:rFonts w:ascii="Times New Roman" w:hAnsi="Times New Roman" w:cs="Times New Roman"/>
          <w:szCs w:val="28"/>
        </w:rPr>
        <w:sectPr w:rsidR="00EF50F9" w:rsidSect="00261445">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985" w:header="709" w:footer="720" w:gutter="0"/>
          <w:pgNumType w:start="1"/>
          <w:cols w:space="720"/>
          <w:titlePg/>
          <w:docGrid w:linePitch="381"/>
        </w:sectPr>
      </w:pPr>
    </w:p>
    <w:p w14:paraId="36D69BA5" w14:textId="78BF8383" w:rsidR="00EF50F9" w:rsidRPr="00D63FF8" w:rsidRDefault="00EF50F9" w:rsidP="00D63FF8">
      <w:pPr>
        <w:pStyle w:val="3"/>
        <w:tabs>
          <w:tab w:val="clear" w:pos="720"/>
        </w:tabs>
        <w:spacing w:before="0" w:after="0" w:line="240" w:lineRule="exact"/>
        <w:ind w:left="5387" w:firstLine="0"/>
        <w:rPr>
          <w:rFonts w:ascii="Times New Roman" w:hAnsi="Times New Roman" w:cs="Times New Roman"/>
          <w:b w:val="0"/>
        </w:rPr>
      </w:pPr>
      <w:bookmarkStart w:id="12" w:name="Приложение2"/>
      <w:r w:rsidRPr="00D63FF8">
        <w:rPr>
          <w:rFonts w:ascii="Times New Roman" w:hAnsi="Times New Roman" w:cs="Times New Roman"/>
          <w:b w:val="0"/>
        </w:rPr>
        <w:lastRenderedPageBreak/>
        <w:t>Приложение 2</w:t>
      </w:r>
      <w:bookmarkEnd w:id="12"/>
    </w:p>
    <w:p w14:paraId="621DD298" w14:textId="77777777" w:rsidR="007A458E" w:rsidRDefault="007A458E" w:rsidP="00820C44">
      <w:pPr>
        <w:spacing w:line="240" w:lineRule="exact"/>
        <w:ind w:left="5387"/>
        <w:jc w:val="both"/>
        <w:rPr>
          <w:szCs w:val="28"/>
        </w:rPr>
      </w:pPr>
    </w:p>
    <w:p w14:paraId="2D250044" w14:textId="77777777" w:rsidR="00EF50F9" w:rsidRDefault="00820C44" w:rsidP="00820C44">
      <w:pPr>
        <w:spacing w:line="240" w:lineRule="exact"/>
        <w:ind w:left="5387"/>
        <w:jc w:val="both"/>
        <w:rPr>
          <w:szCs w:val="28"/>
        </w:rPr>
      </w:pPr>
      <w:r>
        <w:rPr>
          <w:szCs w:val="28"/>
        </w:rPr>
        <w:t xml:space="preserve">к </w:t>
      </w:r>
      <w:r w:rsidR="00EF50F9" w:rsidRPr="00820C44">
        <w:rPr>
          <w:szCs w:val="28"/>
        </w:rPr>
        <w:t xml:space="preserve">Административному </w:t>
      </w:r>
      <w:r w:rsidR="00785FAF">
        <w:rPr>
          <w:szCs w:val="28"/>
        </w:rPr>
        <w:br/>
      </w:r>
      <w:r w:rsidR="00EF50F9" w:rsidRPr="00820C44">
        <w:rPr>
          <w:szCs w:val="28"/>
        </w:rPr>
        <w:t xml:space="preserve">регламенту  предоставления </w:t>
      </w:r>
      <w:r w:rsidR="00785FAF">
        <w:rPr>
          <w:szCs w:val="28"/>
        </w:rPr>
        <w:br/>
      </w:r>
      <w:r w:rsidR="00EF50F9"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6F31A7" w:rsidRPr="00820C44">
        <w:rPr>
          <w:szCs w:val="28"/>
        </w:rPr>
        <w:t>муниципального образования</w:t>
      </w:r>
      <w:r w:rsidR="00EF50F9" w:rsidRPr="00820C44">
        <w:rPr>
          <w:szCs w:val="28"/>
        </w:rPr>
        <w:t>. Подготовка и выдача ордеров на проведение земляных работ»</w:t>
      </w:r>
    </w:p>
    <w:p w14:paraId="7F87EB85" w14:textId="77777777" w:rsidR="00EF50F9" w:rsidRDefault="00EF50F9" w:rsidP="00EF50F9">
      <w:pPr>
        <w:spacing w:line="240" w:lineRule="exact"/>
        <w:ind w:left="5415"/>
        <w:jc w:val="both"/>
        <w:rPr>
          <w:szCs w:val="28"/>
        </w:rPr>
      </w:pPr>
    </w:p>
    <w:p w14:paraId="1C633DB6" w14:textId="77777777" w:rsidR="00EF50F9" w:rsidRDefault="00EF50F9" w:rsidP="00EF50F9">
      <w:pPr>
        <w:autoSpaceDE w:val="0"/>
        <w:spacing w:line="240" w:lineRule="exact"/>
        <w:jc w:val="center"/>
        <w:rPr>
          <w:rFonts w:eastAsia="Calibri"/>
          <w:bCs/>
          <w:szCs w:val="28"/>
        </w:rPr>
      </w:pPr>
      <w:r>
        <w:rPr>
          <w:rFonts w:eastAsia="Calibri"/>
          <w:bCs/>
          <w:szCs w:val="28"/>
        </w:rPr>
        <w:t xml:space="preserve">ФОРМА </w:t>
      </w:r>
    </w:p>
    <w:p w14:paraId="26433447" w14:textId="77777777" w:rsidR="00EF50F9" w:rsidRDefault="00EF50F9" w:rsidP="00EF50F9">
      <w:pPr>
        <w:autoSpaceDE w:val="0"/>
        <w:spacing w:line="240" w:lineRule="exact"/>
        <w:jc w:val="center"/>
        <w:rPr>
          <w:rFonts w:eastAsia="Calibri"/>
          <w:bCs/>
          <w:szCs w:val="28"/>
        </w:rPr>
      </w:pPr>
      <w:r>
        <w:rPr>
          <w:rFonts w:eastAsia="Calibri"/>
          <w:bCs/>
          <w:szCs w:val="28"/>
        </w:rPr>
        <w:t xml:space="preserve">решения об отказе в выдаче ордера на проведение земляных </w:t>
      </w:r>
    </w:p>
    <w:p w14:paraId="7B39545E" w14:textId="77777777" w:rsidR="00F178E4" w:rsidRDefault="00EF50F9" w:rsidP="00F178E4">
      <w:pPr>
        <w:spacing w:line="240" w:lineRule="exact"/>
        <w:ind w:right="125"/>
        <w:jc w:val="center"/>
        <w:rPr>
          <w:rFonts w:eastAsia="Calibri"/>
          <w:bCs/>
          <w:szCs w:val="28"/>
        </w:rPr>
      </w:pPr>
      <w:r>
        <w:rPr>
          <w:rFonts w:eastAsia="Calibri"/>
          <w:bCs/>
          <w:szCs w:val="28"/>
        </w:rPr>
        <w:t xml:space="preserve">работ на территории </w:t>
      </w:r>
      <w:r w:rsidR="006F31A7">
        <w:rPr>
          <w:rFonts w:eastAsia="Calibri"/>
          <w:bCs/>
          <w:szCs w:val="28"/>
        </w:rPr>
        <w:t>муниципального образования</w:t>
      </w:r>
      <w:r>
        <w:rPr>
          <w:rFonts w:eastAsia="Calibri"/>
          <w:bCs/>
          <w:szCs w:val="28"/>
        </w:rPr>
        <w:t xml:space="preserve"> </w:t>
      </w:r>
    </w:p>
    <w:p w14:paraId="61668C6A" w14:textId="77777777" w:rsidR="00EF50F9" w:rsidRDefault="00BD32C4" w:rsidP="00EF50F9">
      <w:pPr>
        <w:autoSpaceDE w:val="0"/>
        <w:ind w:firstLine="698"/>
        <w:rPr>
          <w:rFonts w:eastAsia="Calibri"/>
          <w:bCs/>
          <w:szCs w:val="28"/>
        </w:rPr>
      </w:pPr>
      <w:r>
        <w:rPr>
          <w:noProof/>
          <w:lang w:eastAsia="ru-RU"/>
        </w:rPr>
        <mc:AlternateContent>
          <mc:Choice Requires="wpg">
            <w:drawing>
              <wp:anchor distT="0" distB="0" distL="114300" distR="114300" simplePos="0" relativeHeight="251659264" behindDoc="0" locked="0" layoutInCell="1" allowOverlap="1" wp14:anchorId="3D03ACC9" wp14:editId="51086F03">
                <wp:simplePos x="0" y="0"/>
                <wp:positionH relativeFrom="column">
                  <wp:posOffset>1289050</wp:posOffset>
                </wp:positionH>
                <wp:positionV relativeFrom="paragraph">
                  <wp:posOffset>47889</wp:posOffset>
                </wp:positionV>
                <wp:extent cx="545465" cy="681355"/>
                <wp:effectExtent l="0" t="0" r="6985" b="4445"/>
                <wp:wrapNone/>
                <wp:docPr id="1"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5"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11F34117" w14:textId="77777777" w:rsidR="005C021C" w:rsidRPr="00862D07" w:rsidRDefault="005C021C" w:rsidP="00BD32C4">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03ACC9" id="Group 15" o:spid="_x0000_s1026" style="position:absolute;left:0;text-align:left;margin-left:101.5pt;margin-top:3.75pt;width:42.95pt;height:53.65pt;z-index:251659264"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">
                <o:lock v:ext="edit" aspectratio="t"/>
                <v:shape id="Picture 16" o:spid="_x0000_s1027"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">
                  <v:imagedata r:id="rId26" o:title=""/>
                </v:shape>
                <v:shapetype id="_x0000_t202" coordsize="21600,21600" o:spt="202" path="m,l,21600r21600,l21600,xe">
                  <v:stroke joinstyle="miter"/>
                  <v:path gradientshapeok="t" o:connecttype="rect"/>
                </v:shapetype>
                <v:shape id="WordArt 17" o:spid="_x0000_s1028"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aspectratio="t" shapetype="t"/>
                  <v:textbox>
                    <w:txbxContent>
                      <w:p w14:paraId="11F34117" w14:textId="77777777" w:rsidR="005C021C" w:rsidRPr="00862D07" w:rsidRDefault="005C021C" w:rsidP="00BD32C4">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p>
    <w:p w14:paraId="3625987F" w14:textId="77777777" w:rsidR="00BD32C4" w:rsidRDefault="00BD32C4" w:rsidP="00BD32C4">
      <w:pPr>
        <w:jc w:val="center"/>
        <w:rPr>
          <w:b/>
          <w:color w:val="000000"/>
          <w:szCs w:val="28"/>
        </w:rPr>
      </w:pPr>
    </w:p>
    <w:p w14:paraId="5B581FBE" w14:textId="77777777" w:rsidR="00BD32C4" w:rsidRDefault="00BD32C4" w:rsidP="00BD32C4">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BD32C4" w:rsidRPr="009D562C" w14:paraId="428C22CB" w14:textId="77777777" w:rsidTr="00665D51">
        <w:trPr>
          <w:trHeight w:val="3392"/>
        </w:trPr>
        <w:tc>
          <w:tcPr>
            <w:tcW w:w="4678" w:type="dxa"/>
          </w:tcPr>
          <w:p w14:paraId="5EC6B388" w14:textId="77777777" w:rsidR="00BD32C4" w:rsidRPr="009D562C" w:rsidRDefault="00BD32C4" w:rsidP="00665D51">
            <w:pPr>
              <w:jc w:val="center"/>
              <w:rPr>
                <w:b/>
                <w:w w:val="110"/>
                <w:sz w:val="24"/>
                <w:lang w:eastAsia="ru-RU"/>
              </w:rPr>
            </w:pPr>
          </w:p>
          <w:p w14:paraId="07E25DBF" w14:textId="77777777" w:rsidR="00BD32C4" w:rsidRPr="009D562C" w:rsidRDefault="00BD32C4" w:rsidP="00665D51">
            <w:pPr>
              <w:jc w:val="center"/>
              <w:rPr>
                <w:sz w:val="24"/>
                <w:lang w:eastAsia="ru-RU"/>
              </w:rPr>
            </w:pPr>
            <w:r w:rsidRPr="009D562C">
              <w:rPr>
                <w:b/>
                <w:w w:val="110"/>
                <w:sz w:val="24"/>
                <w:lang w:eastAsia="ru-RU"/>
              </w:rPr>
              <w:t>АДМИНИСТРАЦИЯ</w:t>
            </w:r>
          </w:p>
          <w:p w14:paraId="12332D19" w14:textId="77777777" w:rsidR="00BD32C4" w:rsidRPr="009D562C" w:rsidRDefault="00BD32C4" w:rsidP="00665D51">
            <w:pPr>
              <w:spacing w:line="280" w:lineRule="exact"/>
              <w:jc w:val="center"/>
              <w:rPr>
                <w:sz w:val="24"/>
                <w:lang w:eastAsia="ru-RU"/>
              </w:rPr>
            </w:pPr>
            <w:r w:rsidRPr="009D562C">
              <w:rPr>
                <w:b/>
                <w:spacing w:val="8"/>
                <w:sz w:val="24"/>
                <w:lang w:eastAsia="ru-RU"/>
              </w:rPr>
              <w:t>ГОРОДА-КУРОРТА</w:t>
            </w:r>
          </w:p>
          <w:p w14:paraId="5055E136" w14:textId="77777777" w:rsidR="00BD32C4" w:rsidRPr="009D562C" w:rsidRDefault="00BD32C4" w:rsidP="00665D51">
            <w:pPr>
              <w:spacing w:line="280" w:lineRule="exact"/>
              <w:jc w:val="center"/>
              <w:rPr>
                <w:sz w:val="24"/>
                <w:lang w:eastAsia="ru-RU"/>
              </w:rPr>
            </w:pPr>
            <w:r w:rsidRPr="009D562C">
              <w:rPr>
                <w:b/>
                <w:spacing w:val="8"/>
                <w:sz w:val="24"/>
                <w:lang w:eastAsia="ru-RU"/>
              </w:rPr>
              <w:t>ЖЕЛЕЗНОВОДСКА</w:t>
            </w:r>
          </w:p>
          <w:p w14:paraId="09ADB940" w14:textId="77777777" w:rsidR="00BD32C4" w:rsidRPr="009D562C" w:rsidRDefault="00BD32C4" w:rsidP="00665D51">
            <w:pPr>
              <w:spacing w:line="280" w:lineRule="exact"/>
              <w:jc w:val="center"/>
              <w:rPr>
                <w:sz w:val="24"/>
                <w:lang w:eastAsia="ru-RU"/>
              </w:rPr>
            </w:pPr>
            <w:r w:rsidRPr="009D562C">
              <w:rPr>
                <w:b/>
                <w:spacing w:val="8"/>
                <w:sz w:val="24"/>
                <w:lang w:eastAsia="ru-RU"/>
              </w:rPr>
              <w:t>СТАВРОПОЛЬСКОГО КРАЯ</w:t>
            </w:r>
          </w:p>
          <w:p w14:paraId="68A87D8D" w14:textId="77777777" w:rsidR="00BD32C4" w:rsidRPr="00CB645C" w:rsidRDefault="00BD32C4" w:rsidP="00665D51">
            <w:pPr>
              <w:jc w:val="center"/>
              <w:rPr>
                <w:spacing w:val="10"/>
                <w:sz w:val="10"/>
                <w:szCs w:val="18"/>
                <w:lang w:eastAsia="ru-RU"/>
              </w:rPr>
            </w:pPr>
          </w:p>
          <w:p w14:paraId="22E577FF" w14:textId="77777777" w:rsidR="00BD32C4" w:rsidRPr="009D562C" w:rsidRDefault="00BD32C4" w:rsidP="00665D51">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58392915" w14:textId="77777777" w:rsidR="00BD32C4" w:rsidRPr="009D562C" w:rsidRDefault="00BD32C4" w:rsidP="00665D51">
            <w:pPr>
              <w:jc w:val="center"/>
              <w:rPr>
                <w:spacing w:val="10"/>
                <w:sz w:val="18"/>
                <w:szCs w:val="18"/>
                <w:lang w:eastAsia="ru-RU"/>
              </w:rPr>
            </w:pPr>
            <w:r w:rsidRPr="009D562C">
              <w:rPr>
                <w:spacing w:val="10"/>
                <w:sz w:val="18"/>
                <w:szCs w:val="18"/>
                <w:lang w:eastAsia="ru-RU"/>
              </w:rPr>
              <w:t>Тел.: (8-87932) 3-23-31, 3-28-24, факс 4-18-93</w:t>
            </w:r>
          </w:p>
          <w:p w14:paraId="23E9F45B" w14:textId="77777777" w:rsidR="00BD32C4" w:rsidRPr="009D562C" w:rsidRDefault="00BD32C4" w:rsidP="00665D51">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r w:rsidRPr="009D562C">
              <w:rPr>
                <w:spacing w:val="10"/>
                <w:sz w:val="18"/>
                <w:szCs w:val="18"/>
                <w:lang w:val="en-US" w:eastAsia="ru-RU"/>
              </w:rPr>
              <w:t>admzhv</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r w:rsidRPr="009D562C">
              <w:rPr>
                <w:spacing w:val="10"/>
                <w:sz w:val="18"/>
                <w:szCs w:val="18"/>
                <w:lang w:val="en-US" w:eastAsia="ru-RU"/>
              </w:rPr>
              <w:t>ru</w:t>
            </w:r>
          </w:p>
          <w:p w14:paraId="615005D9" w14:textId="77777777" w:rsidR="00BD32C4" w:rsidRPr="009D562C" w:rsidRDefault="00BD32C4" w:rsidP="00665D51">
            <w:pPr>
              <w:jc w:val="center"/>
              <w:rPr>
                <w:spacing w:val="10"/>
                <w:sz w:val="18"/>
                <w:szCs w:val="18"/>
                <w:lang w:eastAsia="ru-RU"/>
              </w:rPr>
            </w:pPr>
            <w:r w:rsidRPr="009D562C">
              <w:rPr>
                <w:spacing w:val="10"/>
                <w:sz w:val="18"/>
                <w:szCs w:val="18"/>
                <w:lang w:eastAsia="ru-RU"/>
              </w:rPr>
              <w:t>ОГРН 1022603425547, ОКПО 04021525</w:t>
            </w:r>
          </w:p>
          <w:p w14:paraId="55FD37EA" w14:textId="77777777" w:rsidR="00BD32C4" w:rsidRPr="009D562C" w:rsidRDefault="00BD32C4" w:rsidP="00665D51">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BD32C4" w:rsidRPr="009D562C" w14:paraId="02DB5151" w14:textId="77777777" w:rsidTr="00665D51">
              <w:trPr>
                <w:trHeight w:val="80"/>
              </w:trPr>
              <w:tc>
                <w:tcPr>
                  <w:tcW w:w="1581" w:type="dxa"/>
                  <w:gridSpan w:val="2"/>
                  <w:tcBorders>
                    <w:bottom w:val="single" w:sz="4" w:space="0" w:color="auto"/>
                  </w:tcBorders>
                  <w:vAlign w:val="bottom"/>
                </w:tcPr>
                <w:p w14:paraId="6E56DCEE" w14:textId="77777777" w:rsidR="00BD32C4" w:rsidRPr="009D562C" w:rsidRDefault="00BD32C4" w:rsidP="00665D51">
                  <w:pPr>
                    <w:ind w:left="284"/>
                    <w:rPr>
                      <w:sz w:val="24"/>
                      <w:lang w:eastAsia="ru-RU"/>
                    </w:rPr>
                  </w:pPr>
                </w:p>
              </w:tc>
              <w:tc>
                <w:tcPr>
                  <w:tcW w:w="1254" w:type="dxa"/>
                  <w:vAlign w:val="bottom"/>
                </w:tcPr>
                <w:p w14:paraId="156676E6" w14:textId="77777777" w:rsidR="00BD32C4" w:rsidRPr="009D562C" w:rsidRDefault="00BD32C4" w:rsidP="00665D51">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16EC0057" w14:textId="77777777" w:rsidR="00BD32C4" w:rsidRPr="009D562C" w:rsidRDefault="00BD32C4" w:rsidP="00665D51">
                  <w:pPr>
                    <w:ind w:left="284"/>
                    <w:rPr>
                      <w:sz w:val="24"/>
                      <w:lang w:eastAsia="ru-RU"/>
                    </w:rPr>
                  </w:pPr>
                </w:p>
              </w:tc>
              <w:tc>
                <w:tcPr>
                  <w:tcW w:w="453" w:type="dxa"/>
                  <w:vAlign w:val="bottom"/>
                </w:tcPr>
                <w:p w14:paraId="76D5D894" w14:textId="77777777" w:rsidR="00BD32C4" w:rsidRPr="009D562C" w:rsidRDefault="00BD32C4" w:rsidP="00665D51">
                  <w:pPr>
                    <w:ind w:left="284"/>
                    <w:rPr>
                      <w:sz w:val="24"/>
                      <w:lang w:eastAsia="ru-RU"/>
                    </w:rPr>
                  </w:pPr>
                </w:p>
              </w:tc>
              <w:tc>
                <w:tcPr>
                  <w:tcW w:w="4723" w:type="dxa"/>
                  <w:vMerge w:val="restart"/>
                  <w:vAlign w:val="bottom"/>
                </w:tcPr>
                <w:p w14:paraId="04E290D8" w14:textId="77777777" w:rsidR="00BD32C4" w:rsidRPr="009D562C" w:rsidRDefault="00BD32C4" w:rsidP="00665D51">
                  <w:pPr>
                    <w:rPr>
                      <w:sz w:val="24"/>
                      <w:lang w:eastAsia="ru-RU"/>
                    </w:rPr>
                  </w:pPr>
                </w:p>
              </w:tc>
            </w:tr>
            <w:tr w:rsidR="00BD32C4" w:rsidRPr="009D562C" w14:paraId="5F73359C" w14:textId="77777777" w:rsidTr="00665D51">
              <w:trPr>
                <w:trHeight w:val="70"/>
              </w:trPr>
              <w:tc>
                <w:tcPr>
                  <w:tcW w:w="851" w:type="dxa"/>
                  <w:vAlign w:val="bottom"/>
                </w:tcPr>
                <w:p w14:paraId="32CB2F4C" w14:textId="77777777" w:rsidR="00BD32C4" w:rsidRPr="009D562C" w:rsidRDefault="00BD32C4" w:rsidP="00665D51">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37E24A28" w14:textId="77777777" w:rsidR="00BD32C4" w:rsidRPr="009D562C" w:rsidRDefault="00BD32C4" w:rsidP="00665D51">
                  <w:pPr>
                    <w:jc w:val="center"/>
                    <w:rPr>
                      <w:sz w:val="24"/>
                      <w:lang w:eastAsia="ru-RU"/>
                    </w:rPr>
                  </w:pPr>
                </w:p>
              </w:tc>
              <w:tc>
                <w:tcPr>
                  <w:tcW w:w="426" w:type="dxa"/>
                  <w:vAlign w:val="bottom"/>
                </w:tcPr>
                <w:p w14:paraId="7F43BF50" w14:textId="77777777" w:rsidR="00BD32C4" w:rsidRPr="009D562C" w:rsidRDefault="00BD32C4" w:rsidP="00665D51">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650F57A5" w14:textId="77777777" w:rsidR="00BD32C4" w:rsidRPr="009D562C" w:rsidRDefault="00BD32C4" w:rsidP="00665D51">
                  <w:pPr>
                    <w:jc w:val="center"/>
                    <w:rPr>
                      <w:sz w:val="24"/>
                      <w:lang w:eastAsia="ru-RU"/>
                    </w:rPr>
                  </w:pPr>
                </w:p>
              </w:tc>
              <w:tc>
                <w:tcPr>
                  <w:tcW w:w="453" w:type="dxa"/>
                  <w:vAlign w:val="bottom"/>
                </w:tcPr>
                <w:p w14:paraId="18A25140" w14:textId="77777777" w:rsidR="00BD32C4" w:rsidRPr="009D562C" w:rsidRDefault="00BD32C4" w:rsidP="00665D51">
                  <w:pPr>
                    <w:ind w:left="284"/>
                    <w:rPr>
                      <w:sz w:val="24"/>
                      <w:lang w:eastAsia="ru-RU"/>
                    </w:rPr>
                  </w:pPr>
                </w:p>
              </w:tc>
              <w:tc>
                <w:tcPr>
                  <w:tcW w:w="4723" w:type="dxa"/>
                  <w:vMerge/>
                  <w:vAlign w:val="bottom"/>
                </w:tcPr>
                <w:p w14:paraId="2613C4D7" w14:textId="77777777" w:rsidR="00BD32C4" w:rsidRPr="009D562C" w:rsidRDefault="00BD32C4" w:rsidP="00665D51">
                  <w:pPr>
                    <w:ind w:left="284"/>
                    <w:rPr>
                      <w:sz w:val="24"/>
                      <w:lang w:eastAsia="ru-RU"/>
                    </w:rPr>
                  </w:pPr>
                </w:p>
              </w:tc>
            </w:tr>
          </w:tbl>
          <w:p w14:paraId="61DC82C7" w14:textId="77777777" w:rsidR="00BD32C4" w:rsidRPr="009D562C" w:rsidRDefault="00BD32C4" w:rsidP="00665D51">
            <w:pPr>
              <w:spacing w:line="240" w:lineRule="exact"/>
              <w:rPr>
                <w:spacing w:val="10"/>
                <w:sz w:val="18"/>
                <w:szCs w:val="18"/>
                <w:lang w:eastAsia="ru-RU"/>
              </w:rPr>
            </w:pPr>
          </w:p>
        </w:tc>
        <w:tc>
          <w:tcPr>
            <w:tcW w:w="142" w:type="dxa"/>
            <w:tcBorders>
              <w:left w:val="nil"/>
            </w:tcBorders>
            <w:vAlign w:val="bottom"/>
          </w:tcPr>
          <w:p w14:paraId="6391F5B7" w14:textId="77777777" w:rsidR="00BD32C4" w:rsidRPr="009D562C" w:rsidRDefault="00BD32C4" w:rsidP="00665D51">
            <w:pPr>
              <w:rPr>
                <w:spacing w:val="-14"/>
                <w:szCs w:val="28"/>
                <w:lang w:eastAsia="ru-RU"/>
              </w:rPr>
            </w:pPr>
          </w:p>
        </w:tc>
        <w:tc>
          <w:tcPr>
            <w:tcW w:w="4536" w:type="dxa"/>
            <w:shd w:val="clear" w:color="auto" w:fill="auto"/>
          </w:tcPr>
          <w:p w14:paraId="718C5D1F" w14:textId="77777777" w:rsidR="00BD32C4" w:rsidRPr="009D562C" w:rsidRDefault="00BD32C4" w:rsidP="00665D51">
            <w:pPr>
              <w:spacing w:line="240" w:lineRule="exact"/>
              <w:rPr>
                <w:spacing w:val="-14"/>
                <w:szCs w:val="28"/>
                <w:lang w:eastAsia="ru-RU"/>
              </w:rPr>
            </w:pPr>
          </w:p>
          <w:p w14:paraId="30DD60D4" w14:textId="77777777" w:rsidR="00BD32C4" w:rsidRPr="00BD32C4" w:rsidRDefault="00BD32C4" w:rsidP="00BD32C4">
            <w:pPr>
              <w:spacing w:line="240" w:lineRule="exact"/>
              <w:rPr>
                <w:szCs w:val="26"/>
                <w:lang w:eastAsia="ru-RU"/>
              </w:rPr>
            </w:pPr>
            <w:r w:rsidRPr="00B60133">
              <w:rPr>
                <w:spacing w:val="-14"/>
                <w:szCs w:val="26"/>
                <w:lang w:eastAsia="ru-RU"/>
              </w:rPr>
              <w:t>Адрес</w:t>
            </w:r>
          </w:p>
          <w:p w14:paraId="37D87484" w14:textId="77777777" w:rsidR="00BD32C4" w:rsidRPr="00B60133" w:rsidRDefault="00BD32C4" w:rsidP="00665D51">
            <w:pPr>
              <w:spacing w:line="240" w:lineRule="exact"/>
              <w:jc w:val="both"/>
              <w:rPr>
                <w:spacing w:val="-14"/>
                <w:szCs w:val="26"/>
                <w:lang w:eastAsia="ru-RU"/>
              </w:rPr>
            </w:pPr>
            <w:r>
              <w:rPr>
                <w:spacing w:val="-14"/>
                <w:szCs w:val="26"/>
                <w:lang w:eastAsia="ru-RU"/>
              </w:rPr>
              <w:t>Ф.И.О.</w:t>
            </w:r>
          </w:p>
          <w:p w14:paraId="05FABB15" w14:textId="77777777" w:rsidR="00BD32C4" w:rsidRPr="009D562C" w:rsidRDefault="00BD32C4" w:rsidP="00665D51">
            <w:pPr>
              <w:spacing w:line="240" w:lineRule="exact"/>
              <w:jc w:val="both"/>
              <w:rPr>
                <w:spacing w:val="-14"/>
                <w:szCs w:val="26"/>
                <w:lang w:eastAsia="ru-RU"/>
              </w:rPr>
            </w:pPr>
            <w:r>
              <w:rPr>
                <w:spacing w:val="-14"/>
                <w:szCs w:val="26"/>
                <w:lang w:eastAsia="ru-RU"/>
              </w:rPr>
              <w:t>___________________________________</w:t>
            </w:r>
          </w:p>
          <w:p w14:paraId="7EE7C0E8" w14:textId="77777777" w:rsidR="00BD32C4" w:rsidRPr="009D562C" w:rsidRDefault="00BD32C4" w:rsidP="00665D51">
            <w:pPr>
              <w:spacing w:line="240" w:lineRule="exact"/>
              <w:jc w:val="both"/>
              <w:rPr>
                <w:spacing w:val="-14"/>
                <w:szCs w:val="26"/>
                <w:lang w:eastAsia="ru-RU"/>
              </w:rPr>
            </w:pPr>
          </w:p>
          <w:p w14:paraId="1BE091E6" w14:textId="77777777" w:rsidR="00BD32C4" w:rsidRPr="009D562C" w:rsidRDefault="00BD32C4" w:rsidP="00665D51">
            <w:pPr>
              <w:spacing w:line="240" w:lineRule="exact"/>
              <w:jc w:val="both"/>
              <w:rPr>
                <w:spacing w:val="-14"/>
                <w:szCs w:val="26"/>
                <w:lang w:eastAsia="ru-RU"/>
              </w:rPr>
            </w:pPr>
            <w:r w:rsidRPr="009D562C">
              <w:rPr>
                <w:spacing w:val="-14"/>
                <w:szCs w:val="26"/>
                <w:lang w:eastAsia="ru-RU"/>
              </w:rPr>
              <w:t xml:space="preserve"> </w:t>
            </w:r>
          </w:p>
          <w:p w14:paraId="1149E3B9" w14:textId="77777777" w:rsidR="00BD32C4" w:rsidRPr="009D562C" w:rsidRDefault="00BD32C4" w:rsidP="00665D51">
            <w:pPr>
              <w:spacing w:line="240" w:lineRule="exact"/>
              <w:jc w:val="both"/>
              <w:rPr>
                <w:spacing w:val="-14"/>
                <w:sz w:val="26"/>
                <w:szCs w:val="26"/>
                <w:lang w:eastAsia="ru-RU"/>
              </w:rPr>
            </w:pPr>
          </w:p>
          <w:p w14:paraId="5AB1E867" w14:textId="77777777" w:rsidR="00BD32C4" w:rsidRPr="009D562C" w:rsidRDefault="00BD32C4" w:rsidP="00665D51">
            <w:pPr>
              <w:spacing w:line="240" w:lineRule="exact"/>
              <w:rPr>
                <w:szCs w:val="28"/>
                <w:lang w:eastAsia="ru-RU"/>
              </w:rPr>
            </w:pPr>
          </w:p>
          <w:p w14:paraId="762D9A18" w14:textId="77777777" w:rsidR="00BD32C4" w:rsidRPr="009D562C" w:rsidRDefault="00BD32C4" w:rsidP="00665D51">
            <w:pPr>
              <w:spacing w:line="240" w:lineRule="exact"/>
              <w:rPr>
                <w:spacing w:val="-14"/>
                <w:szCs w:val="28"/>
                <w:lang w:eastAsia="ru-RU"/>
              </w:rPr>
            </w:pPr>
          </w:p>
          <w:p w14:paraId="4E7D9363" w14:textId="77777777" w:rsidR="00BD32C4" w:rsidRPr="009D562C" w:rsidRDefault="00BD32C4" w:rsidP="00665D51">
            <w:pPr>
              <w:spacing w:line="240" w:lineRule="exact"/>
              <w:jc w:val="both"/>
              <w:rPr>
                <w:spacing w:val="-14"/>
                <w:szCs w:val="28"/>
                <w:lang w:eastAsia="ru-RU"/>
              </w:rPr>
            </w:pPr>
          </w:p>
        </w:tc>
      </w:tr>
    </w:tbl>
    <w:p w14:paraId="151F99D2" w14:textId="77777777" w:rsidR="00BD32C4" w:rsidRPr="00CB645C" w:rsidRDefault="00BD32C4" w:rsidP="00BD32C4">
      <w:pPr>
        <w:spacing w:line="240" w:lineRule="exact"/>
        <w:rPr>
          <w:sz w:val="18"/>
          <w:szCs w:val="27"/>
          <w:lang w:eastAsia="ru-RU"/>
        </w:rPr>
      </w:pPr>
    </w:p>
    <w:p w14:paraId="785CB91E" w14:textId="77777777" w:rsidR="00BD32C4" w:rsidRPr="009D562C" w:rsidRDefault="00BD32C4" w:rsidP="00BD32C4">
      <w:pPr>
        <w:ind w:right="4932"/>
        <w:jc w:val="both"/>
        <w:rPr>
          <w:szCs w:val="27"/>
          <w:lang w:eastAsia="ru-RU"/>
        </w:rPr>
      </w:pPr>
      <w:r w:rsidRPr="009D562C">
        <w:rPr>
          <w:szCs w:val="27"/>
          <w:lang w:eastAsia="ru-RU"/>
        </w:rPr>
        <w:t>О рассмотрении обращения</w:t>
      </w:r>
      <w:r>
        <w:rPr>
          <w:szCs w:val="27"/>
          <w:lang w:eastAsia="ru-RU"/>
        </w:rPr>
        <w:t xml:space="preserve"> на предоставление муниципальной услуги</w:t>
      </w:r>
    </w:p>
    <w:p w14:paraId="1836BE12" w14:textId="77777777" w:rsidR="00EF50F9" w:rsidRPr="00282A82" w:rsidRDefault="00EF50F9" w:rsidP="00EF50F9">
      <w:pPr>
        <w:autoSpaceDE w:val="0"/>
        <w:ind w:firstLine="698"/>
        <w:rPr>
          <w:rFonts w:eastAsia="Calibri"/>
          <w:bCs/>
          <w:sz w:val="12"/>
          <w:szCs w:val="28"/>
        </w:rPr>
      </w:pPr>
    </w:p>
    <w:p w14:paraId="072669EC" w14:textId="77777777" w:rsidR="00EF50F9" w:rsidRDefault="00EF50F9" w:rsidP="00EF50F9">
      <w:pPr>
        <w:autoSpaceDE w:val="0"/>
        <w:jc w:val="center"/>
        <w:rPr>
          <w:szCs w:val="28"/>
        </w:rPr>
      </w:pPr>
      <w:r>
        <w:rPr>
          <w:szCs w:val="28"/>
        </w:rPr>
        <w:t xml:space="preserve">РЕШЕНИЕ </w:t>
      </w:r>
    </w:p>
    <w:p w14:paraId="67BA2ABE" w14:textId="77777777" w:rsidR="00EF50F9" w:rsidRPr="00F178E4" w:rsidRDefault="00EF50F9" w:rsidP="006725BF">
      <w:pPr>
        <w:spacing w:line="240" w:lineRule="exact"/>
        <w:ind w:right="125"/>
        <w:jc w:val="center"/>
        <w:rPr>
          <w:rFonts w:eastAsia="Calibri"/>
          <w:bCs/>
          <w:sz w:val="40"/>
          <w:szCs w:val="28"/>
        </w:rPr>
      </w:pPr>
      <w:r>
        <w:rPr>
          <w:szCs w:val="28"/>
        </w:rPr>
        <w:t xml:space="preserve">об отказе в выдаче ордера на проведение земляных работ на территории </w:t>
      </w:r>
      <w:r w:rsidR="00F178E4">
        <w:rPr>
          <w:szCs w:val="28"/>
        </w:rPr>
        <w:br/>
      </w:r>
      <w:r w:rsidR="006F31A7">
        <w:rPr>
          <w:szCs w:val="28"/>
        </w:rPr>
        <w:t>муниципального образования</w:t>
      </w:r>
      <w:r>
        <w:rPr>
          <w:szCs w:val="28"/>
        </w:rPr>
        <w:t xml:space="preserve"> </w:t>
      </w:r>
    </w:p>
    <w:p w14:paraId="6C06BB13" w14:textId="77777777" w:rsidR="00EF50F9" w:rsidRDefault="00EF50F9" w:rsidP="00EF50F9">
      <w:pPr>
        <w:autoSpaceDE w:val="0"/>
        <w:ind w:firstLine="698"/>
        <w:jc w:val="right"/>
        <w:rPr>
          <w:rFonts w:eastAsia="Calibri"/>
          <w:bCs/>
          <w:szCs w:val="28"/>
        </w:rPr>
      </w:pPr>
    </w:p>
    <w:p w14:paraId="5943B200" w14:textId="77777777" w:rsidR="006F31A7" w:rsidRDefault="00EF50F9" w:rsidP="006725BF">
      <w:pPr>
        <w:spacing w:line="240" w:lineRule="exact"/>
        <w:ind w:right="-2" w:firstLine="709"/>
        <w:jc w:val="both"/>
        <w:rPr>
          <w:szCs w:val="28"/>
        </w:rPr>
      </w:pPr>
      <w:r>
        <w:rPr>
          <w:szCs w:val="28"/>
        </w:rPr>
        <w:t>Уведомляем Вас о том, что в выдаче ордера на проведение земляных работ</w:t>
      </w:r>
      <w:r w:rsidR="00F178E4">
        <w:rPr>
          <w:szCs w:val="28"/>
        </w:rPr>
        <w:t xml:space="preserve"> на территории муниципального образования </w:t>
      </w:r>
      <w:r>
        <w:rPr>
          <w:szCs w:val="28"/>
        </w:rPr>
        <w:t>Вам отказано по причине:</w:t>
      </w:r>
    </w:p>
    <w:p w14:paraId="15108BA2" w14:textId="77777777" w:rsidR="00EF50F9" w:rsidRDefault="00EF50F9" w:rsidP="006F31A7">
      <w:pPr>
        <w:autoSpaceDE w:val="0"/>
        <w:jc w:val="both"/>
        <w:rPr>
          <w:sz w:val="20"/>
          <w:szCs w:val="20"/>
        </w:rPr>
      </w:pPr>
      <w:r>
        <w:rPr>
          <w:szCs w:val="28"/>
        </w:rPr>
        <w:t>___________________________________</w:t>
      </w:r>
      <w:r w:rsidR="008C5017">
        <w:rPr>
          <w:szCs w:val="28"/>
        </w:rPr>
        <w:t>_______________________________</w:t>
      </w:r>
    </w:p>
    <w:p w14:paraId="36C99354" w14:textId="77777777" w:rsidR="00EF50F9" w:rsidRDefault="00EF50F9" w:rsidP="00EF50F9">
      <w:pPr>
        <w:autoSpaceDE w:val="0"/>
        <w:ind w:firstLine="720"/>
        <w:jc w:val="center"/>
        <w:rPr>
          <w:sz w:val="20"/>
          <w:szCs w:val="20"/>
        </w:rPr>
      </w:pPr>
      <w:r>
        <w:rPr>
          <w:sz w:val="20"/>
          <w:szCs w:val="20"/>
        </w:rPr>
        <w:t>(указываются основания отказа)</w:t>
      </w:r>
    </w:p>
    <w:p w14:paraId="6E25D04F" w14:textId="77777777" w:rsidR="00EF50F9" w:rsidRDefault="00EF50F9" w:rsidP="00EF50F9">
      <w:pPr>
        <w:autoSpaceDE w:val="0"/>
        <w:ind w:firstLine="720"/>
        <w:jc w:val="center"/>
        <w:rPr>
          <w:sz w:val="22"/>
          <w:szCs w:val="22"/>
        </w:rPr>
      </w:pPr>
    </w:p>
    <w:p w14:paraId="3BB55BE3" w14:textId="77777777" w:rsidR="00BD32C4" w:rsidRDefault="00BD32C4" w:rsidP="00BD32C4">
      <w:pPr>
        <w:autoSpaceDE w:val="0"/>
        <w:spacing w:line="240" w:lineRule="exact"/>
        <w:rPr>
          <w:color w:val="000000"/>
          <w:szCs w:val="28"/>
        </w:rPr>
      </w:pPr>
      <w:r>
        <w:rPr>
          <w:color w:val="000000"/>
          <w:szCs w:val="28"/>
        </w:rPr>
        <w:t>Заместитель главы администрации</w:t>
      </w:r>
    </w:p>
    <w:p w14:paraId="3792F09A" w14:textId="77777777" w:rsidR="00BD32C4" w:rsidRDefault="00BD32C4" w:rsidP="00BD32C4">
      <w:pPr>
        <w:autoSpaceDE w:val="0"/>
        <w:spacing w:line="240" w:lineRule="exact"/>
        <w:rPr>
          <w:color w:val="000000"/>
          <w:szCs w:val="28"/>
        </w:rPr>
      </w:pPr>
      <w:r>
        <w:rPr>
          <w:color w:val="000000"/>
          <w:szCs w:val="28"/>
        </w:rPr>
        <w:t>города-курорта Железноводска</w:t>
      </w:r>
    </w:p>
    <w:p w14:paraId="1B251552" w14:textId="34021AC5" w:rsidR="00BD32C4" w:rsidRDefault="00BD32C4" w:rsidP="00BD32C4">
      <w:pPr>
        <w:autoSpaceDE w:val="0"/>
        <w:spacing w:line="240" w:lineRule="exact"/>
        <w:rPr>
          <w:color w:val="000000"/>
          <w:szCs w:val="28"/>
        </w:rPr>
      </w:pPr>
      <w:r>
        <w:rPr>
          <w:color w:val="000000"/>
          <w:szCs w:val="28"/>
        </w:rPr>
        <w:t>Ставропольского края  начальник</w:t>
      </w:r>
    </w:p>
    <w:p w14:paraId="78AFA84D" w14:textId="77777777" w:rsidR="00BD32C4" w:rsidRDefault="00BD32C4" w:rsidP="00BD32C4">
      <w:pPr>
        <w:autoSpaceDE w:val="0"/>
        <w:spacing w:line="240" w:lineRule="exact"/>
        <w:rPr>
          <w:color w:val="000000"/>
          <w:szCs w:val="28"/>
        </w:rPr>
      </w:pPr>
      <w:r>
        <w:rPr>
          <w:color w:val="000000"/>
          <w:szCs w:val="28"/>
        </w:rPr>
        <w:t>Управления городского хозяйства</w:t>
      </w:r>
    </w:p>
    <w:p w14:paraId="05D8970D" w14:textId="77777777" w:rsidR="00BD32C4" w:rsidRDefault="00BD32C4" w:rsidP="00BD32C4">
      <w:pPr>
        <w:autoSpaceDE w:val="0"/>
        <w:spacing w:line="240" w:lineRule="exact"/>
        <w:rPr>
          <w:color w:val="000000"/>
          <w:szCs w:val="28"/>
        </w:rPr>
      </w:pPr>
      <w:r>
        <w:rPr>
          <w:color w:val="000000"/>
          <w:szCs w:val="28"/>
        </w:rPr>
        <w:t>администрации города-курорта</w:t>
      </w:r>
    </w:p>
    <w:p w14:paraId="6127719D" w14:textId="77777777" w:rsidR="00BD32C4" w:rsidRPr="001C7162" w:rsidRDefault="00BD32C4" w:rsidP="00BD32C4">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413E6E19" w14:textId="77777777" w:rsidR="00EF50F9" w:rsidRDefault="00BD32C4" w:rsidP="00BD32C4">
      <w:pPr>
        <w:autoSpaceDE w:val="0"/>
        <w:rPr>
          <w:rFonts w:eastAsia="Calibri"/>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13129BA9" w14:textId="77777777" w:rsidR="00282A82" w:rsidRDefault="00A0186D" w:rsidP="00BD32C4">
      <w:pPr>
        <w:autoSpaceDE w:val="0"/>
        <w:rPr>
          <w:rFonts w:eastAsia="Calibri"/>
          <w:szCs w:val="28"/>
        </w:rPr>
      </w:pPr>
      <w:r>
        <w:rPr>
          <w:rFonts w:eastAsia="Calibri"/>
          <w:szCs w:val="28"/>
        </w:rPr>
        <w:t xml:space="preserve">исп. Ф.И.О., </w:t>
      </w:r>
    </w:p>
    <w:p w14:paraId="4BEA6F6C" w14:textId="77777777" w:rsidR="00EF50F9" w:rsidRDefault="00A0186D" w:rsidP="00BD32C4">
      <w:pPr>
        <w:autoSpaceDE w:val="0"/>
        <w:rPr>
          <w:szCs w:val="28"/>
        </w:rPr>
      </w:pPr>
      <w:r>
        <w:rPr>
          <w:rFonts w:eastAsia="Calibri"/>
          <w:szCs w:val="28"/>
        </w:rPr>
        <w:t>тел.</w:t>
      </w:r>
    </w:p>
    <w:p w14:paraId="7BC15195" w14:textId="77777777" w:rsidR="00EF50F9" w:rsidRDefault="00EF50F9">
      <w:pPr>
        <w:pStyle w:val="af2"/>
        <w:spacing w:line="210" w:lineRule="atLeast"/>
        <w:ind w:left="5415" w:right="-47"/>
        <w:jc w:val="both"/>
        <w:rPr>
          <w:rFonts w:ascii="Times New Roman" w:hAnsi="Times New Roman" w:cs="Times New Roman"/>
          <w:szCs w:val="28"/>
        </w:rPr>
        <w:sectPr w:rsidR="00EF50F9" w:rsidSect="001D4A40">
          <w:pgSz w:w="11906" w:h="16838"/>
          <w:pgMar w:top="1134" w:right="567" w:bottom="1134" w:left="1985" w:header="709" w:footer="720" w:gutter="0"/>
          <w:pgNumType w:start="3"/>
          <w:cols w:space="720"/>
          <w:titlePg/>
          <w:docGrid w:linePitch="360"/>
        </w:sectPr>
      </w:pPr>
    </w:p>
    <w:p w14:paraId="4263A8AE" w14:textId="7F136F72" w:rsidR="00816052" w:rsidRPr="00820C44" w:rsidRDefault="00816052" w:rsidP="00D63FF8">
      <w:pPr>
        <w:pStyle w:val="3"/>
        <w:tabs>
          <w:tab w:val="clear" w:pos="720"/>
        </w:tabs>
        <w:spacing w:before="0" w:after="0" w:line="240" w:lineRule="exact"/>
        <w:ind w:left="5387" w:firstLine="0"/>
      </w:pPr>
      <w:bookmarkStart w:id="13" w:name="Приложение3"/>
      <w:r w:rsidRPr="00D63FF8">
        <w:rPr>
          <w:rFonts w:ascii="Times New Roman" w:hAnsi="Times New Roman" w:cs="Times New Roman"/>
          <w:b w:val="0"/>
        </w:rPr>
        <w:lastRenderedPageBreak/>
        <w:t>Приложение 3</w:t>
      </w:r>
      <w:bookmarkEnd w:id="13"/>
    </w:p>
    <w:p w14:paraId="044AF641" w14:textId="77777777" w:rsidR="00070CA9" w:rsidRDefault="00070CA9" w:rsidP="00820C44">
      <w:pPr>
        <w:spacing w:line="240" w:lineRule="exact"/>
        <w:ind w:left="5387"/>
        <w:jc w:val="both"/>
        <w:rPr>
          <w:szCs w:val="28"/>
        </w:rPr>
      </w:pPr>
    </w:p>
    <w:p w14:paraId="4AD5C353" w14:textId="77777777" w:rsidR="00816052" w:rsidRPr="00820C44" w:rsidRDefault="00816052" w:rsidP="00820C44">
      <w:pPr>
        <w:spacing w:line="240" w:lineRule="exact"/>
        <w:ind w:left="5387"/>
        <w:jc w:val="both"/>
        <w:rPr>
          <w:szCs w:val="28"/>
        </w:rPr>
      </w:pPr>
      <w:r w:rsidRPr="00820C44">
        <w:rPr>
          <w:szCs w:val="28"/>
        </w:rPr>
        <w:t xml:space="preserve">к Административному </w:t>
      </w:r>
      <w:r w:rsidR="00A0186D">
        <w:rPr>
          <w:szCs w:val="28"/>
        </w:rPr>
        <w:br/>
      </w:r>
      <w:r w:rsidRPr="00820C44">
        <w:rPr>
          <w:szCs w:val="28"/>
        </w:rPr>
        <w:t xml:space="preserve">регламенту  предоставления </w:t>
      </w:r>
      <w:r w:rsidR="00A0186D">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6F31A7" w:rsidRPr="00820C44">
        <w:rPr>
          <w:szCs w:val="28"/>
        </w:rPr>
        <w:t>муниципального образования</w:t>
      </w:r>
      <w:r w:rsidRPr="00820C44">
        <w:rPr>
          <w:szCs w:val="28"/>
        </w:rPr>
        <w:t>. Подготовка и выдача ордеров на проведение земляных работ»</w:t>
      </w:r>
    </w:p>
    <w:p w14:paraId="05B32B56" w14:textId="77777777" w:rsidR="00816052" w:rsidRDefault="00816052" w:rsidP="00816052">
      <w:pPr>
        <w:spacing w:line="240" w:lineRule="exact"/>
        <w:ind w:left="5415"/>
        <w:jc w:val="both"/>
        <w:rPr>
          <w:szCs w:val="28"/>
        </w:rPr>
      </w:pPr>
    </w:p>
    <w:p w14:paraId="45923019" w14:textId="77777777" w:rsidR="00816052" w:rsidRDefault="00816052" w:rsidP="00DC646A">
      <w:pPr>
        <w:spacing w:line="240" w:lineRule="exact"/>
        <w:jc w:val="center"/>
        <w:rPr>
          <w:rFonts w:eastAsia="Calibri"/>
          <w:szCs w:val="28"/>
        </w:rPr>
      </w:pPr>
    </w:p>
    <w:p w14:paraId="144C0F38" w14:textId="77777777" w:rsidR="00DC646A" w:rsidRDefault="00816052" w:rsidP="00DC646A">
      <w:pPr>
        <w:spacing w:line="240" w:lineRule="exact"/>
        <w:jc w:val="center"/>
        <w:rPr>
          <w:rFonts w:eastAsia="Calibri"/>
          <w:szCs w:val="28"/>
        </w:rPr>
      </w:pPr>
      <w:r>
        <w:rPr>
          <w:rFonts w:eastAsia="Calibri"/>
          <w:szCs w:val="28"/>
        </w:rPr>
        <w:t>ФОРМА</w:t>
      </w:r>
    </w:p>
    <w:p w14:paraId="44F08C8B" w14:textId="77777777" w:rsidR="00816052" w:rsidRDefault="00DC646A" w:rsidP="00DC646A">
      <w:pPr>
        <w:spacing w:line="240" w:lineRule="exact"/>
        <w:jc w:val="center"/>
        <w:rPr>
          <w:rFonts w:eastAsia="Calibri"/>
          <w:szCs w:val="28"/>
        </w:rPr>
      </w:pPr>
      <w:r>
        <w:rPr>
          <w:rFonts w:eastAsia="Calibri"/>
          <w:szCs w:val="28"/>
        </w:rPr>
        <w:t xml:space="preserve">уведомления </w:t>
      </w:r>
      <w:r w:rsidR="00816052">
        <w:rPr>
          <w:rFonts w:eastAsia="Calibri"/>
          <w:szCs w:val="28"/>
        </w:rPr>
        <w:t>об отказе в приеме заявления и документов,</w:t>
      </w:r>
    </w:p>
    <w:p w14:paraId="5B4C88FC" w14:textId="77777777" w:rsidR="00816052" w:rsidRDefault="00816052" w:rsidP="00DC646A">
      <w:pPr>
        <w:spacing w:line="240" w:lineRule="exact"/>
        <w:jc w:val="center"/>
        <w:rPr>
          <w:rFonts w:eastAsia="Calibri"/>
          <w:szCs w:val="28"/>
        </w:rPr>
      </w:pPr>
      <w:r>
        <w:rPr>
          <w:rFonts w:eastAsia="Calibri"/>
          <w:szCs w:val="28"/>
        </w:rPr>
        <w:t>необходимых для предоставления</w:t>
      </w:r>
      <w:r w:rsidR="008C5017">
        <w:rPr>
          <w:rFonts w:eastAsia="Calibri"/>
          <w:szCs w:val="28"/>
        </w:rPr>
        <w:t xml:space="preserve"> муниципальной</w:t>
      </w:r>
      <w:r>
        <w:rPr>
          <w:rFonts w:eastAsia="Calibri"/>
          <w:szCs w:val="28"/>
        </w:rPr>
        <w:t xml:space="preserve"> услуги,</w:t>
      </w:r>
    </w:p>
    <w:p w14:paraId="2230193E" w14:textId="77777777" w:rsidR="00816052" w:rsidRDefault="00816052" w:rsidP="00070CA9">
      <w:pPr>
        <w:spacing w:line="240" w:lineRule="exact"/>
        <w:ind w:right="125"/>
        <w:jc w:val="center"/>
        <w:rPr>
          <w:rFonts w:eastAsia="Calibri"/>
          <w:szCs w:val="28"/>
        </w:rPr>
      </w:pPr>
      <w:r>
        <w:rPr>
          <w:rFonts w:eastAsia="Calibri"/>
          <w:szCs w:val="28"/>
        </w:rPr>
        <w:t>поступивших в электронной форме</w:t>
      </w:r>
      <w:r w:rsidR="00DC646A">
        <w:rPr>
          <w:rFonts w:eastAsia="Calibri"/>
          <w:szCs w:val="28"/>
        </w:rPr>
        <w:t xml:space="preserve"> на выдачу ордера на проведение </w:t>
      </w:r>
      <w:r w:rsidR="00373DF9">
        <w:rPr>
          <w:rFonts w:eastAsia="Calibri"/>
          <w:szCs w:val="28"/>
        </w:rPr>
        <w:t xml:space="preserve">                </w:t>
      </w:r>
      <w:r w:rsidR="00DC646A">
        <w:rPr>
          <w:rFonts w:eastAsia="Calibri"/>
          <w:szCs w:val="28"/>
        </w:rPr>
        <w:t>земляных работ на территории</w:t>
      </w:r>
      <w:r w:rsidR="006F31A7">
        <w:rPr>
          <w:rFonts w:eastAsia="Calibri"/>
          <w:szCs w:val="28"/>
        </w:rPr>
        <w:t xml:space="preserve"> муниципального образования</w:t>
      </w:r>
      <w:r w:rsidR="00070CA9">
        <w:rPr>
          <w:rFonts w:eastAsia="Calibri"/>
          <w:szCs w:val="28"/>
        </w:rPr>
        <w:t xml:space="preserve"> </w:t>
      </w:r>
    </w:p>
    <w:p w14:paraId="2A45365E" w14:textId="77777777" w:rsidR="00A0186D" w:rsidRDefault="00A0186D" w:rsidP="00DC646A">
      <w:pPr>
        <w:spacing w:line="240" w:lineRule="exact"/>
        <w:jc w:val="center"/>
        <w:rPr>
          <w:szCs w:val="28"/>
        </w:rPr>
      </w:pPr>
      <w:r>
        <w:rPr>
          <w:noProof/>
          <w:lang w:eastAsia="ru-RU"/>
        </w:rPr>
        <mc:AlternateContent>
          <mc:Choice Requires="wpg">
            <w:drawing>
              <wp:anchor distT="0" distB="0" distL="114300" distR="114300" simplePos="0" relativeHeight="251661312" behindDoc="0" locked="0" layoutInCell="1" allowOverlap="1" wp14:anchorId="4B97B7AE" wp14:editId="166E7624">
                <wp:simplePos x="0" y="0"/>
                <wp:positionH relativeFrom="column">
                  <wp:posOffset>1224280</wp:posOffset>
                </wp:positionH>
                <wp:positionV relativeFrom="paragraph">
                  <wp:posOffset>-2540</wp:posOffset>
                </wp:positionV>
                <wp:extent cx="545465" cy="681355"/>
                <wp:effectExtent l="0" t="0" r="6985" b="4445"/>
                <wp:wrapNone/>
                <wp:docPr id="10"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11"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12"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0349B9A4" w14:textId="77777777" w:rsidR="005C021C" w:rsidRPr="00862D07" w:rsidRDefault="005C021C" w:rsidP="00A0186D">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97B7AE" id="_x0000_s1029" style="position:absolute;left:0;text-align:left;margin-left:96.4pt;margin-top:-.2pt;width:42.95pt;height:53.65pt;z-index:251661312"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">
                <o:lock v:ext="edit" aspectratio="t"/>
                <v:shape id="Picture 16" o:spid="_x0000_s1030"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">
                  <v:imagedata r:id="rId26" o:title=""/>
                </v:shape>
                <v:shape id="WordArt 17" o:spid="_x0000_s1031"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o:lock v:ext="edit" aspectratio="t" shapetype="t"/>
                  <v:textbox>
                    <w:txbxContent>
                      <w:p w14:paraId="0349B9A4" w14:textId="77777777" w:rsidR="005C021C" w:rsidRPr="00862D07" w:rsidRDefault="005C021C" w:rsidP="00A0186D">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r w:rsidR="00DC646A">
        <w:rPr>
          <w:szCs w:val="28"/>
        </w:rPr>
        <w:t>_________________________________</w:t>
      </w:r>
    </w:p>
    <w:p w14:paraId="3C437BA1" w14:textId="77777777" w:rsidR="00DC646A" w:rsidRDefault="00DC646A" w:rsidP="00DC646A">
      <w:pPr>
        <w:spacing w:line="240" w:lineRule="exact"/>
        <w:jc w:val="center"/>
        <w:rPr>
          <w:rFonts w:eastAsia="Calibri"/>
          <w:szCs w:val="28"/>
        </w:rPr>
      </w:pPr>
      <w:r>
        <w:rPr>
          <w:szCs w:val="28"/>
        </w:rPr>
        <w:t>_________________________________</w:t>
      </w:r>
    </w:p>
    <w:p w14:paraId="03EAB445" w14:textId="77777777" w:rsidR="00A0186D" w:rsidRDefault="00A0186D" w:rsidP="00A0186D">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A0186D" w:rsidRPr="009D562C" w14:paraId="42CFEEB6" w14:textId="77777777" w:rsidTr="00665D51">
        <w:trPr>
          <w:trHeight w:val="3392"/>
        </w:trPr>
        <w:tc>
          <w:tcPr>
            <w:tcW w:w="4678" w:type="dxa"/>
          </w:tcPr>
          <w:p w14:paraId="5E127A4E" w14:textId="77777777" w:rsidR="00A0186D" w:rsidRPr="009D562C" w:rsidRDefault="00A0186D" w:rsidP="00665D51">
            <w:pPr>
              <w:jc w:val="center"/>
              <w:rPr>
                <w:b/>
                <w:w w:val="110"/>
                <w:sz w:val="24"/>
                <w:lang w:eastAsia="ru-RU"/>
              </w:rPr>
            </w:pPr>
          </w:p>
          <w:p w14:paraId="05EAE7DE" w14:textId="77777777" w:rsidR="00A0186D" w:rsidRPr="009D562C" w:rsidRDefault="00A0186D" w:rsidP="00665D51">
            <w:pPr>
              <w:jc w:val="center"/>
              <w:rPr>
                <w:sz w:val="24"/>
                <w:lang w:eastAsia="ru-RU"/>
              </w:rPr>
            </w:pPr>
            <w:r w:rsidRPr="009D562C">
              <w:rPr>
                <w:b/>
                <w:w w:val="110"/>
                <w:sz w:val="24"/>
                <w:lang w:eastAsia="ru-RU"/>
              </w:rPr>
              <w:t>АДМИНИСТРАЦИЯ</w:t>
            </w:r>
          </w:p>
          <w:p w14:paraId="1FCDE7D9" w14:textId="77777777" w:rsidR="00A0186D" w:rsidRPr="009D562C" w:rsidRDefault="00A0186D" w:rsidP="00665D51">
            <w:pPr>
              <w:spacing w:line="280" w:lineRule="exact"/>
              <w:jc w:val="center"/>
              <w:rPr>
                <w:sz w:val="24"/>
                <w:lang w:eastAsia="ru-RU"/>
              </w:rPr>
            </w:pPr>
            <w:r w:rsidRPr="009D562C">
              <w:rPr>
                <w:b/>
                <w:spacing w:val="8"/>
                <w:sz w:val="24"/>
                <w:lang w:eastAsia="ru-RU"/>
              </w:rPr>
              <w:t>ГОРОДА-КУРОРТА</w:t>
            </w:r>
          </w:p>
          <w:p w14:paraId="39442C26" w14:textId="77777777" w:rsidR="00A0186D" w:rsidRPr="009D562C" w:rsidRDefault="00A0186D" w:rsidP="00665D51">
            <w:pPr>
              <w:spacing w:line="280" w:lineRule="exact"/>
              <w:jc w:val="center"/>
              <w:rPr>
                <w:sz w:val="24"/>
                <w:lang w:eastAsia="ru-RU"/>
              </w:rPr>
            </w:pPr>
            <w:r w:rsidRPr="009D562C">
              <w:rPr>
                <w:b/>
                <w:spacing w:val="8"/>
                <w:sz w:val="24"/>
                <w:lang w:eastAsia="ru-RU"/>
              </w:rPr>
              <w:t>ЖЕЛЕЗНОВОДСКА</w:t>
            </w:r>
          </w:p>
          <w:p w14:paraId="075E901D" w14:textId="77777777" w:rsidR="00A0186D" w:rsidRPr="009D562C" w:rsidRDefault="00A0186D" w:rsidP="00665D51">
            <w:pPr>
              <w:spacing w:line="280" w:lineRule="exact"/>
              <w:jc w:val="center"/>
              <w:rPr>
                <w:sz w:val="24"/>
                <w:lang w:eastAsia="ru-RU"/>
              </w:rPr>
            </w:pPr>
            <w:r w:rsidRPr="009D562C">
              <w:rPr>
                <w:b/>
                <w:spacing w:val="8"/>
                <w:sz w:val="24"/>
                <w:lang w:eastAsia="ru-RU"/>
              </w:rPr>
              <w:t>СТАВРОПОЛЬСКОГО КРАЯ</w:t>
            </w:r>
          </w:p>
          <w:p w14:paraId="51CB6800" w14:textId="77777777" w:rsidR="00A0186D" w:rsidRPr="00CB645C" w:rsidRDefault="00A0186D" w:rsidP="00665D51">
            <w:pPr>
              <w:jc w:val="center"/>
              <w:rPr>
                <w:spacing w:val="10"/>
                <w:sz w:val="10"/>
                <w:szCs w:val="18"/>
                <w:lang w:eastAsia="ru-RU"/>
              </w:rPr>
            </w:pPr>
          </w:p>
          <w:p w14:paraId="03619C13" w14:textId="77777777" w:rsidR="00A0186D" w:rsidRPr="009D562C" w:rsidRDefault="00A0186D" w:rsidP="00665D51">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52AD30BC" w14:textId="77777777" w:rsidR="00A0186D" w:rsidRPr="009D562C" w:rsidRDefault="00A0186D" w:rsidP="00665D51">
            <w:pPr>
              <w:jc w:val="center"/>
              <w:rPr>
                <w:spacing w:val="10"/>
                <w:sz w:val="18"/>
                <w:szCs w:val="18"/>
                <w:lang w:eastAsia="ru-RU"/>
              </w:rPr>
            </w:pPr>
            <w:r w:rsidRPr="009D562C">
              <w:rPr>
                <w:spacing w:val="10"/>
                <w:sz w:val="18"/>
                <w:szCs w:val="18"/>
                <w:lang w:eastAsia="ru-RU"/>
              </w:rPr>
              <w:t>Тел.: (8-87932) 3-23-31, 3-28-24, факс 4-18-93</w:t>
            </w:r>
          </w:p>
          <w:p w14:paraId="5933801A" w14:textId="77777777" w:rsidR="00A0186D" w:rsidRPr="009D562C" w:rsidRDefault="00A0186D" w:rsidP="00665D51">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r w:rsidRPr="009D562C">
              <w:rPr>
                <w:spacing w:val="10"/>
                <w:sz w:val="18"/>
                <w:szCs w:val="18"/>
                <w:lang w:val="en-US" w:eastAsia="ru-RU"/>
              </w:rPr>
              <w:t>admzhv</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r w:rsidRPr="009D562C">
              <w:rPr>
                <w:spacing w:val="10"/>
                <w:sz w:val="18"/>
                <w:szCs w:val="18"/>
                <w:lang w:val="en-US" w:eastAsia="ru-RU"/>
              </w:rPr>
              <w:t>ru</w:t>
            </w:r>
          </w:p>
          <w:p w14:paraId="27C63D30" w14:textId="77777777" w:rsidR="00A0186D" w:rsidRPr="009D562C" w:rsidRDefault="00A0186D" w:rsidP="00665D51">
            <w:pPr>
              <w:jc w:val="center"/>
              <w:rPr>
                <w:spacing w:val="10"/>
                <w:sz w:val="18"/>
                <w:szCs w:val="18"/>
                <w:lang w:eastAsia="ru-RU"/>
              </w:rPr>
            </w:pPr>
            <w:r w:rsidRPr="009D562C">
              <w:rPr>
                <w:spacing w:val="10"/>
                <w:sz w:val="18"/>
                <w:szCs w:val="18"/>
                <w:lang w:eastAsia="ru-RU"/>
              </w:rPr>
              <w:t>ОГРН 1022603425547, ОКПО 04021525</w:t>
            </w:r>
          </w:p>
          <w:p w14:paraId="7B2628CF" w14:textId="77777777" w:rsidR="00A0186D" w:rsidRPr="009D562C" w:rsidRDefault="00A0186D" w:rsidP="00665D51">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A0186D" w:rsidRPr="009D562C" w14:paraId="2F95CF5A" w14:textId="77777777" w:rsidTr="00665D51">
              <w:trPr>
                <w:trHeight w:val="80"/>
              </w:trPr>
              <w:tc>
                <w:tcPr>
                  <w:tcW w:w="1581" w:type="dxa"/>
                  <w:gridSpan w:val="2"/>
                  <w:tcBorders>
                    <w:bottom w:val="single" w:sz="4" w:space="0" w:color="auto"/>
                  </w:tcBorders>
                  <w:vAlign w:val="bottom"/>
                </w:tcPr>
                <w:p w14:paraId="01F88D41" w14:textId="77777777" w:rsidR="00A0186D" w:rsidRPr="009D562C" w:rsidRDefault="00A0186D" w:rsidP="00665D51">
                  <w:pPr>
                    <w:ind w:left="284"/>
                    <w:rPr>
                      <w:sz w:val="24"/>
                      <w:lang w:eastAsia="ru-RU"/>
                    </w:rPr>
                  </w:pPr>
                </w:p>
              </w:tc>
              <w:tc>
                <w:tcPr>
                  <w:tcW w:w="1254" w:type="dxa"/>
                  <w:vAlign w:val="bottom"/>
                </w:tcPr>
                <w:p w14:paraId="374FBA6D" w14:textId="77777777" w:rsidR="00A0186D" w:rsidRPr="009D562C" w:rsidRDefault="00A0186D" w:rsidP="00665D51">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08AFA9D7" w14:textId="77777777" w:rsidR="00A0186D" w:rsidRPr="009D562C" w:rsidRDefault="00A0186D" w:rsidP="00665D51">
                  <w:pPr>
                    <w:ind w:left="284"/>
                    <w:rPr>
                      <w:sz w:val="24"/>
                      <w:lang w:eastAsia="ru-RU"/>
                    </w:rPr>
                  </w:pPr>
                </w:p>
              </w:tc>
              <w:tc>
                <w:tcPr>
                  <w:tcW w:w="453" w:type="dxa"/>
                  <w:vAlign w:val="bottom"/>
                </w:tcPr>
                <w:p w14:paraId="56135719" w14:textId="77777777" w:rsidR="00A0186D" w:rsidRPr="009D562C" w:rsidRDefault="00A0186D" w:rsidP="00665D51">
                  <w:pPr>
                    <w:ind w:left="284"/>
                    <w:rPr>
                      <w:sz w:val="24"/>
                      <w:lang w:eastAsia="ru-RU"/>
                    </w:rPr>
                  </w:pPr>
                </w:p>
              </w:tc>
              <w:tc>
                <w:tcPr>
                  <w:tcW w:w="4723" w:type="dxa"/>
                  <w:vMerge w:val="restart"/>
                  <w:vAlign w:val="bottom"/>
                </w:tcPr>
                <w:p w14:paraId="3F014A8D" w14:textId="77777777" w:rsidR="00A0186D" w:rsidRPr="009D562C" w:rsidRDefault="00A0186D" w:rsidP="00665D51">
                  <w:pPr>
                    <w:rPr>
                      <w:sz w:val="24"/>
                      <w:lang w:eastAsia="ru-RU"/>
                    </w:rPr>
                  </w:pPr>
                </w:p>
              </w:tc>
            </w:tr>
            <w:tr w:rsidR="00A0186D" w:rsidRPr="009D562C" w14:paraId="703EA2CA" w14:textId="77777777" w:rsidTr="00665D51">
              <w:trPr>
                <w:trHeight w:val="70"/>
              </w:trPr>
              <w:tc>
                <w:tcPr>
                  <w:tcW w:w="851" w:type="dxa"/>
                  <w:vAlign w:val="bottom"/>
                </w:tcPr>
                <w:p w14:paraId="21407827" w14:textId="77777777" w:rsidR="00A0186D" w:rsidRPr="009D562C" w:rsidRDefault="00A0186D" w:rsidP="00665D51">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414E3C72" w14:textId="77777777" w:rsidR="00A0186D" w:rsidRPr="009D562C" w:rsidRDefault="00A0186D" w:rsidP="00665D51">
                  <w:pPr>
                    <w:jc w:val="center"/>
                    <w:rPr>
                      <w:sz w:val="24"/>
                      <w:lang w:eastAsia="ru-RU"/>
                    </w:rPr>
                  </w:pPr>
                </w:p>
              </w:tc>
              <w:tc>
                <w:tcPr>
                  <w:tcW w:w="426" w:type="dxa"/>
                  <w:vAlign w:val="bottom"/>
                </w:tcPr>
                <w:p w14:paraId="7171B7CE" w14:textId="77777777" w:rsidR="00A0186D" w:rsidRPr="009D562C" w:rsidRDefault="00A0186D" w:rsidP="00665D51">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32A5443C" w14:textId="77777777" w:rsidR="00A0186D" w:rsidRPr="009D562C" w:rsidRDefault="00A0186D" w:rsidP="00665D51">
                  <w:pPr>
                    <w:jc w:val="center"/>
                    <w:rPr>
                      <w:sz w:val="24"/>
                      <w:lang w:eastAsia="ru-RU"/>
                    </w:rPr>
                  </w:pPr>
                </w:p>
              </w:tc>
              <w:tc>
                <w:tcPr>
                  <w:tcW w:w="453" w:type="dxa"/>
                  <w:vAlign w:val="bottom"/>
                </w:tcPr>
                <w:p w14:paraId="093788F1" w14:textId="77777777" w:rsidR="00A0186D" w:rsidRPr="009D562C" w:rsidRDefault="00A0186D" w:rsidP="00665D51">
                  <w:pPr>
                    <w:ind w:left="284"/>
                    <w:rPr>
                      <w:sz w:val="24"/>
                      <w:lang w:eastAsia="ru-RU"/>
                    </w:rPr>
                  </w:pPr>
                </w:p>
              </w:tc>
              <w:tc>
                <w:tcPr>
                  <w:tcW w:w="4723" w:type="dxa"/>
                  <w:vMerge/>
                  <w:vAlign w:val="bottom"/>
                </w:tcPr>
                <w:p w14:paraId="328D428B" w14:textId="77777777" w:rsidR="00A0186D" w:rsidRPr="009D562C" w:rsidRDefault="00A0186D" w:rsidP="00665D51">
                  <w:pPr>
                    <w:ind w:left="284"/>
                    <w:rPr>
                      <w:sz w:val="24"/>
                      <w:lang w:eastAsia="ru-RU"/>
                    </w:rPr>
                  </w:pPr>
                </w:p>
              </w:tc>
            </w:tr>
          </w:tbl>
          <w:p w14:paraId="2DF8067C" w14:textId="77777777" w:rsidR="00A0186D" w:rsidRPr="009D562C" w:rsidRDefault="00A0186D" w:rsidP="00665D51">
            <w:pPr>
              <w:spacing w:line="240" w:lineRule="exact"/>
              <w:rPr>
                <w:spacing w:val="10"/>
                <w:sz w:val="18"/>
                <w:szCs w:val="18"/>
                <w:lang w:eastAsia="ru-RU"/>
              </w:rPr>
            </w:pPr>
          </w:p>
        </w:tc>
        <w:tc>
          <w:tcPr>
            <w:tcW w:w="142" w:type="dxa"/>
            <w:tcBorders>
              <w:left w:val="nil"/>
            </w:tcBorders>
            <w:vAlign w:val="bottom"/>
          </w:tcPr>
          <w:p w14:paraId="1F1D9A7E" w14:textId="77777777" w:rsidR="00A0186D" w:rsidRPr="009D562C" w:rsidRDefault="00A0186D" w:rsidP="00665D51">
            <w:pPr>
              <w:rPr>
                <w:spacing w:val="-14"/>
                <w:szCs w:val="28"/>
                <w:lang w:eastAsia="ru-RU"/>
              </w:rPr>
            </w:pPr>
          </w:p>
        </w:tc>
        <w:tc>
          <w:tcPr>
            <w:tcW w:w="4536" w:type="dxa"/>
            <w:shd w:val="clear" w:color="auto" w:fill="auto"/>
          </w:tcPr>
          <w:p w14:paraId="4DBC8646" w14:textId="77777777" w:rsidR="00A0186D" w:rsidRPr="009D562C" w:rsidRDefault="00A0186D" w:rsidP="00665D51">
            <w:pPr>
              <w:spacing w:line="240" w:lineRule="exact"/>
              <w:rPr>
                <w:spacing w:val="-14"/>
                <w:szCs w:val="28"/>
                <w:lang w:eastAsia="ru-RU"/>
              </w:rPr>
            </w:pPr>
          </w:p>
          <w:p w14:paraId="5478159A" w14:textId="77777777" w:rsidR="00A0186D" w:rsidRPr="00BD32C4" w:rsidRDefault="00A0186D" w:rsidP="00665D51">
            <w:pPr>
              <w:spacing w:line="240" w:lineRule="exact"/>
              <w:rPr>
                <w:szCs w:val="26"/>
                <w:lang w:eastAsia="ru-RU"/>
              </w:rPr>
            </w:pPr>
            <w:r w:rsidRPr="00B60133">
              <w:rPr>
                <w:spacing w:val="-14"/>
                <w:szCs w:val="26"/>
                <w:lang w:eastAsia="ru-RU"/>
              </w:rPr>
              <w:t>Адрес</w:t>
            </w:r>
          </w:p>
          <w:p w14:paraId="1DE19D8C" w14:textId="77777777" w:rsidR="00A0186D" w:rsidRPr="00B60133" w:rsidRDefault="00A0186D" w:rsidP="00665D51">
            <w:pPr>
              <w:spacing w:line="240" w:lineRule="exact"/>
              <w:jc w:val="both"/>
              <w:rPr>
                <w:spacing w:val="-14"/>
                <w:szCs w:val="26"/>
                <w:lang w:eastAsia="ru-RU"/>
              </w:rPr>
            </w:pPr>
            <w:r>
              <w:rPr>
                <w:spacing w:val="-14"/>
                <w:szCs w:val="26"/>
                <w:lang w:eastAsia="ru-RU"/>
              </w:rPr>
              <w:t>Ф.И.О.</w:t>
            </w:r>
          </w:p>
          <w:p w14:paraId="7365CD36" w14:textId="77777777" w:rsidR="00A0186D" w:rsidRPr="009D562C" w:rsidRDefault="00A0186D" w:rsidP="00665D51">
            <w:pPr>
              <w:spacing w:line="240" w:lineRule="exact"/>
              <w:jc w:val="both"/>
              <w:rPr>
                <w:spacing w:val="-14"/>
                <w:szCs w:val="26"/>
                <w:lang w:eastAsia="ru-RU"/>
              </w:rPr>
            </w:pPr>
            <w:r>
              <w:rPr>
                <w:spacing w:val="-14"/>
                <w:szCs w:val="26"/>
                <w:lang w:eastAsia="ru-RU"/>
              </w:rPr>
              <w:t>___________________________________</w:t>
            </w:r>
          </w:p>
          <w:p w14:paraId="237E8A27" w14:textId="77777777" w:rsidR="00A0186D" w:rsidRPr="009D562C" w:rsidRDefault="00A0186D" w:rsidP="00665D51">
            <w:pPr>
              <w:spacing w:line="240" w:lineRule="exact"/>
              <w:jc w:val="both"/>
              <w:rPr>
                <w:spacing w:val="-14"/>
                <w:szCs w:val="26"/>
                <w:lang w:eastAsia="ru-RU"/>
              </w:rPr>
            </w:pPr>
          </w:p>
          <w:p w14:paraId="4886C59F" w14:textId="77777777" w:rsidR="00A0186D" w:rsidRPr="009D562C" w:rsidRDefault="00A0186D" w:rsidP="00665D51">
            <w:pPr>
              <w:spacing w:line="240" w:lineRule="exact"/>
              <w:jc w:val="both"/>
              <w:rPr>
                <w:spacing w:val="-14"/>
                <w:szCs w:val="26"/>
                <w:lang w:eastAsia="ru-RU"/>
              </w:rPr>
            </w:pPr>
            <w:r w:rsidRPr="009D562C">
              <w:rPr>
                <w:spacing w:val="-14"/>
                <w:szCs w:val="26"/>
                <w:lang w:eastAsia="ru-RU"/>
              </w:rPr>
              <w:t xml:space="preserve"> </w:t>
            </w:r>
          </w:p>
          <w:p w14:paraId="75583B3A" w14:textId="77777777" w:rsidR="00A0186D" w:rsidRPr="009D562C" w:rsidRDefault="00A0186D" w:rsidP="00665D51">
            <w:pPr>
              <w:spacing w:line="240" w:lineRule="exact"/>
              <w:jc w:val="both"/>
              <w:rPr>
                <w:spacing w:val="-14"/>
                <w:sz w:val="26"/>
                <w:szCs w:val="26"/>
                <w:lang w:eastAsia="ru-RU"/>
              </w:rPr>
            </w:pPr>
          </w:p>
          <w:p w14:paraId="54E51170" w14:textId="77777777" w:rsidR="00A0186D" w:rsidRPr="009D562C" w:rsidRDefault="00A0186D" w:rsidP="00665D51">
            <w:pPr>
              <w:spacing w:line="240" w:lineRule="exact"/>
              <w:rPr>
                <w:szCs w:val="28"/>
                <w:lang w:eastAsia="ru-RU"/>
              </w:rPr>
            </w:pPr>
          </w:p>
          <w:p w14:paraId="72DAC8C8" w14:textId="77777777" w:rsidR="00A0186D" w:rsidRPr="009D562C" w:rsidRDefault="00A0186D" w:rsidP="00665D51">
            <w:pPr>
              <w:spacing w:line="240" w:lineRule="exact"/>
              <w:rPr>
                <w:spacing w:val="-14"/>
                <w:szCs w:val="28"/>
                <w:lang w:eastAsia="ru-RU"/>
              </w:rPr>
            </w:pPr>
          </w:p>
          <w:p w14:paraId="4E558B5B" w14:textId="77777777" w:rsidR="00A0186D" w:rsidRPr="009D562C" w:rsidRDefault="00A0186D" w:rsidP="00665D51">
            <w:pPr>
              <w:spacing w:line="240" w:lineRule="exact"/>
              <w:jc w:val="both"/>
              <w:rPr>
                <w:spacing w:val="-14"/>
                <w:szCs w:val="28"/>
                <w:lang w:eastAsia="ru-RU"/>
              </w:rPr>
            </w:pPr>
          </w:p>
        </w:tc>
      </w:tr>
    </w:tbl>
    <w:p w14:paraId="3E058EFD" w14:textId="77777777" w:rsidR="00E469C4" w:rsidRDefault="00E469C4" w:rsidP="00DC646A">
      <w:pPr>
        <w:spacing w:line="240" w:lineRule="exact"/>
        <w:jc w:val="center"/>
        <w:rPr>
          <w:rFonts w:eastAsia="Calibri"/>
          <w:szCs w:val="28"/>
        </w:rPr>
      </w:pPr>
    </w:p>
    <w:p w14:paraId="764B55B3" w14:textId="77777777" w:rsidR="00A0186D" w:rsidRDefault="00A0186D" w:rsidP="00DC646A">
      <w:pPr>
        <w:spacing w:line="240" w:lineRule="exact"/>
        <w:jc w:val="center"/>
        <w:rPr>
          <w:rFonts w:eastAsia="Calibri"/>
          <w:szCs w:val="28"/>
        </w:rPr>
      </w:pPr>
    </w:p>
    <w:p w14:paraId="4323B368" w14:textId="77777777" w:rsidR="00DC646A" w:rsidRDefault="00DC646A" w:rsidP="00DC646A">
      <w:pPr>
        <w:spacing w:line="240" w:lineRule="exact"/>
        <w:jc w:val="center"/>
        <w:rPr>
          <w:rFonts w:eastAsia="Calibri"/>
          <w:szCs w:val="28"/>
        </w:rPr>
      </w:pPr>
      <w:r>
        <w:rPr>
          <w:rFonts w:eastAsia="Calibri"/>
          <w:szCs w:val="28"/>
        </w:rPr>
        <w:t>УВЕДОМЛЕНИЕ</w:t>
      </w:r>
    </w:p>
    <w:p w14:paraId="4BA66E87" w14:textId="77777777" w:rsidR="00DC646A" w:rsidRDefault="00DC646A" w:rsidP="00DC646A">
      <w:pPr>
        <w:spacing w:line="240" w:lineRule="exact"/>
        <w:jc w:val="center"/>
        <w:rPr>
          <w:rFonts w:eastAsia="Calibri"/>
          <w:szCs w:val="28"/>
        </w:rPr>
      </w:pPr>
      <w:r>
        <w:rPr>
          <w:rFonts w:eastAsia="Calibri"/>
          <w:szCs w:val="28"/>
        </w:rPr>
        <w:t>об отказе в приеме заявления и документов,</w:t>
      </w:r>
    </w:p>
    <w:p w14:paraId="4AEB1167" w14:textId="77777777" w:rsidR="00DC646A" w:rsidRDefault="00DC646A" w:rsidP="00DC646A">
      <w:pPr>
        <w:spacing w:line="240" w:lineRule="exact"/>
        <w:jc w:val="center"/>
        <w:rPr>
          <w:rFonts w:eastAsia="Calibri"/>
          <w:szCs w:val="28"/>
        </w:rPr>
      </w:pPr>
      <w:r>
        <w:rPr>
          <w:rFonts w:eastAsia="Calibri"/>
          <w:szCs w:val="28"/>
        </w:rPr>
        <w:t>необходимых для предоставления</w:t>
      </w:r>
      <w:r w:rsidR="008C5017">
        <w:rPr>
          <w:rFonts w:eastAsia="Calibri"/>
          <w:szCs w:val="28"/>
        </w:rPr>
        <w:t xml:space="preserve"> муниципальной</w:t>
      </w:r>
      <w:r>
        <w:rPr>
          <w:rFonts w:eastAsia="Calibri"/>
          <w:szCs w:val="28"/>
        </w:rPr>
        <w:t xml:space="preserve"> услуги,</w:t>
      </w:r>
    </w:p>
    <w:p w14:paraId="37076686" w14:textId="77777777" w:rsidR="006725BF" w:rsidRDefault="00DC646A" w:rsidP="006725BF">
      <w:pPr>
        <w:spacing w:line="240" w:lineRule="exact"/>
        <w:ind w:right="125"/>
        <w:jc w:val="center"/>
        <w:rPr>
          <w:rFonts w:eastAsia="Calibri"/>
          <w:szCs w:val="28"/>
        </w:rPr>
      </w:pPr>
      <w:r>
        <w:rPr>
          <w:rFonts w:eastAsia="Calibri"/>
          <w:szCs w:val="28"/>
        </w:rPr>
        <w:t xml:space="preserve">поступивших в электронной форме на выдачу ордера на проведение </w:t>
      </w:r>
      <w:r w:rsidR="008C5017">
        <w:rPr>
          <w:rFonts w:eastAsia="Calibri"/>
          <w:szCs w:val="28"/>
        </w:rPr>
        <w:t xml:space="preserve">               </w:t>
      </w:r>
      <w:r>
        <w:rPr>
          <w:rFonts w:eastAsia="Calibri"/>
          <w:szCs w:val="28"/>
        </w:rPr>
        <w:t>земляных работ на</w:t>
      </w:r>
      <w:r w:rsidR="00A0186D">
        <w:rPr>
          <w:rFonts w:eastAsia="Calibri"/>
          <w:szCs w:val="28"/>
        </w:rPr>
        <w:t xml:space="preserve"> территории мун</w:t>
      </w:r>
      <w:r w:rsidR="006F31A7">
        <w:rPr>
          <w:rFonts w:eastAsia="Calibri"/>
          <w:szCs w:val="28"/>
        </w:rPr>
        <w:t>и</w:t>
      </w:r>
      <w:r w:rsidR="00A0186D">
        <w:rPr>
          <w:rFonts w:eastAsia="Calibri"/>
          <w:szCs w:val="28"/>
        </w:rPr>
        <w:t>ци</w:t>
      </w:r>
      <w:r w:rsidR="006F31A7">
        <w:rPr>
          <w:rFonts w:eastAsia="Calibri"/>
          <w:szCs w:val="28"/>
        </w:rPr>
        <w:t>пального образования</w:t>
      </w:r>
      <w:r w:rsidR="00070CA9">
        <w:rPr>
          <w:rFonts w:eastAsia="Calibri"/>
          <w:szCs w:val="28"/>
        </w:rPr>
        <w:t xml:space="preserve"> </w:t>
      </w:r>
    </w:p>
    <w:p w14:paraId="31F4EECF" w14:textId="77777777" w:rsidR="00816052" w:rsidRDefault="00816052" w:rsidP="00816052">
      <w:pPr>
        <w:spacing w:line="100" w:lineRule="atLeast"/>
        <w:jc w:val="both"/>
        <w:rPr>
          <w:rFonts w:eastAsia="Calibri"/>
          <w:szCs w:val="28"/>
        </w:rPr>
      </w:pPr>
    </w:p>
    <w:p w14:paraId="1C7A43A8" w14:textId="77777777" w:rsidR="00816052" w:rsidRDefault="00816052" w:rsidP="00816052">
      <w:pPr>
        <w:spacing w:line="100" w:lineRule="atLeast"/>
        <w:jc w:val="center"/>
        <w:rPr>
          <w:rFonts w:eastAsia="Calibri"/>
          <w:szCs w:val="28"/>
        </w:rPr>
      </w:pPr>
      <w:r>
        <w:rPr>
          <w:rFonts w:eastAsia="Calibri"/>
          <w:szCs w:val="28"/>
        </w:rPr>
        <w:t>Уважаемый(ая) _____________________!</w:t>
      </w:r>
    </w:p>
    <w:p w14:paraId="19825050" w14:textId="77777777" w:rsidR="00816052" w:rsidRDefault="00816052" w:rsidP="00816052">
      <w:pPr>
        <w:spacing w:line="100" w:lineRule="atLeast"/>
        <w:jc w:val="both"/>
        <w:rPr>
          <w:rFonts w:eastAsia="Calibri"/>
          <w:szCs w:val="28"/>
        </w:rPr>
      </w:pPr>
    </w:p>
    <w:p w14:paraId="374FBD18" w14:textId="77777777" w:rsidR="00816052" w:rsidRDefault="00816052" w:rsidP="00816052">
      <w:pPr>
        <w:spacing w:line="100" w:lineRule="atLeast"/>
        <w:jc w:val="both"/>
        <w:rPr>
          <w:szCs w:val="28"/>
        </w:rPr>
      </w:pPr>
      <w:r>
        <w:rPr>
          <w:szCs w:val="28"/>
        </w:rPr>
        <w:t xml:space="preserve">    </w:t>
      </w:r>
      <w:r>
        <w:rPr>
          <w:rFonts w:eastAsia="Calibri"/>
          <w:szCs w:val="28"/>
        </w:rPr>
        <w:tab/>
        <w:t xml:space="preserve">В принятии Вашего заявления и </w:t>
      </w:r>
      <w:r w:rsidR="008C5017">
        <w:rPr>
          <w:rFonts w:eastAsia="Calibri"/>
          <w:szCs w:val="28"/>
        </w:rPr>
        <w:t>документов, необходимых</w:t>
      </w:r>
      <w:r>
        <w:rPr>
          <w:rFonts w:eastAsia="Calibri"/>
          <w:szCs w:val="28"/>
        </w:rPr>
        <w:t xml:space="preserve">   для предоставления</w:t>
      </w:r>
      <w:r w:rsidR="008C5017">
        <w:rPr>
          <w:rFonts w:eastAsia="Calibri"/>
          <w:szCs w:val="28"/>
        </w:rPr>
        <w:t xml:space="preserve"> муниципальной услуги «</w:t>
      </w:r>
      <w:r w:rsidR="008C5017">
        <w:rPr>
          <w:iCs/>
          <w:color w:val="000000"/>
          <w:szCs w:val="28"/>
        </w:rPr>
        <w:t>Согласование</w:t>
      </w:r>
      <w:r>
        <w:rPr>
          <w:iCs/>
          <w:color w:val="000000"/>
          <w:szCs w:val="28"/>
        </w:rPr>
        <w:t xml:space="preserve"> производства земляных работ на территории муниципального образования. Подготовка и выдача ордер</w:t>
      </w:r>
      <w:r w:rsidR="00A0186D">
        <w:rPr>
          <w:iCs/>
          <w:color w:val="000000"/>
          <w:szCs w:val="28"/>
        </w:rPr>
        <w:t>а</w:t>
      </w:r>
      <w:r>
        <w:rPr>
          <w:iCs/>
          <w:color w:val="000000"/>
          <w:szCs w:val="28"/>
        </w:rPr>
        <w:t xml:space="preserve"> на проведение земляных работ</w:t>
      </w:r>
      <w:r w:rsidR="008C5017">
        <w:rPr>
          <w:rFonts w:eastAsia="Calibri"/>
          <w:szCs w:val="28"/>
        </w:rPr>
        <w:t>»</w:t>
      </w:r>
      <w:r>
        <w:rPr>
          <w:rFonts w:eastAsia="Calibri"/>
          <w:szCs w:val="28"/>
        </w:rPr>
        <w:t xml:space="preserve">, </w:t>
      </w:r>
      <w:r w:rsidR="008C5017">
        <w:rPr>
          <w:rFonts w:eastAsia="Calibri"/>
          <w:szCs w:val="28"/>
        </w:rPr>
        <w:t>поступивших в электронной форме _</w:t>
      </w:r>
      <w:r>
        <w:rPr>
          <w:rFonts w:eastAsia="Calibri"/>
          <w:szCs w:val="28"/>
        </w:rPr>
        <w:t>__________</w:t>
      </w:r>
      <w:r w:rsidR="008C5017">
        <w:rPr>
          <w:rFonts w:eastAsia="Calibri"/>
          <w:szCs w:val="28"/>
        </w:rPr>
        <w:t>_ (</w:t>
      </w:r>
      <w:r>
        <w:rPr>
          <w:rFonts w:eastAsia="Calibri"/>
          <w:szCs w:val="28"/>
        </w:rPr>
        <w:t xml:space="preserve">дата </w:t>
      </w:r>
      <w:r w:rsidR="008C5017">
        <w:rPr>
          <w:rFonts w:eastAsia="Calibri"/>
          <w:szCs w:val="28"/>
        </w:rPr>
        <w:t>поступления документов) через _</w:t>
      </w:r>
      <w:r>
        <w:rPr>
          <w:rFonts w:eastAsia="Calibri"/>
          <w:szCs w:val="28"/>
        </w:rPr>
        <w:t>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14:paraId="091605C2" w14:textId="77777777" w:rsidR="00816052" w:rsidRDefault="00816052" w:rsidP="00816052">
      <w:pPr>
        <w:spacing w:line="100" w:lineRule="atLeast"/>
        <w:jc w:val="both"/>
        <w:rPr>
          <w:szCs w:val="28"/>
        </w:rPr>
      </w:pPr>
    </w:p>
    <w:p w14:paraId="2CE79442" w14:textId="77777777" w:rsidR="00964530" w:rsidRDefault="00964530" w:rsidP="00964530">
      <w:pPr>
        <w:autoSpaceDE w:val="0"/>
        <w:rPr>
          <w:rFonts w:eastAsia="Calibri"/>
          <w:sz w:val="20"/>
          <w:szCs w:val="20"/>
        </w:rPr>
      </w:pPr>
    </w:p>
    <w:p w14:paraId="4B2F64F8" w14:textId="77777777" w:rsidR="00A0186D" w:rsidRDefault="00A0186D" w:rsidP="00A0186D">
      <w:pPr>
        <w:autoSpaceDE w:val="0"/>
        <w:spacing w:line="240" w:lineRule="exact"/>
        <w:rPr>
          <w:color w:val="000000"/>
          <w:szCs w:val="28"/>
        </w:rPr>
      </w:pPr>
      <w:r>
        <w:rPr>
          <w:color w:val="000000"/>
          <w:szCs w:val="28"/>
        </w:rPr>
        <w:lastRenderedPageBreak/>
        <w:t>Заместитель главы администрации</w:t>
      </w:r>
    </w:p>
    <w:p w14:paraId="74415263" w14:textId="77777777" w:rsidR="00A0186D" w:rsidRDefault="00A0186D" w:rsidP="00A0186D">
      <w:pPr>
        <w:autoSpaceDE w:val="0"/>
        <w:spacing w:line="240" w:lineRule="exact"/>
        <w:rPr>
          <w:color w:val="000000"/>
          <w:szCs w:val="28"/>
        </w:rPr>
      </w:pPr>
      <w:r>
        <w:rPr>
          <w:color w:val="000000"/>
          <w:szCs w:val="28"/>
        </w:rPr>
        <w:t>города-курорта Железноводска</w:t>
      </w:r>
    </w:p>
    <w:p w14:paraId="09028712" w14:textId="4FC9C33E" w:rsidR="00A0186D" w:rsidRDefault="00A0186D" w:rsidP="00A0186D">
      <w:pPr>
        <w:autoSpaceDE w:val="0"/>
        <w:spacing w:line="240" w:lineRule="exact"/>
        <w:rPr>
          <w:color w:val="000000"/>
          <w:szCs w:val="28"/>
        </w:rPr>
      </w:pPr>
      <w:r>
        <w:rPr>
          <w:color w:val="000000"/>
          <w:szCs w:val="28"/>
        </w:rPr>
        <w:t>Ставропольского края  начальник</w:t>
      </w:r>
    </w:p>
    <w:p w14:paraId="41046E9E" w14:textId="77777777" w:rsidR="00A0186D" w:rsidRDefault="00A0186D" w:rsidP="00A0186D">
      <w:pPr>
        <w:autoSpaceDE w:val="0"/>
        <w:spacing w:line="240" w:lineRule="exact"/>
        <w:rPr>
          <w:color w:val="000000"/>
          <w:szCs w:val="28"/>
        </w:rPr>
      </w:pPr>
      <w:r>
        <w:rPr>
          <w:color w:val="000000"/>
          <w:szCs w:val="28"/>
        </w:rPr>
        <w:t>Управления городского хозяйства</w:t>
      </w:r>
    </w:p>
    <w:p w14:paraId="62147C43" w14:textId="77777777" w:rsidR="00A0186D" w:rsidRDefault="00A0186D" w:rsidP="00A0186D">
      <w:pPr>
        <w:autoSpaceDE w:val="0"/>
        <w:spacing w:line="240" w:lineRule="exact"/>
        <w:rPr>
          <w:color w:val="000000"/>
          <w:szCs w:val="28"/>
        </w:rPr>
      </w:pPr>
      <w:r>
        <w:rPr>
          <w:color w:val="000000"/>
          <w:szCs w:val="28"/>
        </w:rPr>
        <w:t>администрации города-курорта</w:t>
      </w:r>
    </w:p>
    <w:p w14:paraId="46F00083" w14:textId="77777777" w:rsidR="00A0186D" w:rsidRPr="001C7162" w:rsidRDefault="00A0186D" w:rsidP="00A0186D">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00508A32" w14:textId="77777777" w:rsidR="00A0186D" w:rsidRDefault="00A0186D" w:rsidP="00A0186D">
      <w:pPr>
        <w:autoSpaceDE w:val="0"/>
        <w:rPr>
          <w:rFonts w:eastAsia="Calibri"/>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2CD24328" w14:textId="77777777" w:rsidR="00146725" w:rsidRDefault="00A0186D" w:rsidP="00A0186D">
      <w:pPr>
        <w:autoSpaceDE w:val="0"/>
        <w:rPr>
          <w:rFonts w:eastAsia="Calibri"/>
          <w:szCs w:val="28"/>
        </w:rPr>
      </w:pPr>
      <w:r>
        <w:rPr>
          <w:rFonts w:eastAsia="Calibri"/>
          <w:szCs w:val="28"/>
        </w:rPr>
        <w:t xml:space="preserve">исп. Ф.И.О., </w:t>
      </w:r>
    </w:p>
    <w:p w14:paraId="196728B5" w14:textId="77777777" w:rsidR="00964530" w:rsidRDefault="00A0186D" w:rsidP="00A0186D">
      <w:pPr>
        <w:autoSpaceDE w:val="0"/>
        <w:rPr>
          <w:szCs w:val="28"/>
        </w:rPr>
      </w:pPr>
      <w:r>
        <w:rPr>
          <w:rFonts w:eastAsia="Calibri"/>
          <w:szCs w:val="28"/>
        </w:rPr>
        <w:t>тел.</w:t>
      </w:r>
    </w:p>
    <w:p w14:paraId="25915B15" w14:textId="77777777" w:rsidR="006F31A7" w:rsidRDefault="006F31A7" w:rsidP="00EF50F9">
      <w:pPr>
        <w:pStyle w:val="af2"/>
        <w:spacing w:line="210" w:lineRule="atLeast"/>
        <w:ind w:left="5415" w:right="-47"/>
        <w:jc w:val="both"/>
        <w:rPr>
          <w:rFonts w:ascii="Times New Roman" w:hAnsi="Times New Roman" w:cs="Times New Roman"/>
          <w:color w:val="000000"/>
          <w:szCs w:val="28"/>
        </w:rPr>
      </w:pPr>
      <w:bookmarkStart w:id="14" w:name="Приложение4"/>
    </w:p>
    <w:p w14:paraId="545FF85D" w14:textId="77777777" w:rsidR="00820C44" w:rsidRDefault="00820C44" w:rsidP="00820C44">
      <w:pPr>
        <w:spacing w:line="240" w:lineRule="exact"/>
        <w:ind w:left="5387"/>
        <w:jc w:val="both"/>
        <w:rPr>
          <w:szCs w:val="28"/>
        </w:rPr>
      </w:pPr>
    </w:p>
    <w:p w14:paraId="00C7E96C" w14:textId="77777777" w:rsidR="00D079C7" w:rsidRDefault="00D079C7" w:rsidP="00820C44">
      <w:pPr>
        <w:spacing w:line="240" w:lineRule="exact"/>
        <w:ind w:left="5387"/>
        <w:jc w:val="both"/>
        <w:rPr>
          <w:szCs w:val="28"/>
        </w:rPr>
        <w:sectPr w:rsidR="00D079C7" w:rsidSect="00146725">
          <w:pgSz w:w="11906" w:h="16838"/>
          <w:pgMar w:top="1134" w:right="567" w:bottom="1134" w:left="1985" w:header="709" w:footer="720" w:gutter="0"/>
          <w:pgNumType w:start="1"/>
          <w:cols w:space="720"/>
          <w:titlePg/>
          <w:docGrid w:linePitch="381"/>
        </w:sectPr>
      </w:pPr>
    </w:p>
    <w:p w14:paraId="10527B5A" w14:textId="031C573F" w:rsidR="00EF50F9" w:rsidRPr="00820C44" w:rsidRDefault="00BD4659" w:rsidP="00D63FF8">
      <w:pPr>
        <w:pStyle w:val="3"/>
        <w:tabs>
          <w:tab w:val="clear" w:pos="720"/>
        </w:tabs>
        <w:spacing w:before="0" w:after="0" w:line="240" w:lineRule="exact"/>
        <w:ind w:left="5387" w:firstLine="0"/>
      </w:pPr>
      <w:r w:rsidRPr="00D63FF8">
        <w:rPr>
          <w:rFonts w:ascii="Times New Roman" w:hAnsi="Times New Roman" w:cs="Times New Roman"/>
          <w:b w:val="0"/>
        </w:rPr>
        <w:lastRenderedPageBreak/>
        <w:t>Приложение 4</w:t>
      </w:r>
      <w:bookmarkEnd w:id="14"/>
    </w:p>
    <w:p w14:paraId="4752D821" w14:textId="77777777" w:rsidR="00070CA9" w:rsidRDefault="00070CA9" w:rsidP="00820C44">
      <w:pPr>
        <w:spacing w:line="240" w:lineRule="exact"/>
        <w:ind w:left="5387"/>
        <w:jc w:val="both"/>
        <w:rPr>
          <w:szCs w:val="28"/>
        </w:rPr>
      </w:pPr>
    </w:p>
    <w:p w14:paraId="503A4450" w14:textId="77777777" w:rsidR="00EF50F9" w:rsidRPr="00820C44" w:rsidRDefault="00EF50F9" w:rsidP="00820C44">
      <w:pPr>
        <w:spacing w:line="240" w:lineRule="exact"/>
        <w:ind w:left="5387"/>
        <w:jc w:val="both"/>
        <w:rPr>
          <w:szCs w:val="28"/>
        </w:rPr>
      </w:pPr>
      <w:r w:rsidRPr="00820C44">
        <w:rPr>
          <w:szCs w:val="28"/>
        </w:rPr>
        <w:t xml:space="preserve">к Административному </w:t>
      </w:r>
      <w:r w:rsidR="00A0186D">
        <w:rPr>
          <w:szCs w:val="28"/>
        </w:rPr>
        <w:br/>
      </w:r>
      <w:r w:rsidR="008C5017" w:rsidRPr="00820C44">
        <w:rPr>
          <w:szCs w:val="28"/>
        </w:rPr>
        <w:t>регламенту предоставления</w:t>
      </w:r>
      <w:r w:rsidRPr="00820C44">
        <w:rPr>
          <w:szCs w:val="28"/>
        </w:rPr>
        <w:t xml:space="preserve"> </w:t>
      </w:r>
      <w:r w:rsidR="00A0186D">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B940AA" w:rsidRPr="00820C44">
        <w:rPr>
          <w:szCs w:val="28"/>
        </w:rPr>
        <w:t>муниципального образования</w:t>
      </w:r>
      <w:r w:rsidRPr="00820C44">
        <w:rPr>
          <w:szCs w:val="28"/>
        </w:rPr>
        <w:t>. Подготовка и выдача ордеров на проведение земляных работ»</w:t>
      </w:r>
    </w:p>
    <w:p w14:paraId="665B9CCF" w14:textId="77777777" w:rsidR="00EF50F9" w:rsidRPr="001C7162" w:rsidRDefault="00EF50F9" w:rsidP="00EF50F9">
      <w:pPr>
        <w:spacing w:line="240" w:lineRule="exact"/>
        <w:ind w:left="5415"/>
        <w:jc w:val="both"/>
        <w:rPr>
          <w:color w:val="000000"/>
          <w:szCs w:val="28"/>
        </w:rPr>
      </w:pPr>
    </w:p>
    <w:p w14:paraId="639B92AE" w14:textId="77777777" w:rsidR="00EF50F9" w:rsidRDefault="00EF50F9" w:rsidP="00EF50F9">
      <w:pPr>
        <w:spacing w:line="240" w:lineRule="exact"/>
        <w:ind w:left="57" w:firstLine="57"/>
        <w:jc w:val="center"/>
        <w:rPr>
          <w:szCs w:val="28"/>
        </w:rPr>
      </w:pPr>
      <w:r>
        <w:rPr>
          <w:szCs w:val="28"/>
        </w:rPr>
        <w:t>ФОРМА</w:t>
      </w:r>
    </w:p>
    <w:p w14:paraId="6257031D" w14:textId="77777777" w:rsidR="00EF50F9" w:rsidRDefault="00EF50F9" w:rsidP="00EF50F9">
      <w:pPr>
        <w:spacing w:line="240" w:lineRule="exact"/>
        <w:ind w:left="57" w:firstLine="57"/>
        <w:jc w:val="center"/>
        <w:rPr>
          <w:szCs w:val="28"/>
        </w:rPr>
      </w:pPr>
      <w:r>
        <w:rPr>
          <w:szCs w:val="28"/>
        </w:rPr>
        <w:t xml:space="preserve">заявления на выдачу ордера на проведение </w:t>
      </w:r>
    </w:p>
    <w:p w14:paraId="3F1F4A93" w14:textId="77777777" w:rsidR="00EF50F9" w:rsidRDefault="00EF50F9" w:rsidP="00B940AA">
      <w:pPr>
        <w:spacing w:line="240" w:lineRule="exact"/>
        <w:ind w:left="57" w:firstLine="57"/>
        <w:jc w:val="center"/>
        <w:rPr>
          <w:szCs w:val="28"/>
        </w:rPr>
      </w:pPr>
      <w:r>
        <w:rPr>
          <w:szCs w:val="28"/>
        </w:rPr>
        <w:t xml:space="preserve">земляных работ на территории </w:t>
      </w:r>
      <w:r w:rsidR="00B940AA">
        <w:rPr>
          <w:szCs w:val="28"/>
        </w:rPr>
        <w:t>муниципального образования</w:t>
      </w:r>
    </w:p>
    <w:p w14:paraId="2E7CB77B" w14:textId="77777777" w:rsidR="00EF50F9" w:rsidRDefault="00EF50F9" w:rsidP="00EF50F9">
      <w:pPr>
        <w:ind w:left="57" w:firstLine="57"/>
        <w:jc w:val="center"/>
        <w:rPr>
          <w:szCs w:val="28"/>
        </w:rPr>
      </w:pPr>
      <w:r>
        <w:rPr>
          <w:szCs w:val="28"/>
        </w:rPr>
        <w:t>_________________________________________________________________</w:t>
      </w:r>
    </w:p>
    <w:p w14:paraId="0197A781" w14:textId="0A540CE6" w:rsidR="00B940AA"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З</w:t>
      </w:r>
      <w:r w:rsidR="00EF50F9" w:rsidRPr="001C7162">
        <w:rPr>
          <w:rFonts w:ascii="Times New Roman" w:hAnsi="Times New Roman" w:cs="Times New Roman"/>
          <w:color w:val="000000"/>
          <w:szCs w:val="28"/>
        </w:rPr>
        <w:t xml:space="preserve">аместителю главы администрации города-курорта Железноводска Ставропольского края </w:t>
      </w:r>
      <w:r>
        <w:rPr>
          <w:rFonts w:ascii="Times New Roman" w:hAnsi="Times New Roman" w:cs="Times New Roman"/>
          <w:color w:val="000000"/>
          <w:szCs w:val="28"/>
        </w:rPr>
        <w:t xml:space="preserve"> начальнику Управления городского хозяйства </w:t>
      </w:r>
    </w:p>
    <w:p w14:paraId="3201ADB8" w14:textId="77777777" w:rsidR="00EF50F9"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администрации города-курорта</w:t>
      </w:r>
    </w:p>
    <w:p w14:paraId="05724BFB" w14:textId="77777777" w:rsidR="00B940AA" w:rsidRPr="001C7162"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Железноводска Ставропольского края</w:t>
      </w:r>
    </w:p>
    <w:p w14:paraId="0CD99CE3" w14:textId="77777777" w:rsidR="008C5017" w:rsidRPr="001C7162" w:rsidRDefault="008C5017" w:rsidP="00B940AA">
      <w:pPr>
        <w:pStyle w:val="af2"/>
        <w:pBdr>
          <w:bottom w:val="single" w:sz="12" w:space="1" w:color="000000"/>
        </w:pBdr>
        <w:spacing w:before="0" w:after="0" w:line="240" w:lineRule="exact"/>
        <w:ind w:left="4820" w:right="-2"/>
        <w:jc w:val="both"/>
        <w:rPr>
          <w:rFonts w:ascii="Times New Roman" w:hAnsi="Times New Roman" w:cs="Times New Roman"/>
          <w:color w:val="000000"/>
          <w:sz w:val="20"/>
          <w:szCs w:val="20"/>
        </w:rPr>
      </w:pPr>
    </w:p>
    <w:p w14:paraId="1364713E" w14:textId="77777777" w:rsidR="00EF50F9" w:rsidRPr="001C7162" w:rsidRDefault="00EF50F9" w:rsidP="00B940AA">
      <w:pPr>
        <w:pStyle w:val="af2"/>
        <w:spacing w:before="0" w:after="0"/>
        <w:ind w:left="4820" w:right="-2"/>
        <w:jc w:val="both"/>
        <w:rPr>
          <w:rFonts w:ascii="Times New Roman" w:hAnsi="Times New Roman" w:cs="Times New Roman"/>
          <w:color w:val="000000"/>
          <w:szCs w:val="28"/>
        </w:rPr>
      </w:pPr>
      <w:r w:rsidRPr="001C7162">
        <w:rPr>
          <w:rFonts w:ascii="Times New Roman" w:hAnsi="Times New Roman" w:cs="Times New Roman"/>
          <w:color w:val="000000"/>
          <w:sz w:val="20"/>
          <w:szCs w:val="20"/>
        </w:rPr>
        <w:t xml:space="preserve">                                     (Ф.И.О)</w:t>
      </w:r>
    </w:p>
    <w:p w14:paraId="0F591F45" w14:textId="77777777" w:rsidR="00EF50F9" w:rsidRPr="001C7162" w:rsidRDefault="00B940AA" w:rsidP="00B940AA">
      <w:pPr>
        <w:pStyle w:val="af2"/>
        <w:pBdr>
          <w:bottom w:val="single" w:sz="12" w:space="1" w:color="000000"/>
        </w:pBdr>
        <w:spacing w:line="210" w:lineRule="atLeast"/>
        <w:ind w:left="4820" w:right="-2"/>
        <w:rPr>
          <w:rFonts w:ascii="Times New Roman" w:hAnsi="Times New Roman" w:cs="Times New Roman"/>
          <w:color w:val="000000"/>
          <w:sz w:val="20"/>
          <w:szCs w:val="20"/>
        </w:rPr>
      </w:pPr>
      <w:r>
        <w:rPr>
          <w:rFonts w:ascii="Times New Roman" w:hAnsi="Times New Roman" w:cs="Times New Roman"/>
          <w:color w:val="000000"/>
          <w:szCs w:val="28"/>
        </w:rPr>
        <w:t xml:space="preserve">           </w:t>
      </w:r>
      <w:r w:rsidR="008C5017" w:rsidRPr="001C7162">
        <w:rPr>
          <w:rFonts w:ascii="Times New Roman" w:hAnsi="Times New Roman" w:cs="Times New Roman"/>
          <w:color w:val="000000"/>
          <w:szCs w:val="28"/>
        </w:rPr>
        <w:t xml:space="preserve">(для </w:t>
      </w:r>
      <w:r w:rsidR="00EF50F9" w:rsidRPr="001C7162">
        <w:rPr>
          <w:rFonts w:ascii="Times New Roman" w:hAnsi="Times New Roman" w:cs="Times New Roman"/>
          <w:color w:val="000000"/>
          <w:szCs w:val="28"/>
        </w:rPr>
        <w:t>физических лиц)</w:t>
      </w:r>
      <w:r w:rsidR="00F902EC">
        <w:rPr>
          <w:rFonts w:ascii="Times New Roman" w:hAnsi="Times New Roman" w:cs="Times New Roman"/>
          <w:color w:val="000000"/>
          <w:szCs w:val="28"/>
        </w:rPr>
        <w:t xml:space="preserve"> </w:t>
      </w:r>
      <w:r w:rsidR="00EF50F9" w:rsidRPr="001C7162">
        <w:rPr>
          <w:rFonts w:ascii="Times New Roman" w:hAnsi="Times New Roman" w:cs="Times New Roman"/>
          <w:color w:val="000000"/>
          <w:szCs w:val="28"/>
        </w:rPr>
        <w:t>__________</w:t>
      </w:r>
      <w:r w:rsidR="008C5017" w:rsidRPr="001C7162">
        <w:rPr>
          <w:rFonts w:ascii="Times New Roman" w:hAnsi="Times New Roman" w:cs="Times New Roman"/>
          <w:color w:val="000000"/>
          <w:szCs w:val="28"/>
        </w:rPr>
        <w:t>______________</w:t>
      </w:r>
      <w:r w:rsidR="00F902EC">
        <w:rPr>
          <w:rFonts w:ascii="Times New Roman" w:hAnsi="Times New Roman" w:cs="Times New Roman"/>
          <w:color w:val="000000"/>
          <w:szCs w:val="28"/>
        </w:rPr>
        <w:t>___</w:t>
      </w:r>
      <w:r>
        <w:rPr>
          <w:rFonts w:ascii="Times New Roman" w:hAnsi="Times New Roman" w:cs="Times New Roman"/>
          <w:color w:val="000000"/>
          <w:szCs w:val="28"/>
        </w:rPr>
        <w:t>____</w:t>
      </w:r>
    </w:p>
    <w:p w14:paraId="69115DB0" w14:textId="77777777" w:rsidR="00EF50F9" w:rsidRPr="001C7162" w:rsidRDefault="00EF50F9" w:rsidP="00B940AA">
      <w:pPr>
        <w:pStyle w:val="af2"/>
        <w:pBdr>
          <w:bottom w:val="single" w:sz="12" w:space="1" w:color="000000"/>
        </w:pBdr>
        <w:spacing w:before="0" w:after="0" w:line="240" w:lineRule="exact"/>
        <w:ind w:left="4820" w:right="-2"/>
        <w:jc w:val="both"/>
        <w:rPr>
          <w:rFonts w:ascii="Times New Roman" w:hAnsi="Times New Roman" w:cs="Times New Roman"/>
          <w:color w:val="000000"/>
          <w:sz w:val="20"/>
          <w:szCs w:val="20"/>
        </w:rPr>
      </w:pPr>
      <w:r w:rsidRPr="001C7162">
        <w:rPr>
          <w:rFonts w:ascii="Times New Roman" w:hAnsi="Times New Roman" w:cs="Times New Roman"/>
          <w:color w:val="000000"/>
          <w:sz w:val="20"/>
          <w:szCs w:val="20"/>
        </w:rPr>
        <w:t xml:space="preserve">                         (Ф.И.О. полностью)        </w:t>
      </w:r>
    </w:p>
    <w:p w14:paraId="5A44134C" w14:textId="77777777" w:rsidR="008C5017" w:rsidRPr="001C7162"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w:t>
      </w:r>
      <w:r w:rsidR="00A0186D">
        <w:rPr>
          <w:rFonts w:ascii="Times New Roman" w:hAnsi="Times New Roman" w:cs="Times New Roman"/>
          <w:color w:val="000000"/>
          <w:sz w:val="20"/>
          <w:szCs w:val="20"/>
        </w:rPr>
        <w:t>,</w:t>
      </w:r>
      <w:r w:rsidR="00EF50F9" w:rsidRPr="001C7162">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w:t>
      </w:r>
    </w:p>
    <w:p w14:paraId="00A5316A" w14:textId="77777777" w:rsidR="00B940AA"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w:t>
      </w:r>
      <w:r w:rsidR="00EF50F9" w:rsidRPr="001C7162">
        <w:rPr>
          <w:rFonts w:ascii="Times New Roman" w:hAnsi="Times New Roman" w:cs="Times New Roman"/>
          <w:color w:val="000000"/>
          <w:sz w:val="20"/>
          <w:szCs w:val="20"/>
        </w:rPr>
        <w:t>(контактный телефон)</w:t>
      </w:r>
    </w:p>
    <w:p w14:paraId="5C656B13" w14:textId="77777777" w:rsidR="00B940AA"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w:t>
      </w:r>
      <w:r w:rsidR="00A0186D">
        <w:rPr>
          <w:rFonts w:ascii="Times New Roman" w:hAnsi="Times New Roman" w:cs="Times New Roman"/>
          <w:color w:val="000000"/>
          <w:sz w:val="20"/>
          <w:szCs w:val="20"/>
        </w:rPr>
        <w:t>,</w:t>
      </w:r>
    </w:p>
    <w:p w14:paraId="39C9A141" w14:textId="77777777" w:rsidR="008C5017" w:rsidRPr="001C7162"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(адрес заявителя)</w:t>
      </w:r>
    </w:p>
    <w:p w14:paraId="073C0865" w14:textId="77777777" w:rsidR="00B940AA" w:rsidRDefault="00EF50F9" w:rsidP="00B940AA">
      <w:pPr>
        <w:pBdr>
          <w:bottom w:val="single" w:sz="12" w:space="1" w:color="000000"/>
        </w:pBdr>
        <w:ind w:left="4820" w:right="-2"/>
        <w:jc w:val="center"/>
        <w:rPr>
          <w:color w:val="000000"/>
          <w:szCs w:val="28"/>
        </w:rPr>
      </w:pPr>
      <w:r w:rsidRPr="001C7162">
        <w:rPr>
          <w:color w:val="000000"/>
          <w:szCs w:val="28"/>
        </w:rPr>
        <w:t>(для юридических лиц)</w:t>
      </w:r>
    </w:p>
    <w:p w14:paraId="251AACA3" w14:textId="77777777" w:rsidR="00EF50F9" w:rsidRPr="001C7162" w:rsidRDefault="00EF50F9" w:rsidP="00B940AA">
      <w:pPr>
        <w:pBdr>
          <w:bottom w:val="single" w:sz="12" w:space="1" w:color="000000"/>
        </w:pBdr>
        <w:ind w:left="4820" w:right="-2"/>
        <w:jc w:val="both"/>
        <w:rPr>
          <w:color w:val="000000"/>
          <w:sz w:val="22"/>
          <w:szCs w:val="22"/>
        </w:rPr>
      </w:pPr>
      <w:r w:rsidRPr="001C7162">
        <w:rPr>
          <w:color w:val="000000"/>
          <w:szCs w:val="28"/>
        </w:rPr>
        <w:t>_____</w:t>
      </w:r>
      <w:r w:rsidR="00B940AA">
        <w:rPr>
          <w:color w:val="000000"/>
          <w:szCs w:val="28"/>
        </w:rPr>
        <w:t>_______________________</w:t>
      </w:r>
      <w:r w:rsidRPr="001C7162">
        <w:rPr>
          <w:color w:val="000000"/>
          <w:szCs w:val="28"/>
        </w:rPr>
        <w:t>___</w:t>
      </w:r>
    </w:p>
    <w:p w14:paraId="0B5DA78F" w14:textId="77777777" w:rsidR="00EF50F9" w:rsidRDefault="00EF50F9" w:rsidP="00B940AA">
      <w:pPr>
        <w:pBdr>
          <w:bottom w:val="single" w:sz="12" w:space="1" w:color="000000"/>
        </w:pBdr>
        <w:spacing w:line="240" w:lineRule="exact"/>
        <w:ind w:left="4820" w:right="-2"/>
        <w:jc w:val="center"/>
        <w:rPr>
          <w:color w:val="000000"/>
          <w:sz w:val="20"/>
          <w:szCs w:val="20"/>
        </w:rPr>
      </w:pPr>
      <w:r w:rsidRPr="001C7162">
        <w:rPr>
          <w:color w:val="000000"/>
          <w:sz w:val="22"/>
          <w:szCs w:val="22"/>
        </w:rPr>
        <w:t>(</w:t>
      </w:r>
      <w:r w:rsidRPr="001C7162">
        <w:rPr>
          <w:color w:val="000000"/>
          <w:sz w:val="20"/>
          <w:szCs w:val="20"/>
        </w:rPr>
        <w:t>наименование юридического лица)</w:t>
      </w:r>
    </w:p>
    <w:p w14:paraId="22F1D139" w14:textId="77777777" w:rsidR="00B940AA" w:rsidRPr="001C7162" w:rsidRDefault="00A0186D" w:rsidP="00A0186D">
      <w:pPr>
        <w:pBdr>
          <w:bottom w:val="single" w:sz="12" w:space="1" w:color="000000"/>
        </w:pBdr>
        <w:spacing w:line="240" w:lineRule="exact"/>
        <w:ind w:left="4820" w:right="-2"/>
        <w:jc w:val="right"/>
        <w:rPr>
          <w:color w:val="000000"/>
          <w:sz w:val="20"/>
          <w:szCs w:val="20"/>
        </w:rPr>
      </w:pPr>
      <w:r>
        <w:rPr>
          <w:color w:val="000000"/>
          <w:sz w:val="20"/>
          <w:szCs w:val="20"/>
        </w:rPr>
        <w:t>,</w:t>
      </w:r>
    </w:p>
    <w:p w14:paraId="31F43AFE" w14:textId="77777777" w:rsidR="00EF50F9" w:rsidRPr="001C7162" w:rsidRDefault="00EF50F9" w:rsidP="00B940AA">
      <w:pPr>
        <w:ind w:left="4820" w:right="-2"/>
        <w:jc w:val="center"/>
        <w:rPr>
          <w:color w:val="000000"/>
          <w:szCs w:val="28"/>
        </w:rPr>
      </w:pPr>
      <w:r w:rsidRPr="001C7162">
        <w:rPr>
          <w:color w:val="000000"/>
          <w:sz w:val="20"/>
          <w:szCs w:val="20"/>
        </w:rPr>
        <w:t>(адрес местонахождения)</w:t>
      </w:r>
    </w:p>
    <w:p w14:paraId="01880076" w14:textId="77777777" w:rsidR="00EF50F9" w:rsidRPr="001C7162" w:rsidRDefault="00EF50F9" w:rsidP="00B940AA">
      <w:pPr>
        <w:pBdr>
          <w:bottom w:val="single" w:sz="12" w:space="1" w:color="000000"/>
        </w:pBdr>
        <w:ind w:left="4820" w:right="-2"/>
        <w:jc w:val="both"/>
        <w:rPr>
          <w:color w:val="000000"/>
          <w:sz w:val="20"/>
          <w:szCs w:val="20"/>
        </w:rPr>
      </w:pPr>
      <w:r w:rsidRPr="001C7162">
        <w:rPr>
          <w:color w:val="000000"/>
          <w:szCs w:val="28"/>
        </w:rPr>
        <w:t>в лице</w:t>
      </w:r>
    </w:p>
    <w:p w14:paraId="59866EB4" w14:textId="77777777" w:rsidR="00EF50F9" w:rsidRDefault="00EF50F9" w:rsidP="00B940AA">
      <w:pPr>
        <w:ind w:left="4820" w:right="-2"/>
        <w:jc w:val="center"/>
        <w:rPr>
          <w:color w:val="000000"/>
          <w:sz w:val="20"/>
          <w:szCs w:val="20"/>
        </w:rPr>
      </w:pPr>
      <w:r w:rsidRPr="001C7162">
        <w:rPr>
          <w:color w:val="000000"/>
          <w:sz w:val="20"/>
          <w:szCs w:val="20"/>
        </w:rPr>
        <w:t>(Ф.И.О., должность представителя,</w:t>
      </w:r>
    </w:p>
    <w:p w14:paraId="1551E64E" w14:textId="77777777" w:rsidR="00B940AA" w:rsidRPr="00B940AA" w:rsidRDefault="00B940AA" w:rsidP="00B940AA">
      <w:pPr>
        <w:ind w:left="4820" w:right="-2"/>
        <w:jc w:val="center"/>
        <w:rPr>
          <w:color w:val="000000"/>
          <w:szCs w:val="20"/>
        </w:rPr>
      </w:pPr>
      <w:r>
        <w:rPr>
          <w:color w:val="000000"/>
          <w:szCs w:val="20"/>
        </w:rPr>
        <w:t>________________________________</w:t>
      </w:r>
    </w:p>
    <w:p w14:paraId="01FD0765" w14:textId="77777777" w:rsidR="00EF50F9" w:rsidRDefault="00EF50F9" w:rsidP="00B940AA">
      <w:pPr>
        <w:pBdr>
          <w:bottom w:val="single" w:sz="12" w:space="1" w:color="000000"/>
        </w:pBdr>
        <w:ind w:left="4820" w:right="-2"/>
        <w:jc w:val="center"/>
        <w:rPr>
          <w:color w:val="000000"/>
          <w:sz w:val="20"/>
          <w:szCs w:val="20"/>
        </w:rPr>
      </w:pPr>
      <w:r w:rsidRPr="001C7162">
        <w:rPr>
          <w:color w:val="000000"/>
          <w:sz w:val="20"/>
          <w:szCs w:val="20"/>
        </w:rPr>
        <w:t>документы, удостоверяющие личность представителя и его полномочия)</w:t>
      </w:r>
    </w:p>
    <w:p w14:paraId="631164FD" w14:textId="77777777" w:rsidR="00B940AA" w:rsidRPr="00B940AA" w:rsidRDefault="00B940AA" w:rsidP="00B940AA">
      <w:pPr>
        <w:pBdr>
          <w:bottom w:val="single" w:sz="12" w:space="1" w:color="000000"/>
        </w:pBdr>
        <w:ind w:left="4820" w:right="-2"/>
        <w:jc w:val="center"/>
        <w:rPr>
          <w:color w:val="000000"/>
          <w:szCs w:val="20"/>
        </w:rPr>
      </w:pPr>
    </w:p>
    <w:p w14:paraId="2D5C19B3" w14:textId="77777777" w:rsidR="00EF50F9" w:rsidRPr="001C7162" w:rsidRDefault="00EF50F9" w:rsidP="00B940AA">
      <w:pPr>
        <w:ind w:left="4820" w:right="-2"/>
        <w:jc w:val="center"/>
        <w:rPr>
          <w:color w:val="000000"/>
          <w:sz w:val="20"/>
          <w:szCs w:val="20"/>
        </w:rPr>
      </w:pPr>
      <w:r w:rsidRPr="001C7162">
        <w:rPr>
          <w:color w:val="000000"/>
          <w:sz w:val="20"/>
          <w:szCs w:val="20"/>
        </w:rPr>
        <w:t>(контактные телефоны)</w:t>
      </w:r>
    </w:p>
    <w:p w14:paraId="4152C610" w14:textId="77777777" w:rsidR="00EF50F9" w:rsidRPr="001C7162" w:rsidRDefault="00EF50F9" w:rsidP="00EF50F9">
      <w:pPr>
        <w:pStyle w:val="af2"/>
        <w:spacing w:before="0" w:after="0" w:line="240" w:lineRule="exact"/>
        <w:ind w:left="5664"/>
        <w:jc w:val="center"/>
        <w:rPr>
          <w:rFonts w:ascii="Times New Roman" w:hAnsi="Times New Roman" w:cs="Times New Roman"/>
          <w:color w:val="000000"/>
          <w:sz w:val="20"/>
          <w:szCs w:val="20"/>
        </w:rPr>
      </w:pPr>
    </w:p>
    <w:p w14:paraId="1F852C15" w14:textId="77777777" w:rsidR="00EF50F9" w:rsidRPr="001C7162" w:rsidRDefault="00EF50F9" w:rsidP="00EF50F9">
      <w:pPr>
        <w:pStyle w:val="af2"/>
        <w:spacing w:before="0" w:after="0" w:line="240" w:lineRule="exact"/>
        <w:jc w:val="center"/>
        <w:rPr>
          <w:color w:val="000000"/>
          <w:szCs w:val="28"/>
        </w:rPr>
      </w:pPr>
      <w:r w:rsidRPr="001C7162">
        <w:rPr>
          <w:rFonts w:ascii="Times New Roman" w:hAnsi="Times New Roman" w:cs="Times New Roman"/>
          <w:color w:val="000000"/>
          <w:szCs w:val="28"/>
        </w:rPr>
        <w:t>ЗАЯВЛЕНИЕ</w:t>
      </w:r>
    </w:p>
    <w:p w14:paraId="52F8D40E" w14:textId="77777777" w:rsidR="00EF50F9" w:rsidRPr="00070CA9" w:rsidRDefault="00EF50F9" w:rsidP="00070CA9">
      <w:pPr>
        <w:spacing w:line="240" w:lineRule="exact"/>
        <w:jc w:val="center"/>
        <w:rPr>
          <w:szCs w:val="28"/>
        </w:rPr>
      </w:pPr>
      <w:r w:rsidRPr="00070CA9">
        <w:rPr>
          <w:szCs w:val="28"/>
        </w:rPr>
        <w:t xml:space="preserve">на выдачу ордера на проведение земляных работ на территории </w:t>
      </w:r>
    </w:p>
    <w:p w14:paraId="2EEC004B" w14:textId="77777777" w:rsidR="006725BF" w:rsidRPr="001C7162" w:rsidRDefault="00B940AA" w:rsidP="006725BF">
      <w:pPr>
        <w:spacing w:line="240" w:lineRule="exact"/>
        <w:jc w:val="center"/>
        <w:rPr>
          <w:color w:val="000000"/>
          <w:szCs w:val="28"/>
        </w:rPr>
      </w:pPr>
      <w:r>
        <w:rPr>
          <w:color w:val="000000"/>
          <w:szCs w:val="28"/>
        </w:rPr>
        <w:t>муниципального образования</w:t>
      </w:r>
      <w:r w:rsidR="00EF50F9" w:rsidRPr="001C7162">
        <w:rPr>
          <w:color w:val="000000"/>
          <w:szCs w:val="28"/>
        </w:rPr>
        <w:t xml:space="preserve"> </w:t>
      </w:r>
    </w:p>
    <w:p w14:paraId="2ED4039B" w14:textId="77777777" w:rsidR="00EF50F9" w:rsidRPr="001C7162" w:rsidRDefault="00EF50F9" w:rsidP="00070CA9">
      <w:pPr>
        <w:spacing w:line="240" w:lineRule="exact"/>
        <w:jc w:val="center"/>
        <w:rPr>
          <w:color w:val="000000"/>
          <w:szCs w:val="28"/>
        </w:rPr>
      </w:pPr>
    </w:p>
    <w:p w14:paraId="169B1A4B" w14:textId="77777777" w:rsidR="00EF50F9" w:rsidRPr="001C7162" w:rsidRDefault="00EF50F9" w:rsidP="004F0DFF">
      <w:pPr>
        <w:ind w:firstLine="708"/>
        <w:jc w:val="both"/>
        <w:rPr>
          <w:color w:val="000000"/>
          <w:sz w:val="20"/>
          <w:szCs w:val="20"/>
        </w:rPr>
      </w:pPr>
      <w:r w:rsidRPr="001C7162">
        <w:rPr>
          <w:color w:val="000000"/>
          <w:szCs w:val="28"/>
        </w:rPr>
        <w:t>Прошу выдать ордер на проведение земляных работ, связанных с выполнением_________________________________________________________</w:t>
      </w:r>
    </w:p>
    <w:p w14:paraId="574C5F93" w14:textId="77777777" w:rsidR="00EF50F9" w:rsidRPr="001C7162" w:rsidRDefault="00896FA9" w:rsidP="00EF50F9">
      <w:pPr>
        <w:pBdr>
          <w:bottom w:val="single" w:sz="12" w:space="1" w:color="000000"/>
        </w:pBdr>
        <w:ind w:left="57" w:firstLine="57"/>
        <w:jc w:val="center"/>
        <w:rPr>
          <w:color w:val="000000"/>
          <w:sz w:val="20"/>
          <w:szCs w:val="20"/>
        </w:rPr>
      </w:pPr>
      <w:r w:rsidRPr="001C7162">
        <w:rPr>
          <w:color w:val="000000"/>
          <w:sz w:val="20"/>
          <w:szCs w:val="20"/>
        </w:rPr>
        <w:t>(ремонтных</w:t>
      </w:r>
      <w:r w:rsidR="00EF50F9" w:rsidRPr="001C7162">
        <w:rPr>
          <w:color w:val="000000"/>
          <w:sz w:val="20"/>
          <w:szCs w:val="20"/>
        </w:rPr>
        <w:t>, аварийных и других видов работ)</w:t>
      </w:r>
    </w:p>
    <w:p w14:paraId="27FB6A50" w14:textId="77777777" w:rsidR="00EF50F9" w:rsidRPr="001C7162" w:rsidRDefault="00EF50F9" w:rsidP="00EF50F9">
      <w:pPr>
        <w:pBdr>
          <w:bottom w:val="single" w:sz="12" w:space="1" w:color="000000"/>
        </w:pBdr>
        <w:ind w:left="57" w:firstLine="57"/>
        <w:jc w:val="center"/>
        <w:rPr>
          <w:color w:val="000000"/>
          <w:sz w:val="20"/>
          <w:szCs w:val="20"/>
        </w:rPr>
      </w:pPr>
    </w:p>
    <w:p w14:paraId="732A45B8" w14:textId="77777777" w:rsidR="00EF50F9" w:rsidRPr="001C7162" w:rsidRDefault="00EF50F9" w:rsidP="00EF50F9">
      <w:pPr>
        <w:ind w:left="57"/>
        <w:jc w:val="both"/>
        <w:rPr>
          <w:color w:val="000000"/>
          <w:szCs w:val="28"/>
        </w:rPr>
      </w:pPr>
      <w:r w:rsidRPr="001C7162">
        <w:rPr>
          <w:color w:val="000000"/>
          <w:szCs w:val="28"/>
        </w:rPr>
        <w:lastRenderedPageBreak/>
        <w:t>________________________</w:t>
      </w:r>
      <w:r w:rsidR="00B940AA">
        <w:rPr>
          <w:color w:val="000000"/>
          <w:szCs w:val="28"/>
        </w:rPr>
        <w:t>_</w:t>
      </w:r>
      <w:r w:rsidRPr="001C7162">
        <w:rPr>
          <w:color w:val="000000"/>
          <w:szCs w:val="28"/>
        </w:rPr>
        <w:t>_________</w:t>
      </w:r>
      <w:r w:rsidR="00D079C7">
        <w:rPr>
          <w:color w:val="000000"/>
          <w:szCs w:val="28"/>
        </w:rPr>
        <w:t>________________________________</w:t>
      </w:r>
    </w:p>
    <w:p w14:paraId="37C188B3" w14:textId="77777777" w:rsidR="00EF50F9" w:rsidRPr="001C7162" w:rsidRDefault="00EF50F9" w:rsidP="00B940AA">
      <w:pPr>
        <w:jc w:val="both"/>
        <w:rPr>
          <w:color w:val="000000"/>
          <w:szCs w:val="28"/>
        </w:rPr>
      </w:pPr>
      <w:r w:rsidRPr="001C7162">
        <w:rPr>
          <w:color w:val="000000"/>
          <w:szCs w:val="28"/>
        </w:rPr>
        <w:t>по адресу:_________________________________________________________</w:t>
      </w:r>
      <w:r w:rsidR="00D079C7">
        <w:rPr>
          <w:color w:val="000000"/>
          <w:szCs w:val="28"/>
        </w:rPr>
        <w:t>.</w:t>
      </w:r>
    </w:p>
    <w:p w14:paraId="16A60163" w14:textId="77777777" w:rsidR="00EF50F9" w:rsidRDefault="00B940AA" w:rsidP="00B940AA">
      <w:pPr>
        <w:jc w:val="both"/>
        <w:rPr>
          <w:sz w:val="20"/>
          <w:szCs w:val="20"/>
        </w:rPr>
      </w:pPr>
      <w:r>
        <w:rPr>
          <w:color w:val="000000"/>
          <w:szCs w:val="28"/>
        </w:rPr>
        <w:t>Л</w:t>
      </w:r>
      <w:r w:rsidR="00EF50F9" w:rsidRPr="00B940AA">
        <w:rPr>
          <w:color w:val="000000"/>
          <w:szCs w:val="28"/>
        </w:rPr>
        <w:t>ицами, ответственными за производство работ, назначены</w:t>
      </w:r>
      <w:r w:rsidR="00EF50F9">
        <w:rPr>
          <w:szCs w:val="28"/>
        </w:rPr>
        <w:t xml:space="preserve">  __________________________________________________________________</w:t>
      </w:r>
      <w:r w:rsidR="00D079C7">
        <w:rPr>
          <w:szCs w:val="28"/>
        </w:rPr>
        <w:t>.</w:t>
      </w:r>
      <w:r w:rsidR="00EF50F9">
        <w:rPr>
          <w:szCs w:val="28"/>
        </w:rPr>
        <w:t xml:space="preserve"> </w:t>
      </w:r>
    </w:p>
    <w:p w14:paraId="798FFBF1" w14:textId="77777777" w:rsidR="00EF50F9" w:rsidRDefault="00EF50F9" w:rsidP="00EF50F9">
      <w:pPr>
        <w:ind w:left="57" w:firstLine="57"/>
        <w:jc w:val="center"/>
        <w:rPr>
          <w:szCs w:val="28"/>
        </w:rPr>
      </w:pPr>
      <w:r>
        <w:rPr>
          <w:sz w:val="20"/>
          <w:szCs w:val="20"/>
        </w:rPr>
        <w:t>(наименование организации, должность, Ф</w:t>
      </w:r>
      <w:r w:rsidR="008F51E8">
        <w:rPr>
          <w:sz w:val="20"/>
          <w:szCs w:val="20"/>
        </w:rPr>
        <w:t xml:space="preserve">.И.О., контактные телефоны </w:t>
      </w:r>
      <w:r>
        <w:rPr>
          <w:sz w:val="20"/>
          <w:szCs w:val="20"/>
        </w:rPr>
        <w:t>ответственных лиц)</w:t>
      </w:r>
    </w:p>
    <w:p w14:paraId="23C1499C" w14:textId="77777777" w:rsidR="00EF50F9" w:rsidRDefault="008F51E8" w:rsidP="006B6CCD">
      <w:pPr>
        <w:ind w:firstLine="709"/>
        <w:jc w:val="both"/>
        <w:rPr>
          <w:szCs w:val="28"/>
        </w:rPr>
      </w:pPr>
      <w:r>
        <w:rPr>
          <w:szCs w:val="28"/>
        </w:rPr>
        <w:t xml:space="preserve">Основания для производства </w:t>
      </w:r>
      <w:r w:rsidR="00EF50F9">
        <w:rPr>
          <w:szCs w:val="28"/>
        </w:rPr>
        <w:t>земляных работ_______________</w:t>
      </w:r>
      <w:r w:rsidR="00B940AA">
        <w:rPr>
          <w:szCs w:val="28"/>
        </w:rPr>
        <w:t>_</w:t>
      </w:r>
      <w:r w:rsidR="00E60FE0">
        <w:rPr>
          <w:szCs w:val="28"/>
        </w:rPr>
        <w:t>______</w:t>
      </w:r>
    </w:p>
    <w:p w14:paraId="49319F4B" w14:textId="77777777" w:rsidR="00EF50F9" w:rsidRDefault="00EF50F9" w:rsidP="00EF50F9">
      <w:pPr>
        <w:jc w:val="both"/>
        <w:rPr>
          <w:szCs w:val="28"/>
        </w:rPr>
      </w:pPr>
      <w:r>
        <w:rPr>
          <w:szCs w:val="28"/>
        </w:rPr>
        <w:t>__________________________________________________________________</w:t>
      </w:r>
      <w:r w:rsidR="00D079C7">
        <w:rPr>
          <w:szCs w:val="28"/>
        </w:rPr>
        <w:t>.</w:t>
      </w:r>
    </w:p>
    <w:p w14:paraId="0FB8CDE0" w14:textId="77777777" w:rsidR="00EF50F9" w:rsidRDefault="006B6CCD" w:rsidP="00EF50F9">
      <w:pPr>
        <w:ind w:firstLine="594"/>
        <w:jc w:val="both"/>
        <w:rPr>
          <w:szCs w:val="28"/>
        </w:rPr>
      </w:pPr>
      <w:r>
        <w:rPr>
          <w:szCs w:val="28"/>
        </w:rPr>
        <w:t xml:space="preserve">  </w:t>
      </w:r>
      <w:r w:rsidR="00EF50F9">
        <w:rPr>
          <w:szCs w:val="28"/>
        </w:rPr>
        <w:t>По окончании проведения земляных работ</w:t>
      </w:r>
      <w:r w:rsidR="004B3475">
        <w:rPr>
          <w:szCs w:val="28"/>
        </w:rPr>
        <w:t>_________________________</w:t>
      </w:r>
    </w:p>
    <w:p w14:paraId="3FBEC4BF" w14:textId="77777777" w:rsidR="00EF50F9" w:rsidRDefault="00EF50F9" w:rsidP="00EF50F9">
      <w:pPr>
        <w:jc w:val="both"/>
        <w:rPr>
          <w:szCs w:val="28"/>
        </w:rPr>
      </w:pPr>
      <w:r>
        <w:rPr>
          <w:szCs w:val="28"/>
        </w:rPr>
        <w:t>__________________________________________________________________</w:t>
      </w:r>
    </w:p>
    <w:p w14:paraId="148E99F9" w14:textId="77777777" w:rsidR="00EF50F9" w:rsidRDefault="00EF50F9" w:rsidP="00EF50F9">
      <w:pPr>
        <w:rPr>
          <w:szCs w:val="28"/>
        </w:rPr>
      </w:pPr>
      <w:r>
        <w:rPr>
          <w:szCs w:val="28"/>
        </w:rPr>
        <w:t xml:space="preserve">           (</w:t>
      </w:r>
      <w:r>
        <w:rPr>
          <w:sz w:val="20"/>
          <w:szCs w:val="20"/>
        </w:rPr>
        <w:t>наименование юридического лица, Ф.И.О. гражданина, индивидуального предпринимателя)</w:t>
      </w:r>
    </w:p>
    <w:p w14:paraId="3DB59CFB" w14:textId="77777777" w:rsidR="00EF50F9" w:rsidRDefault="00314EB3" w:rsidP="00314EB3">
      <w:pPr>
        <w:jc w:val="both"/>
        <w:rPr>
          <w:szCs w:val="28"/>
        </w:rPr>
      </w:pPr>
      <w:r>
        <w:rPr>
          <w:szCs w:val="28"/>
        </w:rPr>
        <w:t>в</w:t>
      </w:r>
      <w:r w:rsidR="00EF50F9">
        <w:rPr>
          <w:szCs w:val="28"/>
        </w:rPr>
        <w:t xml:space="preserve"> срок до «____»___________20_</w:t>
      </w:r>
      <w:r>
        <w:rPr>
          <w:szCs w:val="28"/>
        </w:rPr>
        <w:t>_</w:t>
      </w:r>
      <w:r w:rsidR="00EF50F9">
        <w:rPr>
          <w:szCs w:val="28"/>
        </w:rPr>
        <w:t>_г. обязуюсь выполнить работы по восстановлению нарушенного благоустройства территории с соблюдением соответствующих  условий</w:t>
      </w:r>
      <w:r w:rsidR="004769B4">
        <w:rPr>
          <w:szCs w:val="28"/>
        </w:rPr>
        <w:t xml:space="preserve"> и </w:t>
      </w:r>
      <w:r w:rsidR="004769B4">
        <w:rPr>
          <w:rFonts w:eastAsia="Calibri"/>
          <w:color w:val="000000"/>
          <w:szCs w:val="28"/>
          <w:lang w:eastAsia="en-US"/>
        </w:rPr>
        <w:t xml:space="preserve">сообщить в администрацию города-курорта Железноводска </w:t>
      </w:r>
      <w:r w:rsidR="004769B4" w:rsidRPr="008928C8">
        <w:rPr>
          <w:rFonts w:eastAsia="Calibri"/>
          <w:color w:val="000000"/>
          <w:szCs w:val="28"/>
          <w:lang w:eastAsia="en-US"/>
        </w:rPr>
        <w:t>Ставропольского края</w:t>
      </w:r>
      <w:r w:rsidR="004769B4">
        <w:rPr>
          <w:rFonts w:eastAsia="Calibri"/>
          <w:color w:val="000000"/>
          <w:szCs w:val="28"/>
          <w:lang w:eastAsia="en-US"/>
        </w:rPr>
        <w:t xml:space="preserve"> по телефону 8(87932) 3-18-50 или письменно в Управление городского хозяйства администрации города-курорта Железноводска Ставропольского края по адресу: </w:t>
      </w:r>
      <w:r w:rsidR="004769B4" w:rsidRPr="00666327">
        <w:rPr>
          <w:rFonts w:eastAsia="Calibri"/>
          <w:color w:val="000000"/>
          <w:szCs w:val="28"/>
          <w:lang w:eastAsia="en-US"/>
        </w:rPr>
        <w:t>улица Оранжерейная,  дом 4, город Железноводск, Ставропольский край, 357405</w:t>
      </w:r>
      <w:r w:rsidR="004769B4">
        <w:rPr>
          <w:rFonts w:eastAsia="Calibri"/>
          <w:color w:val="000000"/>
          <w:szCs w:val="28"/>
          <w:lang w:eastAsia="en-US"/>
        </w:rPr>
        <w:t xml:space="preserve"> или на </w:t>
      </w:r>
      <w:r w:rsidR="004769B4" w:rsidRPr="00666327">
        <w:rPr>
          <w:rFonts w:eastAsia="Calibri"/>
          <w:color w:val="000000"/>
          <w:szCs w:val="28"/>
          <w:lang w:eastAsia="en-US"/>
        </w:rPr>
        <w:t>E-mail:</w:t>
      </w:r>
      <w:r w:rsidR="004769B4">
        <w:rPr>
          <w:rFonts w:eastAsia="Calibri"/>
          <w:color w:val="000000"/>
          <w:szCs w:val="28"/>
          <w:lang w:eastAsia="en-US"/>
        </w:rPr>
        <w:t xml:space="preserve"> </w:t>
      </w:r>
      <w:r w:rsidR="004769B4">
        <w:rPr>
          <w:rFonts w:eastAsia="Calibri"/>
          <w:color w:val="000000"/>
          <w:szCs w:val="28"/>
          <w:lang w:eastAsia="en-US"/>
        </w:rPr>
        <w:br/>
      </w:r>
      <w:r w:rsidR="004769B4" w:rsidRPr="00666327">
        <w:rPr>
          <w:rFonts w:eastAsia="Calibri"/>
          <w:color w:val="000000"/>
          <w:szCs w:val="28"/>
          <w:lang w:eastAsia="en-US"/>
        </w:rPr>
        <w:t>ugkx@adm-zheleznovodsk.ru</w:t>
      </w:r>
      <w:r w:rsidR="004769B4" w:rsidRPr="008928C8">
        <w:rPr>
          <w:rFonts w:eastAsia="Calibri"/>
          <w:color w:val="000000"/>
          <w:szCs w:val="28"/>
          <w:lang w:eastAsia="en-US"/>
        </w:rPr>
        <w:t>.</w:t>
      </w:r>
    </w:p>
    <w:p w14:paraId="7B541382" w14:textId="77777777" w:rsidR="00EF50F9" w:rsidRPr="00D154F9" w:rsidRDefault="00EF50F9" w:rsidP="00314EB3">
      <w:pPr>
        <w:ind w:firstLine="708"/>
        <w:jc w:val="both"/>
        <w:rPr>
          <w:szCs w:val="28"/>
        </w:rPr>
      </w:pPr>
      <w:r w:rsidRPr="00D154F9">
        <w:rPr>
          <w:szCs w:val="28"/>
        </w:rPr>
        <w:t xml:space="preserve">С Правилами благоустройства </w:t>
      </w:r>
      <w:r w:rsidR="00D154F9" w:rsidRPr="00D154F9">
        <w:rPr>
          <w:szCs w:val="28"/>
        </w:rPr>
        <w:t>и обеспечения чистоты и порядка на территории города-курорта Железноводска Ставропольского края, утвержденны</w:t>
      </w:r>
      <w:r w:rsidR="00D079C7">
        <w:rPr>
          <w:szCs w:val="28"/>
        </w:rPr>
        <w:t>ми</w:t>
      </w:r>
      <w:r w:rsidR="00D154F9" w:rsidRPr="00D154F9">
        <w:rPr>
          <w:szCs w:val="28"/>
        </w:rPr>
        <w:t xml:space="preserve"> решением Думы города-курорта Железноводска</w:t>
      </w:r>
      <w:r w:rsidR="00D079C7">
        <w:rPr>
          <w:szCs w:val="28"/>
        </w:rPr>
        <w:t xml:space="preserve"> Ставропольского края</w:t>
      </w:r>
      <w:r w:rsidR="00D154F9" w:rsidRPr="00D154F9">
        <w:rPr>
          <w:szCs w:val="28"/>
        </w:rPr>
        <w:t xml:space="preserve"> от 28</w:t>
      </w:r>
      <w:r w:rsidR="00930A5F">
        <w:rPr>
          <w:szCs w:val="28"/>
        </w:rPr>
        <w:t xml:space="preserve"> июля </w:t>
      </w:r>
      <w:r w:rsidR="00D154F9" w:rsidRPr="00D154F9">
        <w:rPr>
          <w:szCs w:val="28"/>
        </w:rPr>
        <w:t>2017</w:t>
      </w:r>
      <w:r w:rsidR="00930A5F">
        <w:rPr>
          <w:szCs w:val="28"/>
        </w:rPr>
        <w:t xml:space="preserve"> г.</w:t>
      </w:r>
      <w:r w:rsidR="00D154F9" w:rsidRPr="00D154F9">
        <w:rPr>
          <w:szCs w:val="28"/>
        </w:rPr>
        <w:t xml:space="preserve"> </w:t>
      </w:r>
      <w:r w:rsidR="00D154F9">
        <w:rPr>
          <w:szCs w:val="28"/>
        </w:rPr>
        <w:t xml:space="preserve"> </w:t>
      </w:r>
      <w:r w:rsidR="00D154F9" w:rsidRPr="00D154F9">
        <w:rPr>
          <w:szCs w:val="28"/>
        </w:rPr>
        <w:t>№ 105-</w:t>
      </w:r>
      <w:r w:rsidR="00D154F9" w:rsidRPr="00D154F9">
        <w:rPr>
          <w:szCs w:val="28"/>
          <w:lang w:val="en-US"/>
        </w:rPr>
        <w:t>V</w:t>
      </w:r>
      <w:r w:rsidR="00D154F9" w:rsidRPr="00D154F9">
        <w:rPr>
          <w:szCs w:val="28"/>
        </w:rPr>
        <w:t xml:space="preserve"> </w:t>
      </w:r>
      <w:r w:rsidRPr="00D154F9">
        <w:rPr>
          <w:szCs w:val="28"/>
        </w:rPr>
        <w:t xml:space="preserve">ознакомлен.   </w:t>
      </w:r>
    </w:p>
    <w:p w14:paraId="637D699F" w14:textId="77777777" w:rsidR="00EF50F9" w:rsidRDefault="00EF50F9" w:rsidP="00314EB3">
      <w:pPr>
        <w:ind w:firstLine="708"/>
        <w:jc w:val="both"/>
        <w:rPr>
          <w:szCs w:val="28"/>
        </w:rPr>
      </w:pPr>
      <w:r>
        <w:rPr>
          <w:szCs w:val="28"/>
        </w:rPr>
        <w:t>К заявлению прилагаются следующие документы:</w:t>
      </w:r>
    </w:p>
    <w:p w14:paraId="5D49DB4A" w14:textId="77777777" w:rsidR="00EF50F9" w:rsidRDefault="00EF50F9" w:rsidP="00314EB3">
      <w:pPr>
        <w:ind w:firstLine="708"/>
        <w:jc w:val="both"/>
        <w:rPr>
          <w:szCs w:val="28"/>
        </w:rPr>
      </w:pPr>
      <w:r>
        <w:rPr>
          <w:szCs w:val="28"/>
        </w:rPr>
        <w:t>1) проект строительства инженерных сетей;</w:t>
      </w:r>
    </w:p>
    <w:p w14:paraId="756EA09D" w14:textId="77777777" w:rsidR="00EF50F9" w:rsidRDefault="00EF50F9" w:rsidP="00314EB3">
      <w:pPr>
        <w:ind w:firstLine="708"/>
        <w:jc w:val="both"/>
        <w:rPr>
          <w:szCs w:val="28"/>
        </w:rPr>
      </w:pPr>
      <w:r>
        <w:rPr>
          <w:szCs w:val="28"/>
        </w:rPr>
        <w:t>2) разрешения на строительство жилых, культурно-бытовых, административных, промышленных, торговых и иных хозяйственных зданий, стадионов и других спортивных сооружений, строительство и ремонт дорог, подземных сетей и подземных сооружений, прочих объектов, обуславливающих необходимость производства земляных работ;</w:t>
      </w:r>
      <w:r w:rsidRPr="00314EB3">
        <w:rPr>
          <w:szCs w:val="28"/>
        </w:rPr>
        <w:t xml:space="preserve"> </w:t>
      </w:r>
    </w:p>
    <w:p w14:paraId="3014951B" w14:textId="77777777" w:rsidR="00EF50F9" w:rsidRDefault="008F51E8" w:rsidP="00314EB3">
      <w:pPr>
        <w:ind w:firstLine="708"/>
        <w:jc w:val="both"/>
        <w:rPr>
          <w:szCs w:val="28"/>
        </w:rPr>
      </w:pPr>
      <w:r>
        <w:rPr>
          <w:szCs w:val="28"/>
        </w:rPr>
        <w:t xml:space="preserve">3) разрешение на удаление </w:t>
      </w:r>
      <w:r w:rsidR="00EF50F9">
        <w:rPr>
          <w:szCs w:val="28"/>
        </w:rPr>
        <w:t>зеленых насаждений (при наличии зеленых</w:t>
      </w:r>
      <w:r w:rsidR="00EF50F9" w:rsidRPr="00314EB3">
        <w:rPr>
          <w:szCs w:val="28"/>
        </w:rPr>
        <w:t xml:space="preserve"> </w:t>
      </w:r>
      <w:r w:rsidR="00EF50F9">
        <w:rPr>
          <w:szCs w:val="28"/>
        </w:rPr>
        <w:t>насаждений в зоне производства земляных работ и необходимости их удаления);</w:t>
      </w:r>
    </w:p>
    <w:p w14:paraId="20A90035" w14:textId="77777777" w:rsidR="00EF50F9" w:rsidRDefault="008F51E8" w:rsidP="00314EB3">
      <w:pPr>
        <w:ind w:firstLine="708"/>
        <w:jc w:val="both"/>
        <w:rPr>
          <w:szCs w:val="28"/>
        </w:rPr>
      </w:pPr>
      <w:r>
        <w:rPr>
          <w:szCs w:val="28"/>
        </w:rPr>
        <w:t xml:space="preserve">4) доверенность (при подаче </w:t>
      </w:r>
      <w:r w:rsidR="00EF50F9">
        <w:rPr>
          <w:szCs w:val="28"/>
        </w:rPr>
        <w:t>заявления на предоставлени</w:t>
      </w:r>
      <w:r w:rsidR="00314EB3">
        <w:rPr>
          <w:szCs w:val="28"/>
        </w:rPr>
        <w:t>е</w:t>
      </w:r>
      <w:r w:rsidR="00EF50F9">
        <w:rPr>
          <w:szCs w:val="28"/>
        </w:rPr>
        <w:t xml:space="preserve"> муниципальной услуги уполномоченным лицом субъекта деятельности);</w:t>
      </w:r>
    </w:p>
    <w:p w14:paraId="0E79AB1A" w14:textId="77777777" w:rsidR="00EF50F9" w:rsidRDefault="00EF50F9" w:rsidP="00314EB3">
      <w:pPr>
        <w:ind w:firstLine="708"/>
        <w:jc w:val="both"/>
        <w:rPr>
          <w:szCs w:val="28"/>
        </w:rPr>
      </w:pPr>
      <w:r>
        <w:rPr>
          <w:szCs w:val="28"/>
        </w:rPr>
        <w:t>5) копия договора со специализированной подрядной организацией на восстановление дорожного покрытия (в случае нарушения дорожного покрытия</w:t>
      </w:r>
      <w:r w:rsidR="00E60FE0">
        <w:rPr>
          <w:szCs w:val="28"/>
        </w:rPr>
        <w:t>)</w:t>
      </w:r>
      <w:r>
        <w:rPr>
          <w:szCs w:val="28"/>
        </w:rPr>
        <w:t>;</w:t>
      </w:r>
    </w:p>
    <w:p w14:paraId="6CA5C09C" w14:textId="77777777" w:rsidR="00EF50F9" w:rsidRDefault="00EF50F9" w:rsidP="00314EB3">
      <w:pPr>
        <w:ind w:firstLine="708"/>
        <w:jc w:val="both"/>
        <w:rPr>
          <w:szCs w:val="28"/>
        </w:rPr>
      </w:pPr>
      <w:r>
        <w:rPr>
          <w:szCs w:val="28"/>
        </w:rPr>
        <w:t xml:space="preserve">6) копия приказа о назначении лица, ответственного за проведение    </w:t>
      </w:r>
      <w:r w:rsidR="00D079C7">
        <w:rPr>
          <w:szCs w:val="28"/>
        </w:rPr>
        <w:t xml:space="preserve">земляных </w:t>
      </w:r>
      <w:r>
        <w:rPr>
          <w:szCs w:val="28"/>
        </w:rPr>
        <w:t>работ (для юридических лиц);</w:t>
      </w:r>
    </w:p>
    <w:p w14:paraId="2DDB1B68" w14:textId="77777777" w:rsidR="00EF50F9" w:rsidRDefault="00EF50F9" w:rsidP="00314EB3">
      <w:pPr>
        <w:ind w:firstLine="708"/>
        <w:jc w:val="both"/>
        <w:rPr>
          <w:szCs w:val="28"/>
        </w:rPr>
      </w:pPr>
      <w:r>
        <w:rPr>
          <w:szCs w:val="28"/>
        </w:rPr>
        <w:t>7) лист согласования проведения земляных работ.</w:t>
      </w:r>
    </w:p>
    <w:p w14:paraId="49B72CA3" w14:textId="77777777" w:rsidR="00EF50F9" w:rsidRDefault="00EF50F9" w:rsidP="00EF50F9">
      <w:pPr>
        <w:ind w:left="57" w:firstLine="483"/>
        <w:jc w:val="both"/>
        <w:rPr>
          <w:szCs w:val="28"/>
        </w:rPr>
      </w:pPr>
    </w:p>
    <w:p w14:paraId="13384A7A" w14:textId="77777777" w:rsidR="00EF50F9" w:rsidRDefault="00F902EC" w:rsidP="005E073A">
      <w:pPr>
        <w:ind w:left="57" w:hanging="57"/>
        <w:jc w:val="both"/>
        <w:rPr>
          <w:szCs w:val="28"/>
        </w:rPr>
      </w:pPr>
      <w:r>
        <w:rPr>
          <w:szCs w:val="28"/>
        </w:rPr>
        <w:t>«____»____________20__</w:t>
      </w:r>
      <w:r w:rsidR="00DA2BF3">
        <w:rPr>
          <w:szCs w:val="28"/>
        </w:rPr>
        <w:t>_</w:t>
      </w:r>
      <w:r w:rsidR="00930A5F">
        <w:rPr>
          <w:szCs w:val="28"/>
        </w:rPr>
        <w:t>г</w:t>
      </w:r>
      <w:r w:rsidR="00DA2BF3">
        <w:rPr>
          <w:szCs w:val="28"/>
        </w:rPr>
        <w:t>.</w:t>
      </w:r>
    </w:p>
    <w:p w14:paraId="718DD4F4" w14:textId="77777777" w:rsidR="00EF50F9" w:rsidRDefault="00EF50F9" w:rsidP="005E073A">
      <w:pPr>
        <w:ind w:left="57" w:hanging="57"/>
        <w:jc w:val="both"/>
        <w:rPr>
          <w:sz w:val="20"/>
          <w:szCs w:val="20"/>
        </w:rPr>
      </w:pPr>
      <w:r>
        <w:rPr>
          <w:szCs w:val="28"/>
        </w:rPr>
        <w:t>_______________</w:t>
      </w:r>
      <w:r w:rsidR="00B0560D">
        <w:rPr>
          <w:szCs w:val="28"/>
        </w:rPr>
        <w:t>_____</w:t>
      </w:r>
      <w:r>
        <w:rPr>
          <w:szCs w:val="28"/>
        </w:rPr>
        <w:t xml:space="preserve">___                            </w:t>
      </w:r>
      <w:r w:rsidR="00314EB3">
        <w:rPr>
          <w:szCs w:val="28"/>
        </w:rPr>
        <w:t>______________</w:t>
      </w:r>
      <w:r>
        <w:rPr>
          <w:szCs w:val="28"/>
        </w:rPr>
        <w:t>_______________</w:t>
      </w:r>
    </w:p>
    <w:p w14:paraId="692F7C0A" w14:textId="77777777" w:rsidR="00EF50F9" w:rsidRPr="00EF50F9" w:rsidRDefault="00EF50F9" w:rsidP="005E073A">
      <w:pPr>
        <w:pStyle w:val="af2"/>
        <w:spacing w:line="210" w:lineRule="atLeast"/>
        <w:ind w:right="-47" w:hanging="57"/>
        <w:jc w:val="both"/>
        <w:rPr>
          <w:rFonts w:ascii="Times New Roman" w:hAnsi="Times New Roman" w:cs="Times New Roman"/>
          <w:szCs w:val="28"/>
        </w:rPr>
      </w:pPr>
      <w:r w:rsidRPr="00EF50F9">
        <w:rPr>
          <w:rFonts w:ascii="Times New Roman" w:hAnsi="Times New Roman" w:cs="Times New Roman"/>
          <w:sz w:val="20"/>
          <w:szCs w:val="20"/>
        </w:rPr>
        <w:t xml:space="preserve">             </w:t>
      </w:r>
      <w:r w:rsidR="00314EB3">
        <w:rPr>
          <w:rFonts w:ascii="Times New Roman" w:hAnsi="Times New Roman" w:cs="Times New Roman"/>
          <w:sz w:val="20"/>
          <w:szCs w:val="20"/>
        </w:rPr>
        <w:t xml:space="preserve">          </w:t>
      </w:r>
      <w:r w:rsidRPr="00EF50F9">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F50F9">
        <w:rPr>
          <w:rFonts w:ascii="Times New Roman" w:hAnsi="Times New Roman" w:cs="Times New Roman"/>
          <w:sz w:val="20"/>
          <w:szCs w:val="20"/>
        </w:rPr>
        <w:t xml:space="preserve">                   (ФИО)</w:t>
      </w:r>
    </w:p>
    <w:p w14:paraId="5DB67EF2" w14:textId="77777777" w:rsidR="00EF50F9" w:rsidRDefault="00215FC7" w:rsidP="005E073A">
      <w:pPr>
        <w:pStyle w:val="af2"/>
        <w:spacing w:line="210" w:lineRule="atLeast"/>
        <w:ind w:right="-47"/>
        <w:rPr>
          <w:rFonts w:ascii="Times New Roman" w:hAnsi="Times New Roman" w:cs="Times New Roman"/>
          <w:szCs w:val="28"/>
        </w:rPr>
      </w:pPr>
      <w:r>
        <w:rPr>
          <w:rFonts w:ascii="Times New Roman" w:hAnsi="Times New Roman" w:cs="Times New Roman"/>
          <w:szCs w:val="28"/>
        </w:rPr>
        <w:lastRenderedPageBreak/>
        <w:t>*</w:t>
      </w:r>
      <w:r w:rsidR="006725BF">
        <w:rPr>
          <w:rFonts w:ascii="Times New Roman" w:hAnsi="Times New Roman" w:cs="Times New Roman"/>
          <w:szCs w:val="28"/>
        </w:rPr>
        <w:t xml:space="preserve"> (для юридических лиц и</w:t>
      </w:r>
      <w:r w:rsidR="005E073A">
        <w:rPr>
          <w:rFonts w:ascii="Times New Roman" w:hAnsi="Times New Roman" w:cs="Times New Roman"/>
          <w:szCs w:val="28"/>
        </w:rPr>
        <w:t>ли</w:t>
      </w:r>
      <w:r w:rsidR="006725BF">
        <w:rPr>
          <w:rFonts w:ascii="Times New Roman" w:hAnsi="Times New Roman" w:cs="Times New Roman"/>
          <w:szCs w:val="28"/>
        </w:rPr>
        <w:t xml:space="preserve"> индивидуальных предпринимателей</w:t>
      </w:r>
      <w:r>
        <w:rPr>
          <w:rFonts w:ascii="Times New Roman" w:hAnsi="Times New Roman" w:cs="Times New Roman"/>
          <w:szCs w:val="28"/>
        </w:rPr>
        <w:t xml:space="preserve"> проставляется гербовая печать учреждения (индивидуального предпринимателя)</w:t>
      </w:r>
      <w:r w:rsidR="006725BF">
        <w:rPr>
          <w:rFonts w:ascii="Times New Roman" w:hAnsi="Times New Roman" w:cs="Times New Roman"/>
          <w:szCs w:val="28"/>
        </w:rPr>
        <w:t>)</w:t>
      </w:r>
    </w:p>
    <w:p w14:paraId="3D30F8A9" w14:textId="77777777" w:rsidR="009F3C23" w:rsidRDefault="009F3C23" w:rsidP="005E073A">
      <w:pPr>
        <w:pStyle w:val="af2"/>
        <w:spacing w:line="210" w:lineRule="atLeast"/>
        <w:ind w:left="5415" w:right="-47" w:hanging="57"/>
        <w:jc w:val="both"/>
        <w:rPr>
          <w:rFonts w:ascii="Times New Roman" w:hAnsi="Times New Roman" w:cs="Times New Roman"/>
          <w:szCs w:val="28"/>
        </w:rPr>
        <w:sectPr w:rsidR="009F3C23" w:rsidSect="00D079C7">
          <w:pgSz w:w="11906" w:h="16838"/>
          <w:pgMar w:top="1134" w:right="567" w:bottom="1134" w:left="1985" w:header="709" w:footer="720" w:gutter="0"/>
          <w:pgNumType w:start="1"/>
          <w:cols w:space="720"/>
          <w:titlePg/>
          <w:docGrid w:linePitch="381"/>
        </w:sectPr>
      </w:pPr>
    </w:p>
    <w:p w14:paraId="1AC030B5" w14:textId="563BEEFD" w:rsidR="001973DA" w:rsidRDefault="00BD4659" w:rsidP="00D63FF8">
      <w:pPr>
        <w:pStyle w:val="3"/>
        <w:tabs>
          <w:tab w:val="clear" w:pos="720"/>
        </w:tabs>
        <w:spacing w:before="0" w:after="0" w:line="240" w:lineRule="exact"/>
        <w:ind w:left="5387" w:firstLine="0"/>
      </w:pPr>
      <w:bookmarkStart w:id="15" w:name="Приложение5"/>
      <w:r w:rsidRPr="00D63FF8">
        <w:rPr>
          <w:rFonts w:ascii="Times New Roman" w:hAnsi="Times New Roman" w:cs="Times New Roman"/>
          <w:b w:val="0"/>
        </w:rPr>
        <w:lastRenderedPageBreak/>
        <w:t>Приложение 5</w:t>
      </w:r>
      <w:bookmarkEnd w:id="15"/>
    </w:p>
    <w:p w14:paraId="5A1943E7" w14:textId="77777777" w:rsidR="009F3C23" w:rsidRDefault="009F3C23" w:rsidP="00820C44">
      <w:pPr>
        <w:spacing w:line="240" w:lineRule="exact"/>
        <w:ind w:left="5387"/>
        <w:jc w:val="both"/>
        <w:rPr>
          <w:szCs w:val="28"/>
        </w:rPr>
      </w:pPr>
    </w:p>
    <w:p w14:paraId="164EDEF2" w14:textId="77777777" w:rsidR="001973DA" w:rsidRPr="00820C44" w:rsidRDefault="001973DA"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001948" w:rsidRPr="00820C44">
        <w:rPr>
          <w:szCs w:val="28"/>
        </w:rPr>
        <w:t>муниципального образования</w:t>
      </w:r>
      <w:r w:rsidRPr="00820C44">
        <w:rPr>
          <w:szCs w:val="28"/>
        </w:rPr>
        <w:t>. Подготовка и выдача ордеров на проведение земляных работ»</w:t>
      </w:r>
    </w:p>
    <w:p w14:paraId="6ACB9E36"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20817594"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21888144"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ФОРМА</w:t>
      </w:r>
    </w:p>
    <w:p w14:paraId="0CD3C0A8"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 xml:space="preserve">листа согласования на проведение земляных работ на территории </w:t>
      </w:r>
    </w:p>
    <w:p w14:paraId="3292B44A" w14:textId="77777777" w:rsidR="006725BF" w:rsidRPr="009F3C23" w:rsidRDefault="00001948" w:rsidP="006725BF">
      <w:pPr>
        <w:spacing w:line="240" w:lineRule="exact"/>
        <w:ind w:right="125"/>
        <w:jc w:val="center"/>
        <w:rPr>
          <w:szCs w:val="28"/>
        </w:rPr>
      </w:pPr>
      <w:r>
        <w:rPr>
          <w:color w:val="000000"/>
          <w:szCs w:val="28"/>
        </w:rPr>
        <w:t>муниципального образования</w:t>
      </w:r>
      <w:r w:rsidR="001973DA" w:rsidRPr="001C7162">
        <w:rPr>
          <w:color w:val="000000"/>
          <w:szCs w:val="28"/>
        </w:rPr>
        <w:t xml:space="preserve"> </w:t>
      </w:r>
    </w:p>
    <w:p w14:paraId="411B4AC2" w14:textId="77777777" w:rsidR="001973DA" w:rsidRPr="009F3C23" w:rsidRDefault="001973DA" w:rsidP="009F3C23">
      <w:pPr>
        <w:pStyle w:val="af2"/>
        <w:spacing w:before="0" w:after="0" w:line="240" w:lineRule="exact"/>
        <w:ind w:right="-45"/>
        <w:jc w:val="center"/>
        <w:rPr>
          <w:rFonts w:ascii="Times New Roman" w:hAnsi="Times New Roman" w:cs="Times New Roman"/>
          <w:color w:val="auto"/>
          <w:szCs w:val="28"/>
        </w:rPr>
      </w:pPr>
    </w:p>
    <w:p w14:paraId="4F0FC014" w14:textId="77777777" w:rsidR="001973DA" w:rsidRPr="001C7162" w:rsidRDefault="001973DA">
      <w:pPr>
        <w:pStyle w:val="af2"/>
        <w:spacing w:line="210" w:lineRule="atLeast"/>
        <w:ind w:right="-47"/>
        <w:jc w:val="center"/>
        <w:rPr>
          <w:rFonts w:ascii="Times New Roman" w:hAnsi="Times New Roman" w:cs="Times New Roman"/>
          <w:color w:val="000000"/>
          <w:szCs w:val="28"/>
        </w:rPr>
      </w:pPr>
    </w:p>
    <w:p w14:paraId="2A48A3AC"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ЛИСТ</w:t>
      </w:r>
    </w:p>
    <w:p w14:paraId="3FBBC03F"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 xml:space="preserve">согласования на проведение земляных работ на территории </w:t>
      </w:r>
    </w:p>
    <w:p w14:paraId="20CB04A9" w14:textId="77777777" w:rsidR="001973DA" w:rsidRPr="009F3C23" w:rsidRDefault="00624AF8" w:rsidP="00FB786E">
      <w:pPr>
        <w:spacing w:line="240" w:lineRule="exact"/>
        <w:ind w:right="125"/>
        <w:jc w:val="center"/>
        <w:rPr>
          <w:szCs w:val="28"/>
        </w:rPr>
      </w:pPr>
      <w:r>
        <w:rPr>
          <w:color w:val="000000"/>
          <w:szCs w:val="28"/>
        </w:rPr>
        <w:t>муниципального образования</w:t>
      </w:r>
      <w:r w:rsidR="001973DA" w:rsidRPr="001C7162">
        <w:rPr>
          <w:color w:val="000000"/>
          <w:szCs w:val="28"/>
        </w:rPr>
        <w:t xml:space="preserve"> </w:t>
      </w:r>
    </w:p>
    <w:p w14:paraId="277E7DB8"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3AA9C9C5"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tbl>
      <w:tblPr>
        <w:tblW w:w="0" w:type="auto"/>
        <w:tblInd w:w="-5" w:type="dxa"/>
        <w:tblLayout w:type="fixed"/>
        <w:tblCellMar>
          <w:left w:w="57" w:type="dxa"/>
          <w:right w:w="57" w:type="dxa"/>
        </w:tblCellMar>
        <w:tblLook w:val="0000" w:firstRow="0" w:lastRow="0" w:firstColumn="0" w:lastColumn="0" w:noHBand="0" w:noVBand="0"/>
      </w:tblPr>
      <w:tblGrid>
        <w:gridCol w:w="2872"/>
        <w:gridCol w:w="2559"/>
        <w:gridCol w:w="3987"/>
      </w:tblGrid>
      <w:tr w:rsidR="001973DA" w:rsidRPr="001C7162" w14:paraId="71464FC7" w14:textId="77777777" w:rsidTr="007D0CAA">
        <w:tc>
          <w:tcPr>
            <w:tcW w:w="2872" w:type="dxa"/>
            <w:tcBorders>
              <w:top w:val="single" w:sz="4" w:space="0" w:color="000000"/>
              <w:left w:val="single" w:sz="4" w:space="0" w:color="000000"/>
              <w:bottom w:val="single" w:sz="4" w:space="0" w:color="000000"/>
            </w:tcBorders>
            <w:shd w:val="clear" w:color="auto" w:fill="auto"/>
          </w:tcPr>
          <w:p w14:paraId="1EAE60D0" w14:textId="77777777" w:rsidR="001973DA" w:rsidRPr="001C7162" w:rsidRDefault="001973DA">
            <w:pPr>
              <w:spacing w:before="60"/>
              <w:ind w:right="124"/>
              <w:rPr>
                <w:i/>
                <w:color w:val="000000"/>
              </w:rPr>
            </w:pPr>
            <w:r w:rsidRPr="001C7162">
              <w:rPr>
                <w:color w:val="000000"/>
              </w:rPr>
              <w:t>Цель земляных работ</w:t>
            </w:r>
          </w:p>
        </w:tc>
        <w:tc>
          <w:tcPr>
            <w:tcW w:w="6546" w:type="dxa"/>
            <w:gridSpan w:val="2"/>
            <w:tcBorders>
              <w:top w:val="single" w:sz="4" w:space="0" w:color="000000"/>
              <w:left w:val="single" w:sz="4" w:space="0" w:color="000000"/>
              <w:bottom w:val="single" w:sz="4" w:space="0" w:color="000000"/>
              <w:right w:val="single" w:sz="4" w:space="0" w:color="000000"/>
            </w:tcBorders>
            <w:shd w:val="clear" w:color="auto" w:fill="auto"/>
          </w:tcPr>
          <w:p w14:paraId="22C4C1AA" w14:textId="77777777" w:rsidR="001973DA" w:rsidRPr="001C7162" w:rsidRDefault="001973DA">
            <w:pPr>
              <w:snapToGrid w:val="0"/>
              <w:spacing w:before="60"/>
              <w:ind w:right="124"/>
              <w:rPr>
                <w:i/>
                <w:color w:val="000000"/>
              </w:rPr>
            </w:pPr>
          </w:p>
        </w:tc>
      </w:tr>
      <w:tr w:rsidR="001973DA" w:rsidRPr="001C7162" w14:paraId="6A0EBDC6" w14:textId="77777777" w:rsidTr="007D0CAA">
        <w:tc>
          <w:tcPr>
            <w:tcW w:w="5431" w:type="dxa"/>
            <w:gridSpan w:val="2"/>
            <w:tcBorders>
              <w:top w:val="single" w:sz="4" w:space="0" w:color="000000"/>
              <w:left w:val="single" w:sz="4" w:space="0" w:color="000000"/>
              <w:bottom w:val="single" w:sz="4" w:space="0" w:color="000000"/>
            </w:tcBorders>
            <w:shd w:val="clear" w:color="auto" w:fill="auto"/>
          </w:tcPr>
          <w:p w14:paraId="316F67E6" w14:textId="77777777" w:rsidR="001973DA" w:rsidRPr="001C7162" w:rsidRDefault="001973DA">
            <w:pPr>
              <w:spacing w:before="60"/>
              <w:ind w:right="124"/>
              <w:rPr>
                <w:i/>
                <w:color w:val="000000"/>
              </w:rPr>
            </w:pPr>
            <w:r w:rsidRPr="001C7162">
              <w:rPr>
                <w:color w:val="000000"/>
              </w:rPr>
              <w:t>Адрес места проведения земляных работ</w:t>
            </w:r>
          </w:p>
        </w:tc>
        <w:tc>
          <w:tcPr>
            <w:tcW w:w="3987" w:type="dxa"/>
            <w:tcBorders>
              <w:top w:val="single" w:sz="4" w:space="0" w:color="000000"/>
              <w:left w:val="single" w:sz="4" w:space="0" w:color="000000"/>
              <w:bottom w:val="single" w:sz="4" w:space="0" w:color="000000"/>
              <w:right w:val="single" w:sz="4" w:space="0" w:color="000000"/>
            </w:tcBorders>
            <w:shd w:val="clear" w:color="auto" w:fill="auto"/>
          </w:tcPr>
          <w:p w14:paraId="19F1BDE5" w14:textId="77777777" w:rsidR="001973DA" w:rsidRPr="001C7162" w:rsidRDefault="001973DA">
            <w:pPr>
              <w:snapToGrid w:val="0"/>
              <w:spacing w:before="60"/>
              <w:ind w:right="124"/>
              <w:rPr>
                <w:i/>
                <w:color w:val="000000"/>
              </w:rPr>
            </w:pPr>
          </w:p>
        </w:tc>
      </w:tr>
    </w:tbl>
    <w:p w14:paraId="52934EFD" w14:textId="77777777" w:rsidR="001973DA" w:rsidRPr="001C7162" w:rsidRDefault="001973DA">
      <w:pPr>
        <w:rPr>
          <w:vanish/>
          <w:color w:val="000000"/>
        </w:rPr>
      </w:pPr>
    </w:p>
    <w:tbl>
      <w:tblPr>
        <w:tblW w:w="9417" w:type="dxa"/>
        <w:tblInd w:w="46" w:type="dxa"/>
        <w:tblLayout w:type="fixed"/>
        <w:tblLook w:val="0000" w:firstRow="0" w:lastRow="0" w:firstColumn="0" w:lastColumn="0" w:noHBand="0" w:noVBand="0"/>
      </w:tblPr>
      <w:tblGrid>
        <w:gridCol w:w="6158"/>
        <w:gridCol w:w="1453"/>
        <w:gridCol w:w="1806"/>
      </w:tblGrid>
      <w:tr w:rsidR="001973DA" w:rsidRPr="001C7162" w14:paraId="179B6112" w14:textId="77777777" w:rsidTr="007D0CAA">
        <w:tc>
          <w:tcPr>
            <w:tcW w:w="6158" w:type="dxa"/>
            <w:tcBorders>
              <w:top w:val="single" w:sz="4" w:space="0" w:color="000000"/>
              <w:left w:val="single" w:sz="4" w:space="0" w:color="000000"/>
              <w:bottom w:val="single" w:sz="4" w:space="0" w:color="000000"/>
            </w:tcBorders>
            <w:shd w:val="clear" w:color="auto" w:fill="auto"/>
          </w:tcPr>
          <w:p w14:paraId="784A15A0" w14:textId="77777777" w:rsidR="001973DA" w:rsidRPr="001C7162" w:rsidRDefault="001973DA">
            <w:pPr>
              <w:ind w:right="124"/>
              <w:jc w:val="both"/>
              <w:rPr>
                <w:color w:val="000000"/>
              </w:rPr>
            </w:pPr>
            <w:r w:rsidRPr="001C7162">
              <w:rPr>
                <w:color w:val="000000"/>
              </w:rPr>
              <w:t>СОГЛАСОВАНО:</w:t>
            </w:r>
          </w:p>
        </w:tc>
        <w:tc>
          <w:tcPr>
            <w:tcW w:w="1453" w:type="dxa"/>
            <w:tcBorders>
              <w:top w:val="single" w:sz="4" w:space="0" w:color="000000"/>
              <w:left w:val="single" w:sz="4" w:space="0" w:color="000000"/>
              <w:bottom w:val="single" w:sz="4" w:space="0" w:color="000000"/>
            </w:tcBorders>
            <w:shd w:val="clear" w:color="auto" w:fill="auto"/>
          </w:tcPr>
          <w:p w14:paraId="4D2C9389" w14:textId="77777777" w:rsidR="001973DA" w:rsidRPr="001C7162" w:rsidRDefault="001973DA">
            <w:pPr>
              <w:snapToGrid w:val="0"/>
              <w:ind w:right="124"/>
              <w:jc w:val="both"/>
              <w:rPr>
                <w:color w:val="00000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4224C4B6" w14:textId="77777777" w:rsidR="001973DA" w:rsidRPr="001C7162" w:rsidRDefault="001973DA">
            <w:pPr>
              <w:snapToGrid w:val="0"/>
              <w:ind w:right="124"/>
              <w:jc w:val="center"/>
              <w:rPr>
                <w:color w:val="000000"/>
                <w:sz w:val="22"/>
                <w:szCs w:val="22"/>
              </w:rPr>
            </w:pPr>
          </w:p>
        </w:tc>
      </w:tr>
      <w:tr w:rsidR="001973DA" w:rsidRPr="001C7162" w14:paraId="2BADA634" w14:textId="77777777" w:rsidTr="007D0CAA">
        <w:tc>
          <w:tcPr>
            <w:tcW w:w="6158" w:type="dxa"/>
            <w:tcBorders>
              <w:top w:val="single" w:sz="4" w:space="0" w:color="000000"/>
              <w:left w:val="single" w:sz="4" w:space="0" w:color="000000"/>
              <w:bottom w:val="single" w:sz="4" w:space="0" w:color="000000"/>
            </w:tcBorders>
            <w:shd w:val="clear" w:color="auto" w:fill="auto"/>
          </w:tcPr>
          <w:p w14:paraId="3EE7B90B" w14:textId="37F22AE0" w:rsidR="001973DA" w:rsidRPr="001C7162" w:rsidRDefault="001973DA" w:rsidP="0068797E">
            <w:pPr>
              <w:spacing w:before="60" w:after="120" w:line="240" w:lineRule="exact"/>
              <w:ind w:right="124"/>
              <w:jc w:val="both"/>
              <w:rPr>
                <w:color w:val="000000"/>
                <w:sz w:val="20"/>
                <w:szCs w:val="20"/>
              </w:rPr>
            </w:pPr>
            <w:r w:rsidRPr="001C7162">
              <w:rPr>
                <w:color w:val="000000"/>
                <w:szCs w:val="28"/>
              </w:rPr>
              <w:t xml:space="preserve">Управление городского хозяйства администрации города-курорта Железноводска Ставропольского края </w:t>
            </w:r>
          </w:p>
        </w:tc>
        <w:tc>
          <w:tcPr>
            <w:tcW w:w="1453" w:type="dxa"/>
            <w:tcBorders>
              <w:top w:val="single" w:sz="4" w:space="0" w:color="000000"/>
              <w:left w:val="single" w:sz="4" w:space="0" w:color="000000"/>
              <w:bottom w:val="single" w:sz="4" w:space="0" w:color="000000"/>
            </w:tcBorders>
            <w:shd w:val="clear" w:color="auto" w:fill="auto"/>
          </w:tcPr>
          <w:p w14:paraId="5AB2BC1A"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подпись</w:t>
            </w:r>
          </w:p>
          <w:p w14:paraId="15E71ADF"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EA64A" w14:textId="77777777" w:rsidR="001973DA" w:rsidRPr="001C7162" w:rsidRDefault="001973DA">
            <w:pPr>
              <w:spacing w:before="60" w:after="120" w:line="240" w:lineRule="exact"/>
              <w:ind w:right="124"/>
              <w:rPr>
                <w:color w:val="000000"/>
                <w:sz w:val="20"/>
                <w:szCs w:val="20"/>
              </w:rPr>
            </w:pPr>
            <w:r w:rsidRPr="001C7162">
              <w:rPr>
                <w:color w:val="000000"/>
                <w:sz w:val="20"/>
                <w:szCs w:val="20"/>
              </w:rPr>
              <w:t xml:space="preserve">   __________</w:t>
            </w:r>
          </w:p>
          <w:p w14:paraId="0D3E5774" w14:textId="77777777" w:rsidR="001973DA" w:rsidRPr="001C7162" w:rsidRDefault="001973DA">
            <w:pPr>
              <w:spacing w:before="60" w:after="120" w:line="240" w:lineRule="exact"/>
              <w:ind w:right="124"/>
              <w:rPr>
                <w:color w:val="000000"/>
              </w:rPr>
            </w:pPr>
            <w:r w:rsidRPr="001C7162">
              <w:rPr>
                <w:color w:val="000000"/>
                <w:sz w:val="20"/>
                <w:szCs w:val="20"/>
              </w:rPr>
              <w:t xml:space="preserve">        (Ф.И.О.)</w:t>
            </w:r>
          </w:p>
        </w:tc>
      </w:tr>
      <w:tr w:rsidR="001973DA" w:rsidRPr="001C7162" w14:paraId="651B5234" w14:textId="77777777" w:rsidTr="007D0CAA">
        <w:tc>
          <w:tcPr>
            <w:tcW w:w="6158" w:type="dxa"/>
            <w:tcBorders>
              <w:top w:val="single" w:sz="4" w:space="0" w:color="000000"/>
              <w:left w:val="single" w:sz="4" w:space="0" w:color="000000"/>
              <w:bottom w:val="single" w:sz="4" w:space="0" w:color="000000"/>
            </w:tcBorders>
            <w:shd w:val="clear" w:color="auto" w:fill="auto"/>
          </w:tcPr>
          <w:p w14:paraId="3FCDE10C" w14:textId="77777777" w:rsidR="001973DA" w:rsidRPr="001C7162" w:rsidRDefault="000E6BE7" w:rsidP="009F3C23">
            <w:pPr>
              <w:spacing w:before="60" w:after="120" w:line="240" w:lineRule="exact"/>
              <w:ind w:right="124"/>
              <w:jc w:val="both"/>
              <w:rPr>
                <w:color w:val="000000"/>
                <w:sz w:val="20"/>
                <w:szCs w:val="20"/>
              </w:rPr>
            </w:pPr>
            <w:r>
              <w:rPr>
                <w:color w:val="000000"/>
                <w:szCs w:val="28"/>
              </w:rPr>
              <w:t>м</w:t>
            </w:r>
            <w:r w:rsidR="007D0CAA">
              <w:rPr>
                <w:color w:val="000000"/>
                <w:szCs w:val="28"/>
              </w:rPr>
              <w:t>акрорегиональный филиал «Юг» Ставропольск</w:t>
            </w:r>
            <w:r w:rsidR="009F3C23">
              <w:rPr>
                <w:color w:val="000000"/>
                <w:szCs w:val="28"/>
              </w:rPr>
              <w:t>ого</w:t>
            </w:r>
            <w:r w:rsidR="007D0CAA">
              <w:rPr>
                <w:color w:val="000000"/>
                <w:szCs w:val="28"/>
              </w:rPr>
              <w:t xml:space="preserve"> филиал</w:t>
            </w:r>
            <w:r w:rsidR="009F3C23">
              <w:rPr>
                <w:color w:val="000000"/>
                <w:szCs w:val="28"/>
              </w:rPr>
              <w:t>а</w:t>
            </w:r>
            <w:r w:rsidR="007D0CAA">
              <w:rPr>
                <w:color w:val="000000"/>
                <w:szCs w:val="28"/>
              </w:rPr>
              <w:t xml:space="preserve"> </w:t>
            </w:r>
            <w:r w:rsidR="007D0CAA" w:rsidRPr="00052790">
              <w:rPr>
                <w:color w:val="000000"/>
                <w:szCs w:val="28"/>
              </w:rPr>
              <w:t>публичн</w:t>
            </w:r>
            <w:r w:rsidR="007D0CAA">
              <w:rPr>
                <w:color w:val="000000"/>
                <w:szCs w:val="28"/>
              </w:rPr>
              <w:t>ого</w:t>
            </w:r>
            <w:r w:rsidR="007D0CAA" w:rsidRPr="00052790">
              <w:rPr>
                <w:color w:val="000000"/>
                <w:szCs w:val="28"/>
              </w:rPr>
              <w:t xml:space="preserve"> акционерн</w:t>
            </w:r>
            <w:r w:rsidR="007D0CAA">
              <w:rPr>
                <w:color w:val="000000"/>
                <w:szCs w:val="28"/>
              </w:rPr>
              <w:t>ого</w:t>
            </w:r>
            <w:r w:rsidR="007D0CAA" w:rsidRPr="00052790">
              <w:rPr>
                <w:color w:val="000000"/>
                <w:szCs w:val="28"/>
              </w:rPr>
              <w:t xml:space="preserve"> обществ</w:t>
            </w:r>
            <w:r w:rsidR="007D0CAA">
              <w:rPr>
                <w:color w:val="000000"/>
                <w:szCs w:val="28"/>
              </w:rPr>
              <w:t>а</w:t>
            </w:r>
            <w:r w:rsidR="007D0CAA" w:rsidRPr="00052790">
              <w:rPr>
                <w:color w:val="000000"/>
                <w:szCs w:val="28"/>
              </w:rPr>
              <w:t xml:space="preserve"> «</w:t>
            </w:r>
            <w:r w:rsidR="007D0CAA">
              <w:rPr>
                <w:color w:val="000000"/>
                <w:szCs w:val="28"/>
              </w:rPr>
              <w:t>Ростелеком</w:t>
            </w:r>
            <w:r w:rsidR="007D0CAA" w:rsidRPr="00052790">
              <w:rPr>
                <w:color w:val="000000"/>
                <w:szCs w:val="28"/>
              </w:rPr>
              <w:t>»</w:t>
            </w:r>
            <w:r w:rsidR="007D0CAA">
              <w:rPr>
                <w:color w:val="000000"/>
                <w:szCs w:val="28"/>
              </w:rPr>
              <w:t xml:space="preserve"> «Сервисный центр г. Пятигорск»</w:t>
            </w:r>
          </w:p>
        </w:tc>
        <w:tc>
          <w:tcPr>
            <w:tcW w:w="1453" w:type="dxa"/>
            <w:tcBorders>
              <w:top w:val="single" w:sz="4" w:space="0" w:color="000000"/>
              <w:left w:val="single" w:sz="4" w:space="0" w:color="000000"/>
              <w:bottom w:val="single" w:sz="4" w:space="0" w:color="000000"/>
            </w:tcBorders>
            <w:shd w:val="clear" w:color="auto" w:fill="auto"/>
          </w:tcPr>
          <w:p w14:paraId="583F6020"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подпись</w:t>
            </w:r>
          </w:p>
          <w:p w14:paraId="12579281"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C2166" w14:textId="77777777" w:rsidR="001973DA" w:rsidRPr="001C7162" w:rsidRDefault="001973DA">
            <w:pPr>
              <w:spacing w:before="60" w:after="120" w:line="240" w:lineRule="exact"/>
              <w:ind w:right="124"/>
              <w:rPr>
                <w:color w:val="000000"/>
                <w:sz w:val="20"/>
                <w:szCs w:val="20"/>
              </w:rPr>
            </w:pPr>
            <w:r w:rsidRPr="001C7162">
              <w:rPr>
                <w:color w:val="000000"/>
                <w:sz w:val="20"/>
                <w:szCs w:val="20"/>
              </w:rPr>
              <w:t xml:space="preserve">     __________</w:t>
            </w:r>
          </w:p>
          <w:p w14:paraId="34BA2B49" w14:textId="77777777" w:rsidR="001973DA" w:rsidRPr="001C7162" w:rsidRDefault="001973DA">
            <w:pPr>
              <w:spacing w:before="60" w:after="120" w:line="240" w:lineRule="exact"/>
              <w:ind w:right="124"/>
              <w:rPr>
                <w:color w:val="000000"/>
              </w:rPr>
            </w:pPr>
            <w:r w:rsidRPr="001C7162">
              <w:rPr>
                <w:color w:val="000000"/>
                <w:sz w:val="20"/>
                <w:szCs w:val="20"/>
              </w:rPr>
              <w:t xml:space="preserve">        (Ф.И.О.)</w:t>
            </w:r>
          </w:p>
        </w:tc>
      </w:tr>
      <w:tr w:rsidR="007D0CAA" w:rsidRPr="001C7162" w14:paraId="4DDB2281" w14:textId="77777777" w:rsidTr="007D0CAA">
        <w:tc>
          <w:tcPr>
            <w:tcW w:w="6158" w:type="dxa"/>
            <w:tcBorders>
              <w:top w:val="single" w:sz="4" w:space="0" w:color="000000"/>
              <w:left w:val="single" w:sz="4" w:space="0" w:color="000000"/>
              <w:bottom w:val="single" w:sz="4" w:space="0" w:color="000000"/>
            </w:tcBorders>
            <w:shd w:val="clear" w:color="auto" w:fill="auto"/>
          </w:tcPr>
          <w:p w14:paraId="642D880E" w14:textId="77777777" w:rsidR="007D0CAA" w:rsidRDefault="000E6BE7" w:rsidP="009F3C23">
            <w:pPr>
              <w:spacing w:before="60" w:after="120" w:line="240" w:lineRule="exact"/>
              <w:ind w:right="124"/>
              <w:jc w:val="both"/>
              <w:rPr>
                <w:color w:val="000000"/>
                <w:szCs w:val="28"/>
              </w:rPr>
            </w:pPr>
            <w:r>
              <w:rPr>
                <w:color w:val="000000"/>
                <w:szCs w:val="28"/>
              </w:rPr>
              <w:t>м</w:t>
            </w:r>
            <w:r w:rsidR="007D0CAA">
              <w:rPr>
                <w:color w:val="000000"/>
                <w:szCs w:val="28"/>
              </w:rPr>
              <w:t>акрорегиональный филиал «Юг» Ставропольск</w:t>
            </w:r>
            <w:r w:rsidR="009F3C23">
              <w:rPr>
                <w:color w:val="000000"/>
                <w:szCs w:val="28"/>
              </w:rPr>
              <w:t>ого</w:t>
            </w:r>
            <w:r w:rsidR="007D0CAA">
              <w:rPr>
                <w:color w:val="000000"/>
                <w:szCs w:val="28"/>
              </w:rPr>
              <w:t xml:space="preserve"> филиал</w:t>
            </w:r>
            <w:r w:rsidR="009F3C23">
              <w:rPr>
                <w:color w:val="000000"/>
                <w:szCs w:val="28"/>
              </w:rPr>
              <w:t>а</w:t>
            </w:r>
            <w:r w:rsidR="007D0CAA">
              <w:rPr>
                <w:color w:val="000000"/>
                <w:szCs w:val="28"/>
              </w:rPr>
              <w:t xml:space="preserve"> </w:t>
            </w:r>
            <w:r w:rsidR="007D0CAA" w:rsidRPr="00052790">
              <w:rPr>
                <w:color w:val="000000"/>
                <w:szCs w:val="28"/>
              </w:rPr>
              <w:t>публичн</w:t>
            </w:r>
            <w:r w:rsidR="007D0CAA">
              <w:rPr>
                <w:color w:val="000000"/>
                <w:szCs w:val="28"/>
              </w:rPr>
              <w:t>ого</w:t>
            </w:r>
            <w:r w:rsidR="007D0CAA" w:rsidRPr="00052790">
              <w:rPr>
                <w:color w:val="000000"/>
                <w:szCs w:val="28"/>
              </w:rPr>
              <w:t xml:space="preserve"> акционерн</w:t>
            </w:r>
            <w:r w:rsidR="007D0CAA">
              <w:rPr>
                <w:color w:val="000000"/>
                <w:szCs w:val="28"/>
              </w:rPr>
              <w:t>ого</w:t>
            </w:r>
            <w:r w:rsidR="007D0CAA" w:rsidRPr="00052790">
              <w:rPr>
                <w:color w:val="000000"/>
                <w:szCs w:val="28"/>
              </w:rPr>
              <w:t xml:space="preserve"> обществ</w:t>
            </w:r>
            <w:r w:rsidR="007D0CAA">
              <w:rPr>
                <w:color w:val="000000"/>
                <w:szCs w:val="28"/>
              </w:rPr>
              <w:t>а</w:t>
            </w:r>
            <w:r w:rsidR="007D0CAA" w:rsidRPr="00052790">
              <w:rPr>
                <w:color w:val="000000"/>
                <w:szCs w:val="28"/>
              </w:rPr>
              <w:t xml:space="preserve"> «</w:t>
            </w:r>
            <w:r w:rsidR="007D0CAA">
              <w:rPr>
                <w:color w:val="000000"/>
                <w:szCs w:val="28"/>
              </w:rPr>
              <w:t>Ростелеком</w:t>
            </w:r>
            <w:r w:rsidR="007D0CAA" w:rsidRPr="00052790">
              <w:rPr>
                <w:color w:val="000000"/>
                <w:szCs w:val="28"/>
              </w:rPr>
              <w:t>»</w:t>
            </w:r>
            <w:r w:rsidR="007D0CAA">
              <w:rPr>
                <w:color w:val="000000"/>
                <w:szCs w:val="28"/>
              </w:rPr>
              <w:t xml:space="preserve"> «Транспортный центр технической эксплуатации телекоммуникаций»</w:t>
            </w:r>
          </w:p>
        </w:tc>
        <w:tc>
          <w:tcPr>
            <w:tcW w:w="1453" w:type="dxa"/>
            <w:tcBorders>
              <w:top w:val="single" w:sz="4" w:space="0" w:color="000000"/>
              <w:left w:val="single" w:sz="4" w:space="0" w:color="000000"/>
              <w:bottom w:val="single" w:sz="4" w:space="0" w:color="000000"/>
            </w:tcBorders>
            <w:shd w:val="clear" w:color="auto" w:fill="auto"/>
          </w:tcPr>
          <w:p w14:paraId="41C961E5" w14:textId="77777777" w:rsidR="007D0CAA" w:rsidRPr="001C7162" w:rsidRDefault="007D0CAA" w:rsidP="00B2130C">
            <w:pPr>
              <w:spacing w:before="60" w:after="120" w:line="240" w:lineRule="exact"/>
              <w:ind w:right="124"/>
              <w:jc w:val="center"/>
              <w:rPr>
                <w:color w:val="000000"/>
                <w:sz w:val="20"/>
                <w:szCs w:val="20"/>
              </w:rPr>
            </w:pPr>
            <w:r w:rsidRPr="001C7162">
              <w:rPr>
                <w:color w:val="000000"/>
                <w:sz w:val="20"/>
                <w:szCs w:val="20"/>
              </w:rPr>
              <w:t>подпись</w:t>
            </w:r>
          </w:p>
          <w:p w14:paraId="65BD5BBD" w14:textId="77777777" w:rsidR="007D0CAA" w:rsidRPr="001C7162" w:rsidRDefault="007D0CAA" w:rsidP="00B2130C">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561CA" w14:textId="77777777" w:rsidR="007D0CAA" w:rsidRPr="001C7162" w:rsidRDefault="007D0CAA" w:rsidP="00B2130C">
            <w:pPr>
              <w:spacing w:before="60" w:after="120" w:line="240" w:lineRule="exact"/>
              <w:ind w:right="124"/>
              <w:rPr>
                <w:color w:val="000000"/>
                <w:sz w:val="20"/>
                <w:szCs w:val="20"/>
              </w:rPr>
            </w:pPr>
            <w:r w:rsidRPr="001C7162">
              <w:rPr>
                <w:color w:val="000000"/>
                <w:sz w:val="20"/>
                <w:szCs w:val="20"/>
              </w:rPr>
              <w:t xml:space="preserve">     __________</w:t>
            </w:r>
          </w:p>
          <w:p w14:paraId="2E354D16" w14:textId="77777777" w:rsidR="007D0CAA" w:rsidRPr="001C7162" w:rsidRDefault="007D0CAA" w:rsidP="00B2130C">
            <w:pPr>
              <w:spacing w:before="60" w:after="120" w:line="240" w:lineRule="exact"/>
              <w:ind w:right="124"/>
              <w:rPr>
                <w:color w:val="000000"/>
              </w:rPr>
            </w:pPr>
            <w:r w:rsidRPr="001C7162">
              <w:rPr>
                <w:color w:val="000000"/>
                <w:sz w:val="20"/>
                <w:szCs w:val="20"/>
              </w:rPr>
              <w:t xml:space="preserve">        (Ф.И.О.)</w:t>
            </w:r>
          </w:p>
        </w:tc>
      </w:tr>
      <w:tr w:rsidR="007D0CAA" w:rsidRPr="001C7162" w14:paraId="0CA03449" w14:textId="77777777" w:rsidTr="007D0CAA">
        <w:tc>
          <w:tcPr>
            <w:tcW w:w="6158" w:type="dxa"/>
            <w:tcBorders>
              <w:top w:val="single" w:sz="4" w:space="0" w:color="000000"/>
              <w:left w:val="single" w:sz="4" w:space="0" w:color="000000"/>
              <w:bottom w:val="single" w:sz="4" w:space="0" w:color="000000"/>
            </w:tcBorders>
            <w:shd w:val="clear" w:color="auto" w:fill="auto"/>
          </w:tcPr>
          <w:p w14:paraId="6AC77CB6" w14:textId="77777777" w:rsidR="007D0CAA" w:rsidRPr="001C7162" w:rsidRDefault="007D0CAA" w:rsidP="009F3C23">
            <w:pPr>
              <w:spacing w:line="240" w:lineRule="exact"/>
              <w:ind w:right="125"/>
              <w:jc w:val="both"/>
              <w:rPr>
                <w:color w:val="000000"/>
                <w:szCs w:val="28"/>
              </w:rPr>
            </w:pPr>
            <w:r w:rsidRPr="001C7162">
              <w:rPr>
                <w:color w:val="000000"/>
                <w:szCs w:val="28"/>
              </w:rPr>
              <w:t xml:space="preserve">филиал государственного унитарного предприятия Ставропольского края «Ставрополькрайводоканал» - Предгорный «Межрайводоканал» производственно-техническое подразделение «Железноводское» </w:t>
            </w:r>
          </w:p>
          <w:p w14:paraId="020847C2" w14:textId="77777777" w:rsidR="007D0CAA" w:rsidRPr="001C7162" w:rsidRDefault="007D0CAA">
            <w:pPr>
              <w:spacing w:line="240" w:lineRule="exact"/>
              <w:ind w:right="125"/>
              <w:rPr>
                <w:color w:val="000000"/>
                <w:szCs w:val="28"/>
              </w:rPr>
            </w:pPr>
          </w:p>
        </w:tc>
        <w:tc>
          <w:tcPr>
            <w:tcW w:w="1453" w:type="dxa"/>
            <w:tcBorders>
              <w:top w:val="single" w:sz="4" w:space="0" w:color="000000"/>
              <w:left w:val="single" w:sz="4" w:space="0" w:color="000000"/>
              <w:bottom w:val="single" w:sz="4" w:space="0" w:color="000000"/>
            </w:tcBorders>
            <w:shd w:val="clear" w:color="auto" w:fill="auto"/>
          </w:tcPr>
          <w:p w14:paraId="12B597D9" w14:textId="77777777" w:rsidR="007D0CAA" w:rsidRPr="001C7162" w:rsidRDefault="007D0CAA">
            <w:pPr>
              <w:spacing w:before="60" w:after="120" w:line="240" w:lineRule="exact"/>
              <w:ind w:right="124"/>
              <w:jc w:val="center"/>
              <w:rPr>
                <w:color w:val="000000"/>
                <w:sz w:val="20"/>
                <w:szCs w:val="20"/>
              </w:rPr>
            </w:pPr>
            <w:r w:rsidRPr="001C7162">
              <w:rPr>
                <w:color w:val="000000"/>
                <w:sz w:val="20"/>
                <w:szCs w:val="20"/>
              </w:rPr>
              <w:t>подпись</w:t>
            </w:r>
          </w:p>
          <w:p w14:paraId="5B8F266A" w14:textId="77777777" w:rsidR="007D0CAA" w:rsidRPr="001C7162" w:rsidRDefault="007D0CA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1A566" w14:textId="77777777" w:rsidR="007D0CAA" w:rsidRPr="001C7162" w:rsidRDefault="007D0CAA">
            <w:pPr>
              <w:spacing w:before="60" w:after="120" w:line="240" w:lineRule="exact"/>
              <w:ind w:right="124"/>
              <w:rPr>
                <w:color w:val="000000"/>
                <w:sz w:val="20"/>
                <w:szCs w:val="20"/>
              </w:rPr>
            </w:pPr>
            <w:r w:rsidRPr="001C7162">
              <w:rPr>
                <w:color w:val="000000"/>
                <w:sz w:val="20"/>
                <w:szCs w:val="20"/>
              </w:rPr>
              <w:t xml:space="preserve">   __________</w:t>
            </w:r>
          </w:p>
          <w:p w14:paraId="28F2FB52" w14:textId="77777777" w:rsidR="007D0CAA" w:rsidRPr="001C7162" w:rsidRDefault="007D0CAA">
            <w:pPr>
              <w:spacing w:before="60" w:after="120" w:line="240" w:lineRule="exact"/>
              <w:ind w:right="124"/>
              <w:rPr>
                <w:color w:val="000000"/>
              </w:rPr>
            </w:pPr>
            <w:r w:rsidRPr="001C7162">
              <w:rPr>
                <w:color w:val="000000"/>
                <w:sz w:val="20"/>
                <w:szCs w:val="20"/>
              </w:rPr>
              <w:t xml:space="preserve">        (Ф.И.О.)</w:t>
            </w:r>
          </w:p>
        </w:tc>
      </w:tr>
      <w:tr w:rsidR="007D0CAA" w:rsidRPr="001C7162" w14:paraId="1AB5554E" w14:textId="77777777" w:rsidTr="00A40B36">
        <w:trPr>
          <w:trHeight w:val="458"/>
        </w:trPr>
        <w:tc>
          <w:tcPr>
            <w:tcW w:w="6158" w:type="dxa"/>
            <w:tcBorders>
              <w:top w:val="single" w:sz="4" w:space="0" w:color="000000"/>
              <w:left w:val="single" w:sz="4" w:space="0" w:color="000000"/>
              <w:bottom w:val="single" w:sz="4" w:space="0" w:color="000000"/>
            </w:tcBorders>
            <w:shd w:val="clear" w:color="auto" w:fill="auto"/>
          </w:tcPr>
          <w:p w14:paraId="34CE467B" w14:textId="77777777" w:rsidR="007D0CAA" w:rsidRDefault="007D0CAA" w:rsidP="00A40B36">
            <w:pPr>
              <w:spacing w:line="240" w:lineRule="exact"/>
              <w:ind w:right="125"/>
              <w:jc w:val="both"/>
              <w:rPr>
                <w:color w:val="000000"/>
                <w:szCs w:val="28"/>
              </w:rPr>
            </w:pPr>
            <w:r w:rsidRPr="001C7162">
              <w:rPr>
                <w:color w:val="000000"/>
                <w:szCs w:val="28"/>
              </w:rPr>
              <w:t xml:space="preserve">открытое акционерное общество «Железноводскгоргаз» </w:t>
            </w:r>
          </w:p>
          <w:p w14:paraId="79029089" w14:textId="55839A96" w:rsidR="00A40B36" w:rsidRPr="001C7162" w:rsidRDefault="00A40B36" w:rsidP="00A40B36">
            <w:pPr>
              <w:spacing w:line="240" w:lineRule="exact"/>
              <w:ind w:right="125"/>
              <w:jc w:val="both"/>
              <w:rPr>
                <w:color w:val="000000"/>
                <w:sz w:val="20"/>
                <w:szCs w:val="20"/>
              </w:rPr>
            </w:pPr>
          </w:p>
        </w:tc>
        <w:tc>
          <w:tcPr>
            <w:tcW w:w="1453" w:type="dxa"/>
            <w:tcBorders>
              <w:top w:val="single" w:sz="4" w:space="0" w:color="000000"/>
              <w:left w:val="single" w:sz="4" w:space="0" w:color="000000"/>
              <w:bottom w:val="single" w:sz="4" w:space="0" w:color="000000"/>
            </w:tcBorders>
            <w:shd w:val="clear" w:color="auto" w:fill="auto"/>
          </w:tcPr>
          <w:p w14:paraId="726FC490" w14:textId="77777777" w:rsidR="007D0CAA" w:rsidRPr="001C7162" w:rsidRDefault="007D0CAA" w:rsidP="00A40B36">
            <w:pPr>
              <w:spacing w:line="240" w:lineRule="exact"/>
              <w:ind w:right="125"/>
              <w:jc w:val="center"/>
              <w:rPr>
                <w:color w:val="000000"/>
                <w:sz w:val="20"/>
                <w:szCs w:val="20"/>
              </w:rPr>
            </w:pPr>
            <w:r w:rsidRPr="001C7162">
              <w:rPr>
                <w:color w:val="000000"/>
                <w:sz w:val="20"/>
                <w:szCs w:val="20"/>
              </w:rPr>
              <w:t>подпись</w:t>
            </w:r>
          </w:p>
          <w:p w14:paraId="44D4BEA0" w14:textId="77777777" w:rsidR="007D0CAA" w:rsidRPr="001C7162" w:rsidRDefault="007D0CAA" w:rsidP="00A40B36">
            <w:pPr>
              <w:spacing w:line="240" w:lineRule="exact"/>
              <w:ind w:right="125"/>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1D2C6" w14:textId="77777777" w:rsidR="007D0CAA" w:rsidRPr="001C7162" w:rsidRDefault="007D0CAA" w:rsidP="00A40B36">
            <w:pPr>
              <w:spacing w:line="240" w:lineRule="exact"/>
              <w:ind w:right="125"/>
              <w:rPr>
                <w:color w:val="000000"/>
                <w:sz w:val="20"/>
                <w:szCs w:val="20"/>
              </w:rPr>
            </w:pPr>
            <w:r w:rsidRPr="001C7162">
              <w:rPr>
                <w:color w:val="000000"/>
                <w:sz w:val="20"/>
                <w:szCs w:val="20"/>
              </w:rPr>
              <w:t xml:space="preserve">     _________</w:t>
            </w:r>
          </w:p>
          <w:p w14:paraId="4B1FB6D1" w14:textId="77777777" w:rsidR="007D0CAA" w:rsidRPr="001C7162" w:rsidRDefault="007D0CAA" w:rsidP="00A40B36">
            <w:pPr>
              <w:spacing w:line="240" w:lineRule="exact"/>
              <w:ind w:right="125"/>
              <w:jc w:val="center"/>
              <w:rPr>
                <w:color w:val="000000"/>
              </w:rPr>
            </w:pPr>
            <w:r w:rsidRPr="001C7162">
              <w:rPr>
                <w:color w:val="000000"/>
                <w:sz w:val="20"/>
                <w:szCs w:val="20"/>
              </w:rPr>
              <w:t>(Ф.И.О.)</w:t>
            </w:r>
          </w:p>
        </w:tc>
      </w:tr>
      <w:tr w:rsidR="007D0CAA" w:rsidRPr="001C7162" w14:paraId="20C8F40C"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399661F6" w14:textId="77777777" w:rsidR="007D0CAA" w:rsidRPr="001C7162" w:rsidRDefault="009F3C23" w:rsidP="0068797E">
            <w:pPr>
              <w:spacing w:line="240" w:lineRule="exact"/>
              <w:ind w:right="125"/>
              <w:jc w:val="both"/>
              <w:rPr>
                <w:color w:val="000000"/>
                <w:sz w:val="20"/>
                <w:szCs w:val="20"/>
              </w:rPr>
            </w:pPr>
            <w:r w:rsidRPr="00B938BF">
              <w:rPr>
                <w:szCs w:val="28"/>
              </w:rPr>
              <w:t>государственно</w:t>
            </w:r>
            <w:r>
              <w:rPr>
                <w:szCs w:val="28"/>
              </w:rPr>
              <w:t>е</w:t>
            </w:r>
            <w:r w:rsidRPr="00B938BF">
              <w:rPr>
                <w:szCs w:val="28"/>
              </w:rPr>
              <w:t xml:space="preserve"> унитарно</w:t>
            </w:r>
            <w:r>
              <w:rPr>
                <w:szCs w:val="28"/>
              </w:rPr>
              <w:t>е</w:t>
            </w:r>
            <w:r w:rsidRPr="00B938BF">
              <w:rPr>
                <w:szCs w:val="28"/>
              </w:rPr>
              <w:t xml:space="preserve"> предприяти</w:t>
            </w:r>
            <w:r>
              <w:rPr>
                <w:szCs w:val="28"/>
              </w:rPr>
              <w:t>е</w:t>
            </w:r>
            <w:r w:rsidRPr="00B938BF">
              <w:rPr>
                <w:szCs w:val="28"/>
              </w:rPr>
              <w:t xml:space="preserve"> Ставропольского края «Теплосеть»</w:t>
            </w:r>
          </w:p>
        </w:tc>
        <w:tc>
          <w:tcPr>
            <w:tcW w:w="1453" w:type="dxa"/>
            <w:tcBorders>
              <w:top w:val="single" w:sz="4" w:space="0" w:color="000000"/>
              <w:left w:val="single" w:sz="4" w:space="0" w:color="000000"/>
              <w:bottom w:val="single" w:sz="4" w:space="0" w:color="000000"/>
            </w:tcBorders>
            <w:shd w:val="clear" w:color="auto" w:fill="auto"/>
          </w:tcPr>
          <w:p w14:paraId="5938DEED"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подпись</w:t>
            </w:r>
          </w:p>
          <w:p w14:paraId="75CD0BA7"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4F28A" w14:textId="77777777" w:rsidR="007D0CAA" w:rsidRPr="001C7162" w:rsidRDefault="007D0CAA" w:rsidP="00A40B36">
            <w:pPr>
              <w:spacing w:before="60" w:line="240" w:lineRule="exact"/>
              <w:ind w:right="124"/>
              <w:rPr>
                <w:color w:val="000000"/>
                <w:sz w:val="20"/>
                <w:szCs w:val="20"/>
              </w:rPr>
            </w:pPr>
            <w:r w:rsidRPr="001C7162">
              <w:rPr>
                <w:color w:val="000000"/>
                <w:sz w:val="20"/>
                <w:szCs w:val="20"/>
              </w:rPr>
              <w:t xml:space="preserve">   __________</w:t>
            </w:r>
          </w:p>
          <w:p w14:paraId="2E196F20" w14:textId="77777777" w:rsidR="007D0CAA" w:rsidRPr="001C7162" w:rsidRDefault="007D0CAA" w:rsidP="00A40B36">
            <w:pPr>
              <w:spacing w:line="240" w:lineRule="exact"/>
              <w:ind w:right="124"/>
              <w:jc w:val="center"/>
              <w:rPr>
                <w:color w:val="000000"/>
              </w:rPr>
            </w:pPr>
            <w:r w:rsidRPr="001C7162">
              <w:rPr>
                <w:color w:val="000000"/>
                <w:sz w:val="20"/>
                <w:szCs w:val="20"/>
              </w:rPr>
              <w:t>(Ф.И.О.)</w:t>
            </w:r>
          </w:p>
        </w:tc>
      </w:tr>
      <w:tr w:rsidR="007D0CAA" w:rsidRPr="001C7162" w14:paraId="355EB2C1"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58472688" w14:textId="77777777" w:rsidR="007D0CAA" w:rsidRPr="001C7162" w:rsidRDefault="007D0CAA" w:rsidP="0068797E">
            <w:pPr>
              <w:spacing w:before="60" w:after="120" w:line="240" w:lineRule="exact"/>
              <w:ind w:right="124"/>
              <w:jc w:val="both"/>
              <w:rPr>
                <w:color w:val="000000"/>
                <w:szCs w:val="28"/>
              </w:rPr>
            </w:pPr>
            <w:r w:rsidRPr="001C7162">
              <w:rPr>
                <w:color w:val="000000"/>
                <w:szCs w:val="28"/>
              </w:rPr>
              <w:t>общество с ограниченной ответственностью «Объединение котельных курорта»</w:t>
            </w:r>
          </w:p>
        </w:tc>
        <w:tc>
          <w:tcPr>
            <w:tcW w:w="1453" w:type="dxa"/>
            <w:tcBorders>
              <w:top w:val="single" w:sz="4" w:space="0" w:color="000000"/>
              <w:left w:val="single" w:sz="4" w:space="0" w:color="000000"/>
              <w:bottom w:val="single" w:sz="4" w:space="0" w:color="000000"/>
            </w:tcBorders>
            <w:shd w:val="clear" w:color="auto" w:fill="auto"/>
          </w:tcPr>
          <w:p w14:paraId="3C9E15C2"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подпись</w:t>
            </w:r>
          </w:p>
          <w:p w14:paraId="17B591F7"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D6615" w14:textId="77777777" w:rsidR="007D0CAA" w:rsidRPr="001C7162" w:rsidRDefault="007D0CAA" w:rsidP="00A40B36">
            <w:pPr>
              <w:spacing w:before="60" w:line="240" w:lineRule="exact"/>
              <w:ind w:right="124"/>
              <w:rPr>
                <w:color w:val="000000"/>
                <w:sz w:val="20"/>
                <w:szCs w:val="20"/>
              </w:rPr>
            </w:pPr>
            <w:r w:rsidRPr="001C7162">
              <w:rPr>
                <w:color w:val="000000"/>
                <w:sz w:val="20"/>
                <w:szCs w:val="20"/>
              </w:rPr>
              <w:t xml:space="preserve">   __________</w:t>
            </w:r>
          </w:p>
          <w:p w14:paraId="3631F3B2" w14:textId="77777777" w:rsidR="007D0CAA" w:rsidRPr="001C7162" w:rsidRDefault="007D0CAA" w:rsidP="00A40B36">
            <w:pPr>
              <w:spacing w:line="240" w:lineRule="exact"/>
              <w:ind w:right="124"/>
              <w:jc w:val="center"/>
              <w:rPr>
                <w:color w:val="000000"/>
              </w:rPr>
            </w:pPr>
            <w:r w:rsidRPr="001C7162">
              <w:rPr>
                <w:color w:val="000000"/>
                <w:sz w:val="20"/>
                <w:szCs w:val="20"/>
              </w:rPr>
              <w:t>(Ф.И.О.)</w:t>
            </w:r>
          </w:p>
        </w:tc>
      </w:tr>
      <w:tr w:rsidR="007D0CAA" w14:paraId="5522F2B3"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0CFC6DB5" w14:textId="77777777" w:rsidR="007D0CAA" w:rsidRPr="008C5017" w:rsidRDefault="007D0CAA" w:rsidP="0068797E">
            <w:pPr>
              <w:spacing w:before="60" w:after="120" w:line="240" w:lineRule="exact"/>
              <w:ind w:right="124"/>
              <w:jc w:val="both"/>
              <w:rPr>
                <w:sz w:val="20"/>
                <w:szCs w:val="20"/>
              </w:rPr>
            </w:pPr>
            <w:r w:rsidRPr="00052790">
              <w:rPr>
                <w:color w:val="000000"/>
              </w:rPr>
              <w:lastRenderedPageBreak/>
              <w:t>пожарно-спасательн</w:t>
            </w:r>
            <w:r>
              <w:rPr>
                <w:color w:val="000000"/>
              </w:rPr>
              <w:t>ая</w:t>
            </w:r>
            <w:r w:rsidRPr="00052790">
              <w:rPr>
                <w:color w:val="000000"/>
              </w:rPr>
              <w:t xml:space="preserve"> часть № 39 2</w:t>
            </w:r>
            <w:r>
              <w:rPr>
                <w:color w:val="000000"/>
              </w:rPr>
              <w:t xml:space="preserve"> пожарно-спасательного</w:t>
            </w:r>
            <w:r w:rsidRPr="00052790">
              <w:rPr>
                <w:color w:val="000000"/>
              </w:rPr>
              <w:t xml:space="preserve"> отряд</w:t>
            </w:r>
            <w:r>
              <w:rPr>
                <w:color w:val="000000"/>
              </w:rPr>
              <w:t>а</w:t>
            </w:r>
            <w:r w:rsidRPr="00052790">
              <w:rPr>
                <w:color w:val="000000"/>
              </w:rPr>
              <w:t xml:space="preserve"> Федеральной противопожарной службы</w:t>
            </w:r>
            <w:r>
              <w:rPr>
                <w:color w:val="000000"/>
              </w:rPr>
              <w:t xml:space="preserve"> Главного управления МЧС России</w:t>
            </w:r>
            <w:r w:rsidRPr="00052790">
              <w:rPr>
                <w:color w:val="000000"/>
              </w:rPr>
              <w:t xml:space="preserve"> по Ставропольскому краю</w:t>
            </w:r>
          </w:p>
        </w:tc>
        <w:tc>
          <w:tcPr>
            <w:tcW w:w="1453" w:type="dxa"/>
            <w:tcBorders>
              <w:top w:val="single" w:sz="4" w:space="0" w:color="000000"/>
              <w:left w:val="single" w:sz="4" w:space="0" w:color="000000"/>
              <w:bottom w:val="single" w:sz="4" w:space="0" w:color="000000"/>
            </w:tcBorders>
            <w:shd w:val="clear" w:color="auto" w:fill="auto"/>
          </w:tcPr>
          <w:p w14:paraId="4B097931" w14:textId="77777777" w:rsidR="007D0CAA" w:rsidRDefault="007D0CAA">
            <w:pPr>
              <w:spacing w:before="60" w:after="120" w:line="240" w:lineRule="exact"/>
              <w:ind w:right="124"/>
              <w:jc w:val="center"/>
              <w:rPr>
                <w:sz w:val="20"/>
                <w:szCs w:val="20"/>
              </w:rPr>
            </w:pPr>
            <w:r>
              <w:rPr>
                <w:sz w:val="20"/>
                <w:szCs w:val="20"/>
              </w:rPr>
              <w:t>подпись</w:t>
            </w:r>
          </w:p>
          <w:p w14:paraId="457B2EBB" w14:textId="77777777" w:rsidR="007D0CAA" w:rsidRDefault="007D0CAA">
            <w:pPr>
              <w:spacing w:before="60" w:after="120" w:line="240" w:lineRule="exact"/>
              <w:ind w:right="124"/>
              <w:jc w:val="center"/>
              <w:rPr>
                <w:sz w:val="20"/>
                <w:szCs w:val="20"/>
              </w:rPr>
            </w:pPr>
            <w:r>
              <w:rPr>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CA549" w14:textId="77777777" w:rsidR="007D0CAA" w:rsidRDefault="007D0CAA">
            <w:pPr>
              <w:spacing w:before="60" w:after="120" w:line="240" w:lineRule="exact"/>
              <w:ind w:right="124"/>
              <w:rPr>
                <w:sz w:val="20"/>
                <w:szCs w:val="20"/>
              </w:rPr>
            </w:pPr>
            <w:r>
              <w:rPr>
                <w:sz w:val="20"/>
                <w:szCs w:val="20"/>
              </w:rPr>
              <w:t xml:space="preserve">    __________</w:t>
            </w:r>
          </w:p>
          <w:p w14:paraId="5D1DA3D4" w14:textId="77777777" w:rsidR="007D0CAA" w:rsidRDefault="007D0CAA">
            <w:pPr>
              <w:spacing w:after="120" w:line="240" w:lineRule="exact"/>
              <w:ind w:right="124"/>
              <w:jc w:val="center"/>
            </w:pPr>
            <w:r>
              <w:rPr>
                <w:sz w:val="20"/>
                <w:szCs w:val="20"/>
              </w:rPr>
              <w:t>(Ф.И.О.)</w:t>
            </w:r>
          </w:p>
        </w:tc>
      </w:tr>
      <w:tr w:rsidR="007D0CAA" w14:paraId="02F7D61A" w14:textId="77777777" w:rsidTr="007D0CAA">
        <w:tc>
          <w:tcPr>
            <w:tcW w:w="6158" w:type="dxa"/>
            <w:tcBorders>
              <w:top w:val="single" w:sz="4" w:space="0" w:color="000000"/>
              <w:left w:val="single" w:sz="4" w:space="0" w:color="000000"/>
              <w:bottom w:val="single" w:sz="4" w:space="0" w:color="000000"/>
            </w:tcBorders>
            <w:shd w:val="clear" w:color="auto" w:fill="auto"/>
          </w:tcPr>
          <w:p w14:paraId="38C5B271" w14:textId="77777777" w:rsidR="007D0CAA" w:rsidRDefault="007D0CAA" w:rsidP="0068797E">
            <w:pPr>
              <w:spacing w:before="60" w:after="120" w:line="240" w:lineRule="exact"/>
              <w:ind w:right="124"/>
              <w:jc w:val="both"/>
              <w:rPr>
                <w:sz w:val="20"/>
                <w:szCs w:val="20"/>
              </w:rPr>
            </w:pPr>
            <w:r>
              <w:t>филиал «Железноводские электрические сети» общества с ограниченной ответственностью «Кавказская Энергетическая Управляющая Компания»</w:t>
            </w:r>
          </w:p>
        </w:tc>
        <w:tc>
          <w:tcPr>
            <w:tcW w:w="1453" w:type="dxa"/>
            <w:tcBorders>
              <w:top w:val="single" w:sz="4" w:space="0" w:color="000000"/>
              <w:left w:val="single" w:sz="4" w:space="0" w:color="000000"/>
              <w:bottom w:val="single" w:sz="4" w:space="0" w:color="000000"/>
            </w:tcBorders>
            <w:shd w:val="clear" w:color="auto" w:fill="auto"/>
          </w:tcPr>
          <w:p w14:paraId="135B64BB" w14:textId="77777777" w:rsidR="007D0CAA" w:rsidRDefault="007D0CAA">
            <w:pPr>
              <w:spacing w:before="60" w:after="120" w:line="240" w:lineRule="exact"/>
              <w:ind w:right="124"/>
              <w:jc w:val="center"/>
              <w:rPr>
                <w:sz w:val="20"/>
                <w:szCs w:val="20"/>
              </w:rPr>
            </w:pPr>
            <w:r>
              <w:rPr>
                <w:sz w:val="20"/>
                <w:szCs w:val="20"/>
              </w:rPr>
              <w:t>подпись</w:t>
            </w:r>
          </w:p>
          <w:p w14:paraId="34341EF2" w14:textId="77777777" w:rsidR="007D0CAA" w:rsidRDefault="007D0CAA">
            <w:pPr>
              <w:spacing w:before="60" w:after="120" w:line="240" w:lineRule="exact"/>
              <w:ind w:right="124"/>
              <w:jc w:val="center"/>
              <w:rPr>
                <w:sz w:val="20"/>
                <w:szCs w:val="20"/>
              </w:rPr>
            </w:pPr>
            <w:r>
              <w:rPr>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3E88E" w14:textId="77777777" w:rsidR="007D0CAA" w:rsidRDefault="007D0CAA">
            <w:pPr>
              <w:spacing w:before="60" w:after="120" w:line="240" w:lineRule="exact"/>
              <w:ind w:right="124"/>
              <w:rPr>
                <w:sz w:val="20"/>
                <w:szCs w:val="20"/>
              </w:rPr>
            </w:pPr>
            <w:r>
              <w:rPr>
                <w:sz w:val="20"/>
                <w:szCs w:val="20"/>
              </w:rPr>
              <w:t xml:space="preserve">   __________</w:t>
            </w:r>
          </w:p>
          <w:p w14:paraId="1B4D63BC" w14:textId="77777777" w:rsidR="007D0CAA" w:rsidRDefault="007D0CAA">
            <w:pPr>
              <w:spacing w:before="60" w:after="120" w:line="240" w:lineRule="exact"/>
              <w:ind w:right="124"/>
              <w:jc w:val="center"/>
            </w:pPr>
            <w:r>
              <w:rPr>
                <w:sz w:val="20"/>
                <w:szCs w:val="20"/>
              </w:rPr>
              <w:t>(Ф.И.О.)</w:t>
            </w:r>
          </w:p>
        </w:tc>
      </w:tr>
      <w:tr w:rsidR="007D0CAA" w14:paraId="0281EEFF" w14:textId="77777777" w:rsidTr="007D0CAA">
        <w:tc>
          <w:tcPr>
            <w:tcW w:w="6158" w:type="dxa"/>
            <w:tcBorders>
              <w:top w:val="single" w:sz="4" w:space="0" w:color="000000"/>
              <w:left w:val="single" w:sz="4" w:space="0" w:color="000000"/>
              <w:bottom w:val="single" w:sz="4" w:space="0" w:color="000000"/>
            </w:tcBorders>
            <w:shd w:val="clear" w:color="auto" w:fill="auto"/>
          </w:tcPr>
          <w:p w14:paraId="78DD5CC3" w14:textId="77777777" w:rsidR="007D0CAA" w:rsidRDefault="007D0CAA" w:rsidP="0068797E">
            <w:pPr>
              <w:spacing w:line="240" w:lineRule="exact"/>
              <w:ind w:right="125"/>
              <w:jc w:val="both"/>
            </w:pPr>
            <w:r>
              <w:t xml:space="preserve">управление архитектуры и градостроительства администрации города-курорта Железноводска  </w:t>
            </w:r>
          </w:p>
          <w:p w14:paraId="5F3CA352" w14:textId="77777777" w:rsidR="007D0CAA" w:rsidRDefault="007D0CAA">
            <w:pPr>
              <w:spacing w:line="240" w:lineRule="exact"/>
              <w:ind w:right="125"/>
              <w:rPr>
                <w:sz w:val="20"/>
                <w:szCs w:val="20"/>
              </w:rPr>
            </w:pPr>
            <w:r>
              <w:t>Ставропольского края</w:t>
            </w:r>
          </w:p>
        </w:tc>
        <w:tc>
          <w:tcPr>
            <w:tcW w:w="1453" w:type="dxa"/>
            <w:tcBorders>
              <w:top w:val="single" w:sz="4" w:space="0" w:color="000000"/>
              <w:left w:val="single" w:sz="4" w:space="0" w:color="000000"/>
              <w:bottom w:val="single" w:sz="4" w:space="0" w:color="000000"/>
            </w:tcBorders>
            <w:shd w:val="clear" w:color="auto" w:fill="auto"/>
          </w:tcPr>
          <w:p w14:paraId="345262B9" w14:textId="77777777" w:rsidR="007D0CAA" w:rsidRDefault="007D0CAA">
            <w:pPr>
              <w:spacing w:before="60" w:after="120" w:line="240" w:lineRule="exact"/>
              <w:ind w:right="124"/>
              <w:jc w:val="center"/>
              <w:rPr>
                <w:sz w:val="20"/>
                <w:szCs w:val="20"/>
              </w:rPr>
            </w:pPr>
            <w:r>
              <w:rPr>
                <w:sz w:val="20"/>
                <w:szCs w:val="20"/>
              </w:rPr>
              <w:t>подпись</w:t>
            </w:r>
          </w:p>
          <w:p w14:paraId="57A21631" w14:textId="77777777" w:rsidR="007D0CAA" w:rsidRDefault="007D0CAA">
            <w:pPr>
              <w:spacing w:before="60" w:after="120" w:line="240" w:lineRule="exact"/>
              <w:ind w:right="124"/>
              <w:jc w:val="center"/>
              <w:rPr>
                <w:sz w:val="20"/>
                <w:szCs w:val="20"/>
              </w:rPr>
            </w:pPr>
            <w:r>
              <w:rPr>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A3E7B" w14:textId="77777777" w:rsidR="007D0CAA" w:rsidRDefault="007D0CAA">
            <w:pPr>
              <w:spacing w:before="60" w:after="120" w:line="240" w:lineRule="exact"/>
              <w:ind w:right="124"/>
              <w:rPr>
                <w:sz w:val="20"/>
                <w:szCs w:val="20"/>
              </w:rPr>
            </w:pPr>
            <w:r>
              <w:rPr>
                <w:sz w:val="20"/>
                <w:szCs w:val="20"/>
              </w:rPr>
              <w:t xml:space="preserve">    __________</w:t>
            </w:r>
          </w:p>
          <w:p w14:paraId="557B9EA4" w14:textId="77777777" w:rsidR="007D0CAA" w:rsidRDefault="007D0CAA">
            <w:pPr>
              <w:spacing w:before="60" w:after="120" w:line="240" w:lineRule="exact"/>
              <w:ind w:right="124"/>
              <w:jc w:val="center"/>
            </w:pPr>
            <w:r>
              <w:rPr>
                <w:sz w:val="20"/>
                <w:szCs w:val="20"/>
              </w:rPr>
              <w:t>(Ф.И.О.)</w:t>
            </w:r>
          </w:p>
        </w:tc>
      </w:tr>
    </w:tbl>
    <w:p w14:paraId="4DBA6056" w14:textId="77777777" w:rsidR="001973DA" w:rsidRDefault="001973DA">
      <w:pPr>
        <w:pStyle w:val="af2"/>
        <w:spacing w:line="210" w:lineRule="atLeast"/>
        <w:ind w:right="-47"/>
        <w:jc w:val="center"/>
        <w:rPr>
          <w:rFonts w:ascii="Times New Roman" w:hAnsi="Times New Roman" w:cs="Times New Roman"/>
          <w:szCs w:val="28"/>
        </w:rPr>
      </w:pPr>
    </w:p>
    <w:p w14:paraId="020EA9D3" w14:textId="77777777" w:rsidR="001973DA" w:rsidRDefault="001973DA">
      <w:pPr>
        <w:pStyle w:val="af2"/>
        <w:spacing w:line="210" w:lineRule="atLeast"/>
        <w:ind w:left="5415" w:right="-47"/>
        <w:jc w:val="both"/>
        <w:rPr>
          <w:rFonts w:ascii="Times New Roman" w:hAnsi="Times New Roman" w:cs="Times New Roman"/>
          <w:szCs w:val="28"/>
        </w:rPr>
      </w:pPr>
    </w:p>
    <w:p w14:paraId="0795C152" w14:textId="77777777" w:rsidR="001973DA" w:rsidRDefault="001973DA">
      <w:pPr>
        <w:pStyle w:val="af2"/>
        <w:spacing w:line="210" w:lineRule="atLeast"/>
        <w:ind w:left="5415" w:right="-47"/>
        <w:jc w:val="both"/>
        <w:rPr>
          <w:rFonts w:ascii="Times New Roman" w:hAnsi="Times New Roman" w:cs="Times New Roman"/>
          <w:szCs w:val="28"/>
        </w:rPr>
      </w:pPr>
    </w:p>
    <w:p w14:paraId="17262D14" w14:textId="77777777" w:rsidR="001973DA" w:rsidRDefault="001973DA">
      <w:pPr>
        <w:pStyle w:val="af2"/>
        <w:spacing w:line="210" w:lineRule="atLeast"/>
        <w:ind w:left="5415" w:right="-47"/>
        <w:jc w:val="both"/>
        <w:rPr>
          <w:rFonts w:ascii="Times New Roman" w:hAnsi="Times New Roman" w:cs="Times New Roman"/>
          <w:szCs w:val="28"/>
        </w:rPr>
      </w:pPr>
    </w:p>
    <w:p w14:paraId="2E9C0AE9" w14:textId="77777777" w:rsidR="001973DA" w:rsidRDefault="001973DA">
      <w:pPr>
        <w:pStyle w:val="af2"/>
        <w:spacing w:line="210" w:lineRule="atLeast"/>
        <w:ind w:left="5415" w:right="-47"/>
        <w:jc w:val="both"/>
        <w:rPr>
          <w:rFonts w:ascii="Times New Roman" w:hAnsi="Times New Roman" w:cs="Times New Roman"/>
          <w:szCs w:val="28"/>
        </w:rPr>
      </w:pPr>
    </w:p>
    <w:p w14:paraId="335B4F25" w14:textId="77777777" w:rsidR="001973DA" w:rsidRDefault="001973DA">
      <w:pPr>
        <w:pStyle w:val="af2"/>
        <w:spacing w:line="210" w:lineRule="atLeast"/>
        <w:ind w:left="5415" w:right="-47"/>
        <w:jc w:val="both"/>
        <w:rPr>
          <w:rFonts w:ascii="Times New Roman" w:hAnsi="Times New Roman" w:cs="Times New Roman"/>
          <w:szCs w:val="28"/>
        </w:rPr>
      </w:pPr>
    </w:p>
    <w:p w14:paraId="50F80D01" w14:textId="77777777" w:rsidR="001973DA" w:rsidRDefault="001973DA">
      <w:pPr>
        <w:pStyle w:val="af2"/>
        <w:spacing w:line="210" w:lineRule="atLeast"/>
        <w:ind w:left="5415" w:right="-47"/>
        <w:jc w:val="both"/>
        <w:rPr>
          <w:rFonts w:ascii="Times New Roman" w:hAnsi="Times New Roman" w:cs="Times New Roman"/>
          <w:szCs w:val="28"/>
        </w:rPr>
      </w:pPr>
    </w:p>
    <w:p w14:paraId="5717B74A" w14:textId="77777777" w:rsidR="001973DA" w:rsidRDefault="001973DA">
      <w:pPr>
        <w:pStyle w:val="af2"/>
        <w:spacing w:line="210" w:lineRule="atLeast"/>
        <w:ind w:left="5415" w:right="-47"/>
        <w:jc w:val="both"/>
        <w:rPr>
          <w:rFonts w:ascii="Times New Roman" w:hAnsi="Times New Roman" w:cs="Times New Roman"/>
          <w:szCs w:val="28"/>
        </w:rPr>
      </w:pPr>
    </w:p>
    <w:p w14:paraId="43DF84D3" w14:textId="77777777" w:rsidR="001973DA" w:rsidRDefault="001973DA">
      <w:pPr>
        <w:pStyle w:val="af2"/>
        <w:spacing w:line="210" w:lineRule="atLeast"/>
        <w:ind w:left="5415" w:right="-47"/>
        <w:jc w:val="both"/>
        <w:rPr>
          <w:rFonts w:ascii="Times New Roman" w:hAnsi="Times New Roman" w:cs="Times New Roman"/>
          <w:szCs w:val="28"/>
        </w:rPr>
      </w:pPr>
    </w:p>
    <w:p w14:paraId="70F75E8D" w14:textId="77777777" w:rsidR="001973DA" w:rsidRDefault="001973DA">
      <w:pPr>
        <w:pStyle w:val="af2"/>
        <w:spacing w:line="210" w:lineRule="atLeast"/>
        <w:ind w:left="5415" w:right="-47"/>
        <w:jc w:val="both"/>
        <w:rPr>
          <w:rFonts w:ascii="Times New Roman" w:hAnsi="Times New Roman" w:cs="Times New Roman"/>
          <w:szCs w:val="28"/>
        </w:rPr>
      </w:pPr>
    </w:p>
    <w:p w14:paraId="5CF34780" w14:textId="77777777" w:rsidR="001973DA" w:rsidRDefault="001973DA">
      <w:pPr>
        <w:pStyle w:val="af2"/>
        <w:spacing w:line="210" w:lineRule="atLeast"/>
        <w:ind w:left="5415" w:right="-47"/>
        <w:jc w:val="both"/>
        <w:rPr>
          <w:rFonts w:ascii="Times New Roman" w:hAnsi="Times New Roman" w:cs="Times New Roman"/>
          <w:szCs w:val="28"/>
        </w:rPr>
      </w:pPr>
    </w:p>
    <w:p w14:paraId="7C0AD223" w14:textId="77777777" w:rsidR="001973DA" w:rsidRDefault="001973DA">
      <w:pPr>
        <w:pStyle w:val="af2"/>
        <w:spacing w:line="210" w:lineRule="atLeast"/>
        <w:ind w:left="5415" w:right="-47"/>
        <w:jc w:val="both"/>
        <w:rPr>
          <w:rFonts w:ascii="Times New Roman" w:hAnsi="Times New Roman" w:cs="Times New Roman"/>
          <w:szCs w:val="28"/>
        </w:rPr>
      </w:pPr>
    </w:p>
    <w:p w14:paraId="462C8459" w14:textId="77777777" w:rsidR="001973DA" w:rsidRDefault="001973DA">
      <w:pPr>
        <w:pStyle w:val="af2"/>
        <w:spacing w:line="210" w:lineRule="atLeast"/>
        <w:ind w:left="5415" w:right="-47"/>
        <w:jc w:val="both"/>
        <w:rPr>
          <w:rFonts w:ascii="Times New Roman" w:hAnsi="Times New Roman" w:cs="Times New Roman"/>
          <w:szCs w:val="28"/>
        </w:rPr>
      </w:pPr>
    </w:p>
    <w:p w14:paraId="34DE1915" w14:textId="77777777" w:rsidR="001973DA" w:rsidRDefault="001973DA">
      <w:pPr>
        <w:pStyle w:val="af2"/>
        <w:spacing w:line="210" w:lineRule="atLeast"/>
        <w:ind w:left="5415" w:right="-47"/>
        <w:jc w:val="both"/>
        <w:rPr>
          <w:rFonts w:ascii="Times New Roman" w:hAnsi="Times New Roman" w:cs="Times New Roman"/>
          <w:szCs w:val="28"/>
        </w:rPr>
      </w:pPr>
    </w:p>
    <w:p w14:paraId="477510CC" w14:textId="77777777" w:rsidR="001973DA" w:rsidRDefault="001973DA">
      <w:pPr>
        <w:pStyle w:val="af2"/>
        <w:spacing w:line="210" w:lineRule="atLeast"/>
        <w:ind w:left="5415" w:right="-47"/>
        <w:jc w:val="both"/>
        <w:rPr>
          <w:rFonts w:ascii="Times New Roman" w:hAnsi="Times New Roman" w:cs="Times New Roman"/>
          <w:szCs w:val="28"/>
        </w:rPr>
      </w:pPr>
    </w:p>
    <w:p w14:paraId="7112379A" w14:textId="77777777" w:rsidR="001973DA" w:rsidRDefault="001973DA">
      <w:pPr>
        <w:pStyle w:val="af2"/>
        <w:spacing w:line="210" w:lineRule="atLeast"/>
        <w:ind w:left="5415" w:right="-47"/>
        <w:jc w:val="both"/>
        <w:rPr>
          <w:rFonts w:ascii="Times New Roman" w:hAnsi="Times New Roman" w:cs="Times New Roman"/>
          <w:szCs w:val="28"/>
        </w:rPr>
      </w:pPr>
    </w:p>
    <w:p w14:paraId="62EBF273" w14:textId="77777777" w:rsidR="001973DA" w:rsidRDefault="001973DA">
      <w:pPr>
        <w:pStyle w:val="af2"/>
        <w:spacing w:line="210" w:lineRule="atLeast"/>
        <w:ind w:left="5415" w:right="-47"/>
        <w:jc w:val="both"/>
        <w:rPr>
          <w:rFonts w:ascii="Times New Roman" w:hAnsi="Times New Roman" w:cs="Times New Roman"/>
          <w:szCs w:val="28"/>
        </w:rPr>
      </w:pPr>
    </w:p>
    <w:p w14:paraId="10C10803" w14:textId="77777777" w:rsidR="001973DA" w:rsidRDefault="001973DA">
      <w:pPr>
        <w:pStyle w:val="af2"/>
        <w:spacing w:line="210" w:lineRule="atLeast"/>
        <w:ind w:left="5415" w:right="-47"/>
        <w:jc w:val="both"/>
        <w:rPr>
          <w:rFonts w:ascii="Times New Roman" w:hAnsi="Times New Roman" w:cs="Times New Roman"/>
          <w:szCs w:val="28"/>
        </w:rPr>
      </w:pPr>
    </w:p>
    <w:p w14:paraId="585D1396" w14:textId="77777777" w:rsidR="001973DA" w:rsidRDefault="001973DA">
      <w:pPr>
        <w:pStyle w:val="af2"/>
        <w:spacing w:line="210" w:lineRule="atLeast"/>
        <w:ind w:left="5415" w:right="-47"/>
        <w:jc w:val="both"/>
        <w:rPr>
          <w:rFonts w:ascii="Times New Roman" w:hAnsi="Times New Roman" w:cs="Times New Roman"/>
          <w:szCs w:val="28"/>
        </w:rPr>
      </w:pPr>
    </w:p>
    <w:p w14:paraId="05C539B0" w14:textId="77777777" w:rsidR="001973DA" w:rsidRDefault="001973DA">
      <w:pPr>
        <w:pStyle w:val="af2"/>
        <w:spacing w:line="210" w:lineRule="atLeast"/>
        <w:ind w:left="5415" w:right="-47"/>
        <w:jc w:val="both"/>
        <w:rPr>
          <w:rFonts w:ascii="Times New Roman" w:hAnsi="Times New Roman" w:cs="Times New Roman"/>
          <w:szCs w:val="28"/>
        </w:rPr>
      </w:pPr>
    </w:p>
    <w:p w14:paraId="7A42C065" w14:textId="77777777" w:rsidR="001973DA" w:rsidRDefault="001973DA">
      <w:pPr>
        <w:pStyle w:val="af2"/>
        <w:spacing w:line="210" w:lineRule="atLeast"/>
        <w:ind w:left="5415" w:right="-47"/>
        <w:jc w:val="both"/>
        <w:rPr>
          <w:rFonts w:ascii="Times New Roman" w:hAnsi="Times New Roman" w:cs="Times New Roman"/>
          <w:szCs w:val="28"/>
        </w:rPr>
      </w:pPr>
    </w:p>
    <w:p w14:paraId="6DDBCA04" w14:textId="77777777" w:rsidR="001973DA" w:rsidRDefault="001973DA">
      <w:pPr>
        <w:pStyle w:val="af2"/>
        <w:spacing w:line="210" w:lineRule="atLeast"/>
        <w:ind w:left="5415" w:right="-47"/>
        <w:jc w:val="both"/>
        <w:rPr>
          <w:rFonts w:ascii="Times New Roman" w:hAnsi="Times New Roman" w:cs="Times New Roman"/>
          <w:szCs w:val="28"/>
        </w:rPr>
      </w:pPr>
    </w:p>
    <w:p w14:paraId="23E1E7E0" w14:textId="77777777" w:rsidR="001973DA" w:rsidRDefault="001973DA">
      <w:pPr>
        <w:pStyle w:val="af2"/>
        <w:spacing w:line="210" w:lineRule="atLeast"/>
        <w:ind w:left="5415" w:right="-47"/>
        <w:jc w:val="both"/>
        <w:rPr>
          <w:rFonts w:ascii="Times New Roman" w:hAnsi="Times New Roman" w:cs="Times New Roman"/>
          <w:szCs w:val="28"/>
        </w:rPr>
      </w:pPr>
    </w:p>
    <w:p w14:paraId="2C894FEC" w14:textId="77777777" w:rsidR="001973DA" w:rsidRDefault="001973DA">
      <w:pPr>
        <w:pStyle w:val="af2"/>
        <w:spacing w:line="210" w:lineRule="atLeast"/>
        <w:ind w:left="5415" w:right="-47"/>
        <w:jc w:val="both"/>
        <w:rPr>
          <w:rFonts w:ascii="Times New Roman" w:hAnsi="Times New Roman" w:cs="Times New Roman"/>
          <w:szCs w:val="28"/>
        </w:rPr>
      </w:pPr>
    </w:p>
    <w:p w14:paraId="2ACBD884" w14:textId="77777777" w:rsidR="001973DA" w:rsidRDefault="001973DA">
      <w:pPr>
        <w:pStyle w:val="af2"/>
        <w:spacing w:line="210" w:lineRule="atLeast"/>
        <w:ind w:left="5415" w:right="-47"/>
        <w:jc w:val="both"/>
        <w:rPr>
          <w:rFonts w:ascii="Times New Roman" w:hAnsi="Times New Roman" w:cs="Times New Roman"/>
          <w:szCs w:val="28"/>
        </w:rPr>
      </w:pPr>
    </w:p>
    <w:p w14:paraId="693E1A3D" w14:textId="77777777" w:rsidR="001973DA" w:rsidRDefault="001973DA">
      <w:pPr>
        <w:pStyle w:val="af2"/>
        <w:spacing w:line="210" w:lineRule="atLeast"/>
        <w:ind w:left="5415" w:right="-47"/>
        <w:jc w:val="both"/>
        <w:rPr>
          <w:rFonts w:ascii="Times New Roman" w:hAnsi="Times New Roman" w:cs="Times New Roman"/>
          <w:szCs w:val="28"/>
        </w:rPr>
      </w:pPr>
    </w:p>
    <w:p w14:paraId="0E8191A5" w14:textId="77777777" w:rsidR="005F218E" w:rsidRDefault="005F218E">
      <w:pPr>
        <w:sectPr w:rsidR="005F218E" w:rsidSect="0068797E">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794" w:left="1985" w:header="709" w:footer="709" w:gutter="0"/>
          <w:pgNumType w:start="1"/>
          <w:cols w:space="720"/>
          <w:titlePg/>
          <w:docGrid w:linePitch="360" w:charSpace="-8193"/>
        </w:sectPr>
      </w:pPr>
    </w:p>
    <w:p w14:paraId="42A535C8" w14:textId="6278978A" w:rsidR="0068797E" w:rsidRDefault="00E904C0" w:rsidP="00665D51">
      <w:pPr>
        <w:pStyle w:val="3"/>
        <w:tabs>
          <w:tab w:val="clear" w:pos="720"/>
        </w:tabs>
        <w:spacing w:before="0" w:after="0" w:line="240" w:lineRule="exact"/>
        <w:ind w:left="5387" w:firstLine="0"/>
        <w:jc w:val="both"/>
        <w:rPr>
          <w:rFonts w:ascii="Times New Roman" w:hAnsi="Times New Roman" w:cs="Times New Roman"/>
          <w:b w:val="0"/>
        </w:rPr>
      </w:pPr>
      <w:bookmarkStart w:id="16" w:name="Приложение6"/>
      <w:r w:rsidRPr="00D63FF8">
        <w:rPr>
          <w:rFonts w:ascii="Times New Roman" w:hAnsi="Times New Roman" w:cs="Times New Roman"/>
          <w:b w:val="0"/>
        </w:rPr>
        <w:lastRenderedPageBreak/>
        <w:t>Приложение 6</w:t>
      </w:r>
      <w:bookmarkEnd w:id="16"/>
    </w:p>
    <w:p w14:paraId="077BEAFA" w14:textId="77777777" w:rsidR="00ED5300" w:rsidRPr="00ED5300" w:rsidRDefault="00ED5300" w:rsidP="00ED5300">
      <w:pPr>
        <w:pStyle w:val="a0"/>
      </w:pPr>
    </w:p>
    <w:p w14:paraId="570D16A4" w14:textId="77777777" w:rsidR="00EF50F9" w:rsidRPr="00820C44" w:rsidRDefault="00EF50F9" w:rsidP="00820C44">
      <w:pPr>
        <w:spacing w:line="240" w:lineRule="exact"/>
        <w:ind w:left="5387"/>
        <w:jc w:val="both"/>
        <w:rPr>
          <w:szCs w:val="28"/>
        </w:rPr>
      </w:pPr>
      <w:r w:rsidRPr="00820C44">
        <w:rPr>
          <w:szCs w:val="28"/>
        </w:rPr>
        <w:t xml:space="preserve">к Административному </w:t>
      </w:r>
      <w:r w:rsidR="000E6BE7">
        <w:rPr>
          <w:szCs w:val="28"/>
        </w:rPr>
        <w:br/>
      </w:r>
      <w:r w:rsidR="00D9303B" w:rsidRPr="00820C44">
        <w:rPr>
          <w:szCs w:val="28"/>
        </w:rPr>
        <w:t>регламенту предоставления</w:t>
      </w:r>
      <w:r w:rsidRPr="00820C44">
        <w:rPr>
          <w:szCs w:val="28"/>
        </w:rPr>
        <w:t xml:space="preserve">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w:t>
      </w:r>
      <w:r w:rsidR="000E6BE7">
        <w:rPr>
          <w:szCs w:val="28"/>
        </w:rPr>
        <w:br/>
      </w:r>
      <w:r w:rsidRPr="00820C44">
        <w:rPr>
          <w:szCs w:val="28"/>
        </w:rPr>
        <w:t xml:space="preserve">«Согласование производства земляных работ на территории </w:t>
      </w:r>
      <w:r w:rsidR="007D0CAA" w:rsidRPr="00820C44">
        <w:rPr>
          <w:szCs w:val="28"/>
        </w:rPr>
        <w:t>муниципального образования</w:t>
      </w:r>
      <w:r w:rsidRPr="00820C44">
        <w:rPr>
          <w:szCs w:val="28"/>
        </w:rPr>
        <w:t>. Подготовка и выдача ордеров на проведение земляных работ»</w:t>
      </w:r>
    </w:p>
    <w:p w14:paraId="2C2A7B61" w14:textId="77777777" w:rsidR="00EF50F9" w:rsidRPr="001C7162" w:rsidRDefault="00EF50F9" w:rsidP="00EF50F9">
      <w:pPr>
        <w:spacing w:line="240" w:lineRule="exact"/>
        <w:ind w:left="5103"/>
        <w:rPr>
          <w:color w:val="000000"/>
          <w:szCs w:val="28"/>
        </w:rPr>
      </w:pPr>
    </w:p>
    <w:p w14:paraId="74CBFDFE" w14:textId="77777777" w:rsidR="00EF50F9" w:rsidRPr="001C7162" w:rsidRDefault="00EF50F9" w:rsidP="00EF50F9">
      <w:pPr>
        <w:spacing w:line="240" w:lineRule="exact"/>
        <w:ind w:left="5103"/>
        <w:rPr>
          <w:color w:val="000000"/>
          <w:sz w:val="24"/>
        </w:rPr>
      </w:pPr>
    </w:p>
    <w:p w14:paraId="50DBFD99" w14:textId="77777777" w:rsidR="00EF50F9" w:rsidRPr="001C7162" w:rsidRDefault="00EF50F9" w:rsidP="00EF50F9">
      <w:pPr>
        <w:spacing w:line="240" w:lineRule="exact"/>
        <w:ind w:left="5415"/>
        <w:jc w:val="both"/>
        <w:rPr>
          <w:color w:val="000000"/>
          <w:szCs w:val="28"/>
        </w:rPr>
      </w:pPr>
    </w:p>
    <w:p w14:paraId="229CA808" w14:textId="77777777" w:rsidR="00EF50F9" w:rsidRPr="001C7162" w:rsidRDefault="00EF50F9" w:rsidP="00EF50F9">
      <w:pPr>
        <w:ind w:right="124"/>
        <w:jc w:val="center"/>
        <w:rPr>
          <w:color w:val="000000"/>
        </w:rPr>
      </w:pPr>
      <w:r w:rsidRPr="001C7162">
        <w:rPr>
          <w:color w:val="000000"/>
        </w:rPr>
        <w:t>ФОРМА</w:t>
      </w:r>
    </w:p>
    <w:p w14:paraId="6EE6FF63" w14:textId="77777777" w:rsidR="00EF50F9" w:rsidRPr="001C7162" w:rsidRDefault="00EF50F9" w:rsidP="00EF50F9">
      <w:pPr>
        <w:ind w:right="124"/>
        <w:jc w:val="center"/>
        <w:rPr>
          <w:color w:val="000000"/>
        </w:rPr>
      </w:pPr>
      <w:r w:rsidRPr="001C7162">
        <w:rPr>
          <w:color w:val="000000"/>
        </w:rPr>
        <w:t>согласия на обработку персональных данных</w:t>
      </w:r>
    </w:p>
    <w:p w14:paraId="2EE079EB" w14:textId="77777777" w:rsidR="00EF50F9" w:rsidRPr="001C7162" w:rsidRDefault="00EF50F9" w:rsidP="0068797E">
      <w:pPr>
        <w:ind w:right="-30"/>
        <w:jc w:val="both"/>
        <w:rPr>
          <w:color w:val="000000"/>
          <w:szCs w:val="28"/>
        </w:rPr>
      </w:pPr>
      <w:r w:rsidRPr="001C7162">
        <w:rPr>
          <w:color w:val="000000"/>
        </w:rPr>
        <w:t>__________________________________________________</w:t>
      </w:r>
      <w:r w:rsidR="0068797E">
        <w:rPr>
          <w:color w:val="000000"/>
        </w:rPr>
        <w:t>__</w:t>
      </w:r>
      <w:r w:rsidRPr="001C7162">
        <w:rPr>
          <w:color w:val="000000"/>
        </w:rPr>
        <w:t>______________</w:t>
      </w:r>
    </w:p>
    <w:p w14:paraId="74B1F712" w14:textId="77777777" w:rsidR="00EF50F9" w:rsidRPr="001C7162" w:rsidRDefault="00EF50F9" w:rsidP="00EF50F9">
      <w:pPr>
        <w:pStyle w:val="af2"/>
        <w:spacing w:line="210" w:lineRule="atLeast"/>
        <w:ind w:left="5415" w:right="-47"/>
        <w:jc w:val="both"/>
        <w:rPr>
          <w:rFonts w:ascii="Times New Roman" w:hAnsi="Times New Roman" w:cs="Times New Roman"/>
          <w:color w:val="000000"/>
          <w:szCs w:val="28"/>
        </w:rPr>
      </w:pPr>
    </w:p>
    <w:p w14:paraId="6A607169"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СОГЛАСИЕ</w:t>
      </w:r>
    </w:p>
    <w:p w14:paraId="10EBBD5D"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на обработку персональных данных</w:t>
      </w:r>
    </w:p>
    <w:p w14:paraId="3ECC41B2"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p>
    <w:p w14:paraId="3D012A3F"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Я,  _______________________________________________________________</w:t>
      </w:r>
    </w:p>
    <w:p w14:paraId="70BE91E5"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 w:val="16"/>
          <w:szCs w:val="16"/>
        </w:rPr>
        <w:t>(Фамилия, Имя, Отчество)</w:t>
      </w:r>
    </w:p>
    <w:p w14:paraId="59EFE451"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__________________________________________________________________</w:t>
      </w:r>
    </w:p>
    <w:p w14:paraId="6316E771" w14:textId="77777777" w:rsidR="00EF50F9" w:rsidRPr="001C7162" w:rsidRDefault="00EF50F9" w:rsidP="00EF50F9">
      <w:pPr>
        <w:pStyle w:val="af2"/>
        <w:spacing w:line="210" w:lineRule="atLeast"/>
        <w:ind w:right="-47"/>
        <w:jc w:val="center"/>
        <w:rPr>
          <w:rFonts w:ascii="Times New Roman" w:hAnsi="Times New Roman" w:cs="Times New Roman"/>
          <w:color w:val="000000"/>
          <w:sz w:val="16"/>
          <w:szCs w:val="16"/>
        </w:rPr>
      </w:pPr>
      <w:r w:rsidRPr="001C7162">
        <w:rPr>
          <w:rFonts w:ascii="Times New Roman" w:hAnsi="Times New Roman" w:cs="Times New Roman"/>
          <w:color w:val="000000"/>
          <w:szCs w:val="28"/>
        </w:rPr>
        <w:t>__________________________________________________________________</w:t>
      </w:r>
    </w:p>
    <w:p w14:paraId="00B9C919"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 w:val="16"/>
          <w:szCs w:val="16"/>
        </w:rPr>
        <w:t>(наименование документа, удостоверяющего личность, серия, номер, кем выдан)</w:t>
      </w:r>
    </w:p>
    <w:p w14:paraId="72647EE6" w14:textId="77777777" w:rsidR="00930A5F" w:rsidRDefault="00EF50F9" w:rsidP="00DE55EA">
      <w:pPr>
        <w:pStyle w:val="af2"/>
        <w:spacing w:line="210" w:lineRule="atLeast"/>
        <w:jc w:val="both"/>
        <w:rPr>
          <w:rFonts w:ascii="Times New Roman" w:hAnsi="Times New Roman" w:cs="Times New Roman"/>
          <w:color w:val="000000"/>
          <w:szCs w:val="28"/>
        </w:rPr>
      </w:pPr>
      <w:r w:rsidRPr="001C7162">
        <w:rPr>
          <w:rFonts w:ascii="Times New Roman" w:hAnsi="Times New Roman" w:cs="Times New Roman"/>
          <w:color w:val="000000"/>
          <w:szCs w:val="28"/>
        </w:rPr>
        <w:t>даю согласие специалисту</w:t>
      </w:r>
      <w:r w:rsidR="0068797E">
        <w:rPr>
          <w:rFonts w:ascii="Times New Roman" w:hAnsi="Times New Roman" w:cs="Times New Roman"/>
          <w:color w:val="000000"/>
          <w:szCs w:val="28"/>
        </w:rPr>
        <w:t xml:space="preserve"> Управления</w:t>
      </w:r>
      <w:r w:rsidRPr="001C7162">
        <w:rPr>
          <w:rFonts w:ascii="Times New Roman" w:hAnsi="Times New Roman" w:cs="Times New Roman"/>
          <w:color w:val="000000"/>
          <w:szCs w:val="28"/>
        </w:rPr>
        <w:t xml:space="preserve">, ответственному за предоставление муниципальной услуги, специалисту </w:t>
      </w:r>
      <w:r w:rsidR="005F218E">
        <w:rPr>
          <w:rFonts w:ascii="Times New Roman" w:hAnsi="Times New Roman" w:cs="Times New Roman"/>
          <w:color w:val="000000"/>
          <w:szCs w:val="28"/>
        </w:rPr>
        <w:t>МФЦ</w:t>
      </w:r>
      <w:r w:rsidRPr="001C7162">
        <w:rPr>
          <w:rFonts w:ascii="Times New Roman" w:hAnsi="Times New Roman" w:cs="Times New Roman"/>
          <w:color w:val="000000"/>
          <w:szCs w:val="28"/>
        </w:rPr>
        <w:t>, органам исполнительной власти Ставропольского края, федеральным органам исполнительной власти в соответствии со статьей 9 Федерального закона</w:t>
      </w:r>
      <w:r w:rsidR="00DA3161">
        <w:rPr>
          <w:rFonts w:ascii="Times New Roman" w:hAnsi="Times New Roman" w:cs="Times New Roman"/>
          <w:color w:val="000000"/>
          <w:szCs w:val="28"/>
        </w:rPr>
        <w:t xml:space="preserve"> </w:t>
      </w:r>
      <w:r w:rsidRPr="001C7162">
        <w:rPr>
          <w:rFonts w:ascii="Times New Roman" w:hAnsi="Times New Roman" w:cs="Times New Roman"/>
          <w:color w:val="000000"/>
          <w:szCs w:val="28"/>
        </w:rPr>
        <w:t>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с</w:t>
      </w:r>
      <w:r w:rsidR="00883D40">
        <w:rPr>
          <w:rFonts w:ascii="Times New Roman" w:hAnsi="Times New Roman" w:cs="Times New Roman"/>
          <w:color w:val="000000"/>
          <w:szCs w:val="28"/>
        </w:rPr>
        <w:t>о</w:t>
      </w:r>
      <w:r w:rsidRPr="001C7162">
        <w:rPr>
          <w:rFonts w:ascii="Times New Roman" w:hAnsi="Times New Roman" w:cs="Times New Roman"/>
          <w:color w:val="000000"/>
          <w:szCs w:val="28"/>
        </w:rPr>
        <w:t xml:space="preserve">глашении на обработку персональных данных, в целях предоставления мне 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DA3161">
        <w:rPr>
          <w:rFonts w:ascii="Times New Roman" w:hAnsi="Times New Roman" w:cs="Times New Roman"/>
          <w:color w:val="000000"/>
          <w:szCs w:val="28"/>
        </w:rPr>
        <w:t>муниципального образования</w:t>
      </w:r>
      <w:r w:rsidRPr="001C7162">
        <w:rPr>
          <w:rFonts w:ascii="Times New Roman" w:hAnsi="Times New Roman" w:cs="Times New Roman"/>
          <w:color w:val="000000"/>
          <w:szCs w:val="28"/>
        </w:rPr>
        <w:t xml:space="preserve">. Подготовка и выдача ордеров на проведение земляных работ», а именно на совершение действий, предусмотренных пунктом 3 статьи 3 Федерального закона от 27 </w:t>
      </w:r>
      <w:r w:rsidR="00FF4909" w:rsidRPr="001C7162">
        <w:rPr>
          <w:rFonts w:ascii="Times New Roman" w:hAnsi="Times New Roman" w:cs="Times New Roman"/>
          <w:color w:val="000000"/>
          <w:szCs w:val="28"/>
        </w:rPr>
        <w:t xml:space="preserve">июля 2006 г. </w:t>
      </w:r>
      <w:r w:rsidRPr="001C7162">
        <w:rPr>
          <w:rFonts w:ascii="Times New Roman" w:hAnsi="Times New Roman" w:cs="Times New Roman"/>
          <w:color w:val="000000"/>
          <w:szCs w:val="28"/>
        </w:rPr>
        <w:t xml:space="preserve">№ 152-ФЗ «О персональных данных» со сведениями, представленными мной в </w:t>
      </w:r>
      <w:r w:rsidR="00D9303B" w:rsidRPr="001C7162">
        <w:rPr>
          <w:rFonts w:ascii="Times New Roman" w:hAnsi="Times New Roman" w:cs="Times New Roman"/>
          <w:color w:val="000000"/>
          <w:szCs w:val="28"/>
        </w:rPr>
        <w:t>Управление городского хозяйства администрации</w:t>
      </w:r>
      <w:r w:rsidRPr="001C7162">
        <w:rPr>
          <w:rFonts w:ascii="Times New Roman" w:hAnsi="Times New Roman" w:cs="Times New Roman"/>
          <w:color w:val="000000"/>
          <w:szCs w:val="28"/>
        </w:rPr>
        <w:t xml:space="preserve"> города-курорта Железноводска Ставропольского края и муниципальное бюджетное учреждение «Многофункциональный центр предоставления </w:t>
      </w:r>
      <w:r w:rsidR="000E6BE7">
        <w:rPr>
          <w:rFonts w:ascii="Times New Roman" w:hAnsi="Times New Roman" w:cs="Times New Roman"/>
          <w:color w:val="000000"/>
          <w:szCs w:val="28"/>
        </w:rPr>
        <w:br/>
      </w:r>
      <w:r w:rsidRPr="001C7162">
        <w:rPr>
          <w:rFonts w:ascii="Times New Roman" w:hAnsi="Times New Roman" w:cs="Times New Roman"/>
          <w:color w:val="000000"/>
          <w:szCs w:val="28"/>
        </w:rPr>
        <w:t>го</w:t>
      </w:r>
      <w:r w:rsidR="000E6BE7">
        <w:rPr>
          <w:rFonts w:ascii="Times New Roman" w:hAnsi="Times New Roman" w:cs="Times New Roman"/>
          <w:color w:val="000000"/>
          <w:szCs w:val="28"/>
        </w:rPr>
        <w:t>с</w:t>
      </w:r>
      <w:r w:rsidRPr="001C7162">
        <w:rPr>
          <w:rFonts w:ascii="Times New Roman" w:hAnsi="Times New Roman" w:cs="Times New Roman"/>
          <w:color w:val="000000"/>
          <w:szCs w:val="28"/>
        </w:rPr>
        <w:t>ударственных и муниципальных услуг города-курорта Железноводска Ставропольского края» для предоставления мне вышеуказанной муниципальной услуги.</w:t>
      </w:r>
    </w:p>
    <w:p w14:paraId="14652DF4" w14:textId="77777777" w:rsidR="00EF50F9" w:rsidRPr="001C7162" w:rsidRDefault="00EF50F9" w:rsidP="005F218E">
      <w:pPr>
        <w:pStyle w:val="af2"/>
        <w:spacing w:line="210" w:lineRule="atLeast"/>
        <w:ind w:right="-45" w:firstLine="709"/>
        <w:jc w:val="both"/>
        <w:rPr>
          <w:rFonts w:ascii="Times New Roman" w:hAnsi="Times New Roman" w:cs="Times New Roman"/>
          <w:color w:val="000000"/>
          <w:szCs w:val="28"/>
        </w:rPr>
      </w:pPr>
      <w:r w:rsidRPr="001C7162">
        <w:rPr>
          <w:rFonts w:ascii="Times New Roman" w:hAnsi="Times New Roman" w:cs="Times New Roman"/>
          <w:color w:val="000000"/>
          <w:szCs w:val="28"/>
        </w:rPr>
        <w:lastRenderedPageBreak/>
        <w:t>Настоящее согласие дается на период до истечения сроков хранения соотв</w:t>
      </w:r>
      <w:r w:rsidR="005F218E">
        <w:rPr>
          <w:rFonts w:ascii="Times New Roman" w:hAnsi="Times New Roman" w:cs="Times New Roman"/>
          <w:color w:val="000000"/>
          <w:szCs w:val="28"/>
        </w:rPr>
        <w:t>етствующей информации или докуме</w:t>
      </w:r>
      <w:r w:rsidRPr="001C7162">
        <w:rPr>
          <w:rFonts w:ascii="Times New Roman" w:hAnsi="Times New Roman" w:cs="Times New Roman"/>
          <w:color w:val="000000"/>
          <w:szCs w:val="28"/>
        </w:rPr>
        <w:t>нтов, содержащих указанную информацию, определяемых в соответствии с действующим законодательством Российской Федерации.</w:t>
      </w:r>
    </w:p>
    <w:p w14:paraId="08A093FB" w14:textId="77777777" w:rsidR="00EF50F9" w:rsidRPr="001C7162" w:rsidRDefault="00EF50F9" w:rsidP="0074519D">
      <w:pPr>
        <w:pStyle w:val="af2"/>
        <w:spacing w:line="210" w:lineRule="atLeast"/>
        <w:ind w:right="-47" w:firstLine="708"/>
        <w:jc w:val="both"/>
        <w:rPr>
          <w:rFonts w:ascii="Times New Roman" w:hAnsi="Times New Roman" w:cs="Times New Roman"/>
          <w:color w:val="000000"/>
          <w:szCs w:val="28"/>
        </w:rPr>
      </w:pPr>
      <w:r w:rsidRPr="001C7162">
        <w:rPr>
          <w:rFonts w:ascii="Times New Roman" w:hAnsi="Times New Roman" w:cs="Times New Roman"/>
          <w:color w:val="000000"/>
          <w:szCs w:val="28"/>
        </w:rPr>
        <w:t>Отзыв настоящего согласия производится в порядке, предусмотренном действующим законодательством Российской Федерации.</w:t>
      </w:r>
    </w:p>
    <w:p w14:paraId="1359A95A" w14:textId="77777777" w:rsidR="00EF50F9" w:rsidRPr="001C7162" w:rsidRDefault="00EF50F9" w:rsidP="00EF50F9">
      <w:pPr>
        <w:pStyle w:val="af2"/>
        <w:spacing w:line="210" w:lineRule="atLeast"/>
        <w:ind w:right="-47"/>
        <w:jc w:val="both"/>
        <w:rPr>
          <w:rFonts w:ascii="Times New Roman" w:hAnsi="Times New Roman" w:cs="Times New Roman"/>
          <w:color w:val="000000"/>
          <w:szCs w:val="28"/>
        </w:rPr>
      </w:pPr>
    </w:p>
    <w:p w14:paraId="71C298C4" w14:textId="77777777" w:rsidR="00EF50F9" w:rsidRPr="001C7162" w:rsidRDefault="00EF50F9" w:rsidP="00EF50F9">
      <w:pPr>
        <w:pStyle w:val="af2"/>
        <w:spacing w:line="210" w:lineRule="atLeast"/>
        <w:ind w:right="-47"/>
        <w:jc w:val="both"/>
        <w:rPr>
          <w:rFonts w:ascii="Times New Roman" w:hAnsi="Times New Roman" w:cs="Times New Roman"/>
          <w:color w:val="000000"/>
          <w:szCs w:val="28"/>
        </w:rPr>
      </w:pPr>
    </w:p>
    <w:p w14:paraId="516B8473"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______________                                               ___________________________</w:t>
      </w:r>
    </w:p>
    <w:p w14:paraId="24C50353"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 w:val="16"/>
          <w:szCs w:val="16"/>
        </w:rPr>
        <w:t xml:space="preserve">   </w:t>
      </w:r>
      <w:r w:rsidR="00D56536">
        <w:rPr>
          <w:rFonts w:ascii="Times New Roman" w:hAnsi="Times New Roman" w:cs="Times New Roman"/>
          <w:color w:val="000000"/>
          <w:sz w:val="16"/>
          <w:szCs w:val="16"/>
        </w:rPr>
        <w:t xml:space="preserve">   </w:t>
      </w:r>
      <w:r w:rsidRPr="001C7162">
        <w:rPr>
          <w:rFonts w:ascii="Times New Roman" w:hAnsi="Times New Roman" w:cs="Times New Roman"/>
          <w:color w:val="000000"/>
          <w:sz w:val="16"/>
          <w:szCs w:val="16"/>
        </w:rPr>
        <w:t xml:space="preserve">         (подпись)                                                                                                                               (Инициалы, Фамилия)</w:t>
      </w:r>
    </w:p>
    <w:p w14:paraId="351D4EEF"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p>
    <w:p w14:paraId="406A011D"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«__» ____________ 20___г.</w:t>
      </w:r>
    </w:p>
    <w:p w14:paraId="3DB98AA7" w14:textId="77777777" w:rsidR="001973DA" w:rsidRPr="001C7162" w:rsidRDefault="00EF50F9" w:rsidP="00EF50F9">
      <w:pPr>
        <w:autoSpaceDE w:val="0"/>
        <w:ind w:firstLine="720"/>
        <w:jc w:val="both"/>
        <w:rPr>
          <w:color w:val="000000"/>
          <w:szCs w:val="28"/>
        </w:rPr>
      </w:pPr>
      <w:r w:rsidRPr="001C7162">
        <w:rPr>
          <w:color w:val="000000"/>
          <w:sz w:val="16"/>
          <w:szCs w:val="16"/>
        </w:rPr>
        <w:t xml:space="preserve">                        (дата)</w:t>
      </w:r>
    </w:p>
    <w:p w14:paraId="12090FB3" w14:textId="77777777" w:rsidR="001973DA" w:rsidRPr="001C7162" w:rsidRDefault="001973DA">
      <w:pPr>
        <w:autoSpaceDE w:val="0"/>
        <w:ind w:firstLine="720"/>
        <w:jc w:val="both"/>
        <w:rPr>
          <w:color w:val="000000"/>
          <w:szCs w:val="28"/>
        </w:rPr>
      </w:pPr>
    </w:p>
    <w:p w14:paraId="00ABF024" w14:textId="77777777" w:rsidR="00EF50F9" w:rsidRDefault="00EF50F9">
      <w:pPr>
        <w:autoSpaceDE w:val="0"/>
        <w:ind w:firstLine="720"/>
        <w:jc w:val="both"/>
        <w:rPr>
          <w:szCs w:val="28"/>
        </w:rPr>
      </w:pPr>
    </w:p>
    <w:p w14:paraId="5F284BB3" w14:textId="77777777" w:rsidR="00EF50F9" w:rsidRDefault="00EF50F9">
      <w:pPr>
        <w:autoSpaceDE w:val="0"/>
        <w:ind w:firstLine="720"/>
        <w:jc w:val="both"/>
        <w:rPr>
          <w:szCs w:val="28"/>
        </w:rPr>
      </w:pPr>
    </w:p>
    <w:p w14:paraId="27ECFBD4" w14:textId="77777777" w:rsidR="00EF50F9" w:rsidRDefault="00EF50F9">
      <w:pPr>
        <w:autoSpaceDE w:val="0"/>
        <w:ind w:firstLine="720"/>
        <w:jc w:val="both"/>
        <w:rPr>
          <w:szCs w:val="28"/>
        </w:rPr>
      </w:pPr>
    </w:p>
    <w:p w14:paraId="4985C53D" w14:textId="77777777" w:rsidR="00EF50F9" w:rsidRDefault="00EF50F9">
      <w:pPr>
        <w:autoSpaceDE w:val="0"/>
        <w:ind w:firstLine="720"/>
        <w:jc w:val="both"/>
        <w:rPr>
          <w:szCs w:val="28"/>
        </w:rPr>
      </w:pPr>
    </w:p>
    <w:p w14:paraId="2BEC8B1B" w14:textId="77777777" w:rsidR="00EF50F9" w:rsidRDefault="00EF50F9">
      <w:pPr>
        <w:autoSpaceDE w:val="0"/>
        <w:ind w:firstLine="720"/>
        <w:jc w:val="both"/>
        <w:rPr>
          <w:szCs w:val="28"/>
        </w:rPr>
      </w:pPr>
    </w:p>
    <w:p w14:paraId="2CA14B66" w14:textId="77777777" w:rsidR="00EF50F9" w:rsidRDefault="00EF50F9">
      <w:pPr>
        <w:autoSpaceDE w:val="0"/>
        <w:ind w:firstLine="720"/>
        <w:jc w:val="both"/>
        <w:rPr>
          <w:szCs w:val="28"/>
        </w:rPr>
      </w:pPr>
    </w:p>
    <w:p w14:paraId="42D6518F" w14:textId="77777777" w:rsidR="00EF50F9" w:rsidRDefault="00EF50F9">
      <w:pPr>
        <w:autoSpaceDE w:val="0"/>
        <w:ind w:firstLine="720"/>
        <w:jc w:val="both"/>
        <w:rPr>
          <w:szCs w:val="28"/>
        </w:rPr>
      </w:pPr>
    </w:p>
    <w:p w14:paraId="3303BC0F" w14:textId="77777777" w:rsidR="00EF50F9" w:rsidRDefault="00EF50F9">
      <w:pPr>
        <w:autoSpaceDE w:val="0"/>
        <w:ind w:firstLine="720"/>
        <w:jc w:val="both"/>
        <w:rPr>
          <w:szCs w:val="28"/>
        </w:rPr>
      </w:pPr>
    </w:p>
    <w:p w14:paraId="31524E83" w14:textId="77777777" w:rsidR="00EF50F9" w:rsidRDefault="00EF50F9">
      <w:pPr>
        <w:autoSpaceDE w:val="0"/>
        <w:ind w:firstLine="720"/>
        <w:jc w:val="both"/>
        <w:rPr>
          <w:szCs w:val="28"/>
        </w:rPr>
      </w:pPr>
    </w:p>
    <w:p w14:paraId="3D9AC0DF" w14:textId="77777777" w:rsidR="00EF50F9" w:rsidRDefault="00EF50F9">
      <w:pPr>
        <w:autoSpaceDE w:val="0"/>
        <w:ind w:firstLine="720"/>
        <w:jc w:val="both"/>
        <w:rPr>
          <w:szCs w:val="28"/>
        </w:rPr>
      </w:pPr>
    </w:p>
    <w:p w14:paraId="74E5F736" w14:textId="77777777" w:rsidR="00EF50F9" w:rsidRDefault="00EF50F9">
      <w:pPr>
        <w:autoSpaceDE w:val="0"/>
        <w:ind w:firstLine="720"/>
        <w:jc w:val="both"/>
        <w:rPr>
          <w:szCs w:val="28"/>
        </w:rPr>
      </w:pPr>
    </w:p>
    <w:p w14:paraId="3549C868" w14:textId="77777777" w:rsidR="00EF50F9" w:rsidRDefault="00EF50F9">
      <w:pPr>
        <w:autoSpaceDE w:val="0"/>
        <w:ind w:firstLine="720"/>
        <w:jc w:val="both"/>
        <w:rPr>
          <w:szCs w:val="28"/>
        </w:rPr>
      </w:pPr>
    </w:p>
    <w:p w14:paraId="6A9A05EF" w14:textId="77777777" w:rsidR="00EF50F9" w:rsidRDefault="00EF50F9">
      <w:pPr>
        <w:autoSpaceDE w:val="0"/>
        <w:ind w:firstLine="720"/>
        <w:jc w:val="both"/>
        <w:rPr>
          <w:szCs w:val="28"/>
        </w:rPr>
      </w:pPr>
    </w:p>
    <w:p w14:paraId="31E29EF5" w14:textId="77777777" w:rsidR="00EF50F9" w:rsidRDefault="00EF50F9">
      <w:pPr>
        <w:autoSpaceDE w:val="0"/>
        <w:ind w:firstLine="720"/>
        <w:jc w:val="both"/>
        <w:rPr>
          <w:szCs w:val="28"/>
        </w:rPr>
      </w:pPr>
    </w:p>
    <w:p w14:paraId="5DF8DD84" w14:textId="77777777" w:rsidR="00EF50F9" w:rsidRDefault="00EF50F9">
      <w:pPr>
        <w:autoSpaceDE w:val="0"/>
        <w:ind w:firstLine="720"/>
        <w:jc w:val="both"/>
        <w:rPr>
          <w:szCs w:val="28"/>
        </w:rPr>
        <w:sectPr w:rsidR="00EF50F9" w:rsidSect="00A40B36">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709" w:left="1871" w:header="709" w:footer="709" w:gutter="0"/>
          <w:pgNumType w:start="1"/>
          <w:cols w:space="720"/>
          <w:titlePg/>
          <w:docGrid w:linePitch="360" w:charSpace="-8193"/>
        </w:sectPr>
      </w:pPr>
    </w:p>
    <w:p w14:paraId="2F56F9DB" w14:textId="1D59C40B" w:rsidR="00A304D0" w:rsidRDefault="00A304D0" w:rsidP="00D63FF8">
      <w:pPr>
        <w:pStyle w:val="3"/>
        <w:tabs>
          <w:tab w:val="clear" w:pos="720"/>
        </w:tabs>
        <w:spacing w:before="0" w:after="0" w:line="240" w:lineRule="exact"/>
        <w:ind w:left="5387" w:firstLine="0"/>
      </w:pPr>
      <w:bookmarkStart w:id="17" w:name="Приложение7"/>
      <w:r w:rsidRPr="00D63FF8">
        <w:rPr>
          <w:rFonts w:ascii="Times New Roman" w:hAnsi="Times New Roman" w:cs="Times New Roman"/>
          <w:b w:val="0"/>
        </w:rPr>
        <w:lastRenderedPageBreak/>
        <w:t>Приложение 7</w:t>
      </w:r>
      <w:bookmarkEnd w:id="17"/>
    </w:p>
    <w:p w14:paraId="36BC056D" w14:textId="77777777" w:rsidR="005F218E" w:rsidRDefault="005F218E" w:rsidP="00820C44">
      <w:pPr>
        <w:spacing w:line="240" w:lineRule="exact"/>
        <w:ind w:left="5387"/>
        <w:jc w:val="both"/>
        <w:rPr>
          <w:szCs w:val="28"/>
        </w:rPr>
      </w:pPr>
    </w:p>
    <w:p w14:paraId="6628E948" w14:textId="77777777" w:rsidR="00A304D0" w:rsidRPr="00820C44" w:rsidRDefault="00A304D0"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w:t>
      </w:r>
      <w:r w:rsidR="000E6BE7">
        <w:rPr>
          <w:szCs w:val="28"/>
        </w:rPr>
        <w:br/>
      </w:r>
      <w:r w:rsidRPr="00820C44">
        <w:rPr>
          <w:szCs w:val="28"/>
        </w:rPr>
        <w:t xml:space="preserve">«Согласование производства земляных работ на территории </w:t>
      </w:r>
      <w:r w:rsidR="00DE55EA" w:rsidRPr="00820C44">
        <w:rPr>
          <w:szCs w:val="28"/>
        </w:rPr>
        <w:t>муниципального образования</w:t>
      </w:r>
      <w:r w:rsidRPr="00820C44">
        <w:rPr>
          <w:szCs w:val="28"/>
        </w:rPr>
        <w:t>. Подготовка и выдача ордеров на проведение земляных работ»</w:t>
      </w:r>
    </w:p>
    <w:p w14:paraId="4A8A6252" w14:textId="77777777" w:rsidR="00A304D0" w:rsidRPr="001C7162" w:rsidRDefault="00A304D0" w:rsidP="00A304D0">
      <w:pPr>
        <w:pStyle w:val="a0"/>
        <w:spacing w:line="240" w:lineRule="exact"/>
        <w:ind w:left="5415"/>
        <w:jc w:val="both"/>
        <w:rPr>
          <w:color w:val="000000"/>
          <w:szCs w:val="28"/>
        </w:rPr>
      </w:pPr>
    </w:p>
    <w:p w14:paraId="39EAC499" w14:textId="77777777" w:rsidR="004829F0" w:rsidRDefault="004829F0" w:rsidP="004829F0">
      <w:pPr>
        <w:spacing w:line="240" w:lineRule="exact"/>
        <w:jc w:val="center"/>
        <w:rPr>
          <w:szCs w:val="28"/>
        </w:rPr>
      </w:pPr>
    </w:p>
    <w:p w14:paraId="7E84EF21" w14:textId="77777777" w:rsidR="004829F0" w:rsidRDefault="004829F0" w:rsidP="004829F0">
      <w:pPr>
        <w:spacing w:line="240" w:lineRule="exact"/>
        <w:jc w:val="center"/>
        <w:rPr>
          <w:szCs w:val="28"/>
        </w:rPr>
      </w:pPr>
      <w:r>
        <w:rPr>
          <w:szCs w:val="28"/>
        </w:rPr>
        <w:t xml:space="preserve">ФОРМА </w:t>
      </w:r>
    </w:p>
    <w:p w14:paraId="4CD6C51D" w14:textId="77777777" w:rsidR="004829F0" w:rsidRDefault="00883D40" w:rsidP="00543863">
      <w:pPr>
        <w:spacing w:line="240" w:lineRule="exact"/>
        <w:jc w:val="center"/>
        <w:rPr>
          <w:szCs w:val="28"/>
        </w:rPr>
      </w:pPr>
      <w:r>
        <w:rPr>
          <w:szCs w:val="28"/>
        </w:rPr>
        <w:t>г</w:t>
      </w:r>
      <w:r w:rsidR="004829F0">
        <w:rPr>
          <w:szCs w:val="28"/>
        </w:rPr>
        <w:t>рафика</w:t>
      </w:r>
      <w:r>
        <w:rPr>
          <w:szCs w:val="28"/>
        </w:rPr>
        <w:t xml:space="preserve"> производства</w:t>
      </w:r>
      <w:r w:rsidR="004829F0">
        <w:rPr>
          <w:szCs w:val="28"/>
        </w:rPr>
        <w:t xml:space="preserve"> земляных работ на территории</w:t>
      </w:r>
    </w:p>
    <w:p w14:paraId="6654DAC0" w14:textId="77777777" w:rsidR="004829F0" w:rsidRDefault="00293C66" w:rsidP="00FB786E">
      <w:pPr>
        <w:spacing w:line="240" w:lineRule="exact"/>
        <w:ind w:right="125"/>
        <w:jc w:val="center"/>
        <w:rPr>
          <w:szCs w:val="28"/>
        </w:rPr>
      </w:pPr>
      <w:r>
        <w:rPr>
          <w:szCs w:val="28"/>
        </w:rPr>
        <w:t>муниципального образования</w:t>
      </w:r>
      <w:r w:rsidR="005F218E">
        <w:rPr>
          <w:szCs w:val="28"/>
        </w:rPr>
        <w:t xml:space="preserve"> </w:t>
      </w:r>
    </w:p>
    <w:p w14:paraId="4D10E123" w14:textId="1C48C476" w:rsidR="00A304D0" w:rsidRPr="004829F0" w:rsidRDefault="00A304D0" w:rsidP="00F877FC">
      <w:pPr>
        <w:spacing w:line="100" w:lineRule="atLeast"/>
        <w:jc w:val="center"/>
        <w:rPr>
          <w:szCs w:val="28"/>
        </w:rPr>
      </w:pPr>
      <w:r>
        <w:rPr>
          <w:rFonts w:eastAsia="Calibri"/>
          <w:szCs w:val="28"/>
        </w:rPr>
        <w:t>ГРАФИК</w:t>
      </w:r>
    </w:p>
    <w:p w14:paraId="1B99CBBE" w14:textId="77777777" w:rsidR="00A304D0" w:rsidRDefault="00A304D0" w:rsidP="004829F0">
      <w:pPr>
        <w:spacing w:line="100" w:lineRule="atLeast"/>
        <w:ind w:firstLine="708"/>
        <w:rPr>
          <w:rFonts w:eastAsia="Calibri"/>
          <w:szCs w:val="28"/>
        </w:rPr>
      </w:pPr>
      <w:r>
        <w:rPr>
          <w:rFonts w:eastAsia="Calibri"/>
          <w:szCs w:val="28"/>
        </w:rPr>
        <w:t>производства земляных работ</w:t>
      </w:r>
      <w:r w:rsidR="000E6BE7">
        <w:rPr>
          <w:rFonts w:eastAsia="Calibri"/>
          <w:szCs w:val="28"/>
        </w:rPr>
        <w:t xml:space="preserve"> на территории муниципального образования</w:t>
      </w:r>
      <w:r>
        <w:rPr>
          <w:rFonts w:eastAsia="Calibri"/>
          <w:szCs w:val="28"/>
        </w:rPr>
        <w:t xml:space="preserve"> </w:t>
      </w:r>
      <w:r w:rsidR="004829F0">
        <w:rPr>
          <w:rFonts w:eastAsia="Calibri"/>
          <w:szCs w:val="28"/>
        </w:rPr>
        <w:t>и восстановления нарушенного благоустройства по адресу:</w:t>
      </w:r>
      <w:r w:rsidR="000E6BE7">
        <w:rPr>
          <w:rFonts w:eastAsia="Calibri"/>
          <w:szCs w:val="28"/>
        </w:rPr>
        <w:t>_____________</w:t>
      </w:r>
      <w:r w:rsidR="004829F0">
        <w:rPr>
          <w:rFonts w:eastAsia="Calibri"/>
          <w:szCs w:val="28"/>
        </w:rPr>
        <w:t xml:space="preserve"> ________________________________________________</w:t>
      </w:r>
      <w:r w:rsidR="000E6BE7">
        <w:rPr>
          <w:rFonts w:eastAsia="Calibri"/>
          <w:szCs w:val="28"/>
        </w:rPr>
        <w:t>___________________</w:t>
      </w:r>
    </w:p>
    <w:p w14:paraId="7629EB32" w14:textId="77777777" w:rsidR="00A304D0" w:rsidRDefault="00A304D0" w:rsidP="00A304D0">
      <w:pPr>
        <w:spacing w:line="100" w:lineRule="atLeast"/>
        <w:jc w:val="both"/>
        <w:rPr>
          <w:rFonts w:eastAsia="Calibri"/>
          <w:szCs w:val="28"/>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451"/>
        <w:gridCol w:w="907"/>
        <w:gridCol w:w="964"/>
        <w:gridCol w:w="1247"/>
      </w:tblGrid>
      <w:tr w:rsidR="00F10498" w14:paraId="68578880" w14:textId="77777777" w:rsidTr="00F10498">
        <w:tc>
          <w:tcPr>
            <w:tcW w:w="6451" w:type="dxa"/>
            <w:vMerge w:val="restart"/>
            <w:tcBorders>
              <w:top w:val="single" w:sz="4" w:space="0" w:color="000000"/>
              <w:left w:val="single" w:sz="4" w:space="0" w:color="000000"/>
              <w:bottom w:val="single" w:sz="4" w:space="0" w:color="000000"/>
            </w:tcBorders>
            <w:shd w:val="clear" w:color="auto" w:fill="auto"/>
            <w:vAlign w:val="center"/>
          </w:tcPr>
          <w:p w14:paraId="4130DFB0"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Виды работ</w:t>
            </w:r>
          </w:p>
        </w:tc>
        <w:tc>
          <w:tcPr>
            <w:tcW w:w="90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B024CF7"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Кол-во</w:t>
            </w: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5407"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СРОК</w:t>
            </w:r>
          </w:p>
        </w:tc>
      </w:tr>
      <w:tr w:rsidR="00F10498" w14:paraId="11F31DB5" w14:textId="77777777" w:rsidTr="00F10498">
        <w:tc>
          <w:tcPr>
            <w:tcW w:w="6451" w:type="dxa"/>
            <w:vMerge/>
            <w:tcBorders>
              <w:top w:val="single" w:sz="4" w:space="0" w:color="000000"/>
              <w:left w:val="single" w:sz="4" w:space="0" w:color="000000"/>
              <w:bottom w:val="single" w:sz="4" w:space="0" w:color="000000"/>
            </w:tcBorders>
            <w:shd w:val="clear" w:color="auto" w:fill="auto"/>
            <w:vAlign w:val="center"/>
          </w:tcPr>
          <w:p w14:paraId="011C8F5D" w14:textId="77777777" w:rsidR="00F10498" w:rsidRPr="00144B86" w:rsidRDefault="00F10498" w:rsidP="00217908">
            <w:pPr>
              <w:rPr>
                <w:sz w:val="24"/>
              </w:rPr>
            </w:pPr>
          </w:p>
        </w:tc>
        <w:tc>
          <w:tcPr>
            <w:tcW w:w="907" w:type="dxa"/>
            <w:vMerge/>
            <w:tcBorders>
              <w:top w:val="single" w:sz="4" w:space="0" w:color="000000"/>
              <w:left w:val="single" w:sz="4" w:space="0" w:color="000000"/>
              <w:bottom w:val="single" w:sz="4" w:space="0" w:color="000000"/>
            </w:tcBorders>
            <w:shd w:val="clear" w:color="auto" w:fill="auto"/>
            <w:vAlign w:val="center"/>
          </w:tcPr>
          <w:p w14:paraId="3FB495BD" w14:textId="77777777" w:rsidR="00F10498" w:rsidRPr="00144B86" w:rsidRDefault="00F10498" w:rsidP="00217908">
            <w:pPr>
              <w:rPr>
                <w:sz w:val="24"/>
              </w:rPr>
            </w:pPr>
          </w:p>
        </w:tc>
        <w:tc>
          <w:tcPr>
            <w:tcW w:w="96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13AEC"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начало</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49E24B6" w14:textId="77777777" w:rsidR="00F10498" w:rsidRPr="00144B86" w:rsidRDefault="00F10498" w:rsidP="00217908">
            <w:pPr>
              <w:spacing w:line="100" w:lineRule="atLeast"/>
              <w:jc w:val="center"/>
              <w:rPr>
                <w:sz w:val="24"/>
              </w:rPr>
            </w:pPr>
            <w:r w:rsidRPr="00144B86">
              <w:rPr>
                <w:rFonts w:eastAsia="Calibri"/>
                <w:sz w:val="24"/>
                <w:szCs w:val="20"/>
              </w:rPr>
              <w:t>окончание</w:t>
            </w:r>
          </w:p>
        </w:tc>
      </w:tr>
      <w:tr w:rsidR="00F10498" w:rsidRPr="00144B86" w14:paraId="1C8D5B9C" w14:textId="77777777" w:rsidTr="00F10498">
        <w:tc>
          <w:tcPr>
            <w:tcW w:w="6451" w:type="dxa"/>
            <w:tcBorders>
              <w:top w:val="single" w:sz="4" w:space="0" w:color="000000"/>
              <w:left w:val="single" w:sz="4" w:space="0" w:color="000000"/>
              <w:bottom w:val="single" w:sz="4" w:space="0" w:color="000000"/>
            </w:tcBorders>
            <w:shd w:val="clear" w:color="auto" w:fill="auto"/>
            <w:vAlign w:val="center"/>
          </w:tcPr>
          <w:p w14:paraId="36C75616" w14:textId="77777777" w:rsidR="00F10498" w:rsidRPr="00144B86" w:rsidRDefault="00F10498" w:rsidP="00796446">
            <w:pPr>
              <w:jc w:val="center"/>
              <w:rPr>
                <w:sz w:val="24"/>
                <w:szCs w:val="20"/>
              </w:rPr>
            </w:pPr>
            <w:r w:rsidRPr="00144B86">
              <w:rPr>
                <w:sz w:val="24"/>
                <w:szCs w:val="20"/>
              </w:rPr>
              <w:t>1</w:t>
            </w:r>
          </w:p>
        </w:tc>
        <w:tc>
          <w:tcPr>
            <w:tcW w:w="907" w:type="dxa"/>
            <w:tcBorders>
              <w:top w:val="single" w:sz="4" w:space="0" w:color="000000"/>
              <w:left w:val="single" w:sz="4" w:space="0" w:color="000000"/>
              <w:bottom w:val="single" w:sz="4" w:space="0" w:color="000000"/>
            </w:tcBorders>
            <w:shd w:val="clear" w:color="auto" w:fill="auto"/>
            <w:vAlign w:val="center"/>
          </w:tcPr>
          <w:p w14:paraId="183E5FB7" w14:textId="77777777" w:rsidR="00F10498" w:rsidRPr="00144B86" w:rsidRDefault="00F10498" w:rsidP="00796446">
            <w:pPr>
              <w:jc w:val="center"/>
              <w:rPr>
                <w:sz w:val="24"/>
                <w:szCs w:val="20"/>
              </w:rPr>
            </w:pPr>
            <w:r w:rsidRPr="00144B86">
              <w:rPr>
                <w:sz w:val="24"/>
                <w:szCs w:val="20"/>
              </w:rPr>
              <w:t>2</w:t>
            </w:r>
          </w:p>
        </w:tc>
        <w:tc>
          <w:tcPr>
            <w:tcW w:w="96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A9B2A" w14:textId="77777777" w:rsidR="00F10498" w:rsidRPr="00144B86" w:rsidRDefault="00F10498" w:rsidP="00796446">
            <w:pPr>
              <w:spacing w:line="100" w:lineRule="atLeast"/>
              <w:jc w:val="center"/>
              <w:rPr>
                <w:rFonts w:eastAsia="Calibri"/>
                <w:sz w:val="24"/>
                <w:szCs w:val="20"/>
              </w:rPr>
            </w:pPr>
            <w:r w:rsidRPr="00144B86">
              <w:rPr>
                <w:rFonts w:eastAsia="Calibri"/>
                <w:sz w:val="24"/>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4F7020" w14:textId="77777777" w:rsidR="00F10498" w:rsidRPr="00144B86" w:rsidRDefault="00F10498" w:rsidP="00796446">
            <w:pPr>
              <w:spacing w:line="100" w:lineRule="atLeast"/>
              <w:jc w:val="center"/>
              <w:rPr>
                <w:rFonts w:eastAsia="Calibri"/>
                <w:sz w:val="24"/>
                <w:szCs w:val="20"/>
              </w:rPr>
            </w:pPr>
            <w:r w:rsidRPr="00144B86">
              <w:rPr>
                <w:rFonts w:eastAsia="Calibri"/>
                <w:sz w:val="24"/>
                <w:szCs w:val="20"/>
              </w:rPr>
              <w:t>4</w:t>
            </w:r>
          </w:p>
        </w:tc>
      </w:tr>
      <w:tr w:rsidR="00F10498" w14:paraId="03E16766" w14:textId="77777777" w:rsidTr="00F10498">
        <w:tc>
          <w:tcPr>
            <w:tcW w:w="6451" w:type="dxa"/>
            <w:tcBorders>
              <w:top w:val="single" w:sz="4" w:space="0" w:color="000000"/>
              <w:left w:val="single" w:sz="4" w:space="0" w:color="000000"/>
              <w:bottom w:val="single" w:sz="4" w:space="0" w:color="000000"/>
            </w:tcBorders>
            <w:shd w:val="clear" w:color="auto" w:fill="auto"/>
          </w:tcPr>
          <w:p w14:paraId="76003D4B" w14:textId="77777777" w:rsidR="00F10498" w:rsidRPr="00144B86" w:rsidRDefault="00F10498" w:rsidP="00217908">
            <w:pPr>
              <w:spacing w:line="100" w:lineRule="atLeast"/>
              <w:rPr>
                <w:rFonts w:eastAsia="Calibri"/>
                <w:sz w:val="24"/>
                <w:szCs w:val="20"/>
              </w:rPr>
            </w:pPr>
            <w:r w:rsidRPr="00144B86">
              <w:rPr>
                <w:rFonts w:eastAsia="Calibri"/>
                <w:sz w:val="24"/>
                <w:szCs w:val="20"/>
              </w:rPr>
              <w:t>Земляные работы, куб.м</w:t>
            </w:r>
          </w:p>
        </w:tc>
        <w:tc>
          <w:tcPr>
            <w:tcW w:w="907" w:type="dxa"/>
            <w:tcBorders>
              <w:top w:val="single" w:sz="4" w:space="0" w:color="000000"/>
              <w:left w:val="single" w:sz="4" w:space="0" w:color="000000"/>
              <w:bottom w:val="single" w:sz="4" w:space="0" w:color="000000"/>
            </w:tcBorders>
            <w:shd w:val="clear" w:color="auto" w:fill="auto"/>
          </w:tcPr>
          <w:p w14:paraId="023C6D59"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633B8FA0"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01D1FA" w14:textId="77777777" w:rsidR="00F10498" w:rsidRDefault="00F10498" w:rsidP="00217908">
            <w:pPr>
              <w:snapToGrid w:val="0"/>
              <w:spacing w:line="100" w:lineRule="atLeast"/>
              <w:rPr>
                <w:rFonts w:eastAsia="Calibri"/>
                <w:sz w:val="20"/>
                <w:szCs w:val="20"/>
              </w:rPr>
            </w:pPr>
          </w:p>
        </w:tc>
      </w:tr>
      <w:tr w:rsidR="00F10498" w14:paraId="13148D22" w14:textId="77777777" w:rsidTr="00F10498">
        <w:tc>
          <w:tcPr>
            <w:tcW w:w="6451" w:type="dxa"/>
            <w:tcBorders>
              <w:top w:val="single" w:sz="4" w:space="0" w:color="000000"/>
              <w:left w:val="single" w:sz="4" w:space="0" w:color="000000"/>
              <w:bottom w:val="single" w:sz="4" w:space="0" w:color="000000"/>
            </w:tcBorders>
            <w:shd w:val="clear" w:color="auto" w:fill="auto"/>
          </w:tcPr>
          <w:p w14:paraId="79486607" w14:textId="77777777" w:rsidR="00F10498" w:rsidRPr="00144B86" w:rsidRDefault="00F10498" w:rsidP="00F10498">
            <w:pPr>
              <w:spacing w:line="100" w:lineRule="atLeast"/>
              <w:rPr>
                <w:rFonts w:eastAsia="Calibri"/>
                <w:sz w:val="24"/>
                <w:szCs w:val="20"/>
              </w:rPr>
            </w:pPr>
            <w:r w:rsidRPr="00144B86">
              <w:rPr>
                <w:rFonts w:eastAsia="Calibri"/>
                <w:sz w:val="24"/>
                <w:szCs w:val="20"/>
              </w:rPr>
              <w:t>Монтажные работы (указать длину трассы), п.м</w:t>
            </w:r>
          </w:p>
        </w:tc>
        <w:tc>
          <w:tcPr>
            <w:tcW w:w="907" w:type="dxa"/>
            <w:tcBorders>
              <w:top w:val="single" w:sz="4" w:space="0" w:color="000000"/>
              <w:left w:val="single" w:sz="4" w:space="0" w:color="000000"/>
              <w:bottom w:val="single" w:sz="4" w:space="0" w:color="000000"/>
            </w:tcBorders>
            <w:shd w:val="clear" w:color="auto" w:fill="auto"/>
          </w:tcPr>
          <w:p w14:paraId="697F20AA"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D14F8FE"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A0FCF1" w14:textId="77777777" w:rsidR="00F10498" w:rsidRDefault="00F10498" w:rsidP="00217908">
            <w:pPr>
              <w:snapToGrid w:val="0"/>
              <w:spacing w:line="100" w:lineRule="atLeast"/>
              <w:rPr>
                <w:rFonts w:eastAsia="Calibri"/>
                <w:sz w:val="20"/>
                <w:szCs w:val="20"/>
              </w:rPr>
            </w:pPr>
          </w:p>
        </w:tc>
      </w:tr>
      <w:tr w:rsidR="00F10498" w14:paraId="0DC2C22A" w14:textId="77777777" w:rsidTr="00F10498">
        <w:tc>
          <w:tcPr>
            <w:tcW w:w="6451" w:type="dxa"/>
            <w:tcBorders>
              <w:top w:val="single" w:sz="4" w:space="0" w:color="000000"/>
              <w:left w:val="single" w:sz="4" w:space="0" w:color="000000"/>
              <w:bottom w:val="single" w:sz="4" w:space="0" w:color="000000"/>
            </w:tcBorders>
            <w:shd w:val="clear" w:color="auto" w:fill="auto"/>
          </w:tcPr>
          <w:p w14:paraId="16771431" w14:textId="77777777" w:rsidR="00F10498" w:rsidRPr="00144B86" w:rsidRDefault="00F10498" w:rsidP="00217908">
            <w:pPr>
              <w:spacing w:line="100" w:lineRule="atLeast"/>
              <w:rPr>
                <w:rFonts w:eastAsia="Calibri"/>
                <w:sz w:val="24"/>
                <w:szCs w:val="20"/>
              </w:rPr>
            </w:pPr>
            <w:r w:rsidRPr="00144B86">
              <w:rPr>
                <w:rFonts w:eastAsia="Calibri"/>
                <w:sz w:val="24"/>
                <w:szCs w:val="20"/>
              </w:rPr>
              <w:t>Обратная засыпка, куб.м</w:t>
            </w:r>
          </w:p>
        </w:tc>
        <w:tc>
          <w:tcPr>
            <w:tcW w:w="907" w:type="dxa"/>
            <w:tcBorders>
              <w:top w:val="single" w:sz="4" w:space="0" w:color="000000"/>
              <w:left w:val="single" w:sz="4" w:space="0" w:color="000000"/>
              <w:bottom w:val="single" w:sz="4" w:space="0" w:color="000000"/>
            </w:tcBorders>
            <w:shd w:val="clear" w:color="auto" w:fill="auto"/>
          </w:tcPr>
          <w:p w14:paraId="714E502C"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6466A6E9"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1E2D75" w14:textId="77777777" w:rsidR="00F10498" w:rsidRDefault="00F10498" w:rsidP="00217908">
            <w:pPr>
              <w:snapToGrid w:val="0"/>
              <w:spacing w:line="100" w:lineRule="atLeast"/>
              <w:rPr>
                <w:rFonts w:eastAsia="Calibri"/>
                <w:sz w:val="20"/>
                <w:szCs w:val="20"/>
              </w:rPr>
            </w:pPr>
          </w:p>
        </w:tc>
      </w:tr>
      <w:tr w:rsidR="00F10498" w14:paraId="0661CE1D" w14:textId="77777777" w:rsidTr="00F10498">
        <w:tc>
          <w:tcPr>
            <w:tcW w:w="6451" w:type="dxa"/>
            <w:tcBorders>
              <w:top w:val="single" w:sz="4" w:space="0" w:color="000000"/>
              <w:left w:val="single" w:sz="4" w:space="0" w:color="000000"/>
              <w:bottom w:val="single" w:sz="4" w:space="0" w:color="000000"/>
            </w:tcBorders>
            <w:shd w:val="clear" w:color="auto" w:fill="auto"/>
          </w:tcPr>
          <w:p w14:paraId="039F84E0" w14:textId="77777777" w:rsidR="00F10498" w:rsidRPr="00144B86" w:rsidRDefault="00F10498" w:rsidP="00217908">
            <w:pPr>
              <w:spacing w:line="100" w:lineRule="atLeast"/>
              <w:rPr>
                <w:rFonts w:eastAsia="Calibri"/>
                <w:sz w:val="24"/>
                <w:szCs w:val="20"/>
              </w:rPr>
            </w:pPr>
            <w:r w:rsidRPr="00144B86">
              <w:rPr>
                <w:rFonts w:eastAsia="Calibri"/>
                <w:sz w:val="24"/>
                <w:szCs w:val="20"/>
              </w:rPr>
              <w:t>Восстановление благоустройства, кв.м, в т.ч.:</w:t>
            </w:r>
          </w:p>
        </w:tc>
        <w:tc>
          <w:tcPr>
            <w:tcW w:w="907" w:type="dxa"/>
            <w:tcBorders>
              <w:top w:val="single" w:sz="4" w:space="0" w:color="000000"/>
              <w:left w:val="single" w:sz="4" w:space="0" w:color="000000"/>
              <w:bottom w:val="single" w:sz="4" w:space="0" w:color="000000"/>
            </w:tcBorders>
            <w:shd w:val="clear" w:color="auto" w:fill="auto"/>
          </w:tcPr>
          <w:p w14:paraId="19B94105"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730026C5"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DC381E" w14:textId="77777777" w:rsidR="00F10498" w:rsidRDefault="00F10498" w:rsidP="00217908">
            <w:pPr>
              <w:snapToGrid w:val="0"/>
              <w:spacing w:line="100" w:lineRule="atLeast"/>
              <w:rPr>
                <w:rFonts w:eastAsia="Calibri"/>
                <w:sz w:val="20"/>
                <w:szCs w:val="20"/>
              </w:rPr>
            </w:pPr>
          </w:p>
        </w:tc>
      </w:tr>
      <w:tr w:rsidR="00F10498" w14:paraId="6BEA3D31" w14:textId="77777777" w:rsidTr="00F10498">
        <w:tc>
          <w:tcPr>
            <w:tcW w:w="6451" w:type="dxa"/>
            <w:tcBorders>
              <w:top w:val="single" w:sz="4" w:space="0" w:color="000000"/>
              <w:left w:val="single" w:sz="4" w:space="0" w:color="000000"/>
              <w:bottom w:val="single" w:sz="4" w:space="0" w:color="000000"/>
            </w:tcBorders>
            <w:shd w:val="clear" w:color="auto" w:fill="auto"/>
          </w:tcPr>
          <w:p w14:paraId="712CE1A2" w14:textId="77777777" w:rsidR="00F10498" w:rsidRPr="00144B86" w:rsidRDefault="00F10498" w:rsidP="00217908">
            <w:pPr>
              <w:spacing w:line="100" w:lineRule="atLeast"/>
              <w:rPr>
                <w:rFonts w:eastAsia="Calibri"/>
                <w:sz w:val="24"/>
                <w:szCs w:val="20"/>
              </w:rPr>
            </w:pPr>
            <w:r w:rsidRPr="00144B86">
              <w:rPr>
                <w:rFonts w:eastAsia="Calibri"/>
                <w:sz w:val="24"/>
                <w:szCs w:val="20"/>
              </w:rPr>
              <w:t>Асфальтирование проезжих частей, кв.м</w:t>
            </w:r>
          </w:p>
        </w:tc>
        <w:tc>
          <w:tcPr>
            <w:tcW w:w="907" w:type="dxa"/>
            <w:tcBorders>
              <w:top w:val="single" w:sz="4" w:space="0" w:color="000000"/>
              <w:left w:val="single" w:sz="4" w:space="0" w:color="000000"/>
              <w:bottom w:val="single" w:sz="4" w:space="0" w:color="000000"/>
            </w:tcBorders>
            <w:shd w:val="clear" w:color="auto" w:fill="auto"/>
          </w:tcPr>
          <w:p w14:paraId="61D8FF68"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5CCB26D9"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9E4C83" w14:textId="77777777" w:rsidR="00F10498" w:rsidRDefault="00F10498" w:rsidP="00217908">
            <w:pPr>
              <w:snapToGrid w:val="0"/>
              <w:spacing w:line="100" w:lineRule="atLeast"/>
              <w:rPr>
                <w:rFonts w:eastAsia="Calibri"/>
                <w:sz w:val="20"/>
                <w:szCs w:val="20"/>
              </w:rPr>
            </w:pPr>
          </w:p>
        </w:tc>
      </w:tr>
      <w:tr w:rsidR="00F10498" w14:paraId="1C4D4E43" w14:textId="77777777" w:rsidTr="00F10498">
        <w:tc>
          <w:tcPr>
            <w:tcW w:w="6451" w:type="dxa"/>
            <w:tcBorders>
              <w:top w:val="single" w:sz="4" w:space="0" w:color="000000"/>
              <w:left w:val="single" w:sz="4" w:space="0" w:color="000000"/>
              <w:bottom w:val="single" w:sz="4" w:space="0" w:color="000000"/>
            </w:tcBorders>
            <w:shd w:val="clear" w:color="auto" w:fill="auto"/>
          </w:tcPr>
          <w:p w14:paraId="143A6788" w14:textId="77777777" w:rsidR="00F10498" w:rsidRPr="00144B86" w:rsidRDefault="00F10498" w:rsidP="00217908">
            <w:pPr>
              <w:spacing w:line="100" w:lineRule="atLeast"/>
              <w:rPr>
                <w:rFonts w:eastAsia="Calibri"/>
                <w:sz w:val="24"/>
                <w:szCs w:val="20"/>
              </w:rPr>
            </w:pPr>
            <w:r w:rsidRPr="00144B86">
              <w:rPr>
                <w:rFonts w:eastAsia="Calibri"/>
                <w:sz w:val="24"/>
                <w:szCs w:val="20"/>
              </w:rPr>
              <w:t>Асфальтирование местных проездов, кв.м</w:t>
            </w:r>
          </w:p>
        </w:tc>
        <w:tc>
          <w:tcPr>
            <w:tcW w:w="907" w:type="dxa"/>
            <w:tcBorders>
              <w:top w:val="single" w:sz="4" w:space="0" w:color="000000"/>
              <w:left w:val="single" w:sz="4" w:space="0" w:color="000000"/>
              <w:bottom w:val="single" w:sz="4" w:space="0" w:color="000000"/>
            </w:tcBorders>
            <w:shd w:val="clear" w:color="auto" w:fill="auto"/>
          </w:tcPr>
          <w:p w14:paraId="1FA28115"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383ED0B4"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D96D91" w14:textId="77777777" w:rsidR="00F10498" w:rsidRDefault="00F10498" w:rsidP="00217908">
            <w:pPr>
              <w:snapToGrid w:val="0"/>
              <w:spacing w:line="100" w:lineRule="atLeast"/>
              <w:rPr>
                <w:rFonts w:eastAsia="Calibri"/>
                <w:sz w:val="20"/>
                <w:szCs w:val="20"/>
              </w:rPr>
            </w:pPr>
          </w:p>
        </w:tc>
      </w:tr>
      <w:tr w:rsidR="00F10498" w14:paraId="48843E52" w14:textId="77777777" w:rsidTr="00F10498">
        <w:tc>
          <w:tcPr>
            <w:tcW w:w="6451" w:type="dxa"/>
            <w:tcBorders>
              <w:top w:val="single" w:sz="4" w:space="0" w:color="000000"/>
              <w:left w:val="single" w:sz="4" w:space="0" w:color="000000"/>
              <w:bottom w:val="single" w:sz="4" w:space="0" w:color="000000"/>
            </w:tcBorders>
            <w:shd w:val="clear" w:color="auto" w:fill="auto"/>
          </w:tcPr>
          <w:p w14:paraId="5CC01A1C" w14:textId="77777777" w:rsidR="00F10498" w:rsidRPr="00144B86" w:rsidRDefault="00F10498" w:rsidP="00217908">
            <w:pPr>
              <w:spacing w:line="100" w:lineRule="atLeast"/>
              <w:rPr>
                <w:rFonts w:eastAsia="Calibri"/>
                <w:sz w:val="24"/>
                <w:szCs w:val="20"/>
              </w:rPr>
            </w:pPr>
            <w:r w:rsidRPr="00144B86">
              <w:rPr>
                <w:rFonts w:eastAsia="Calibri"/>
                <w:sz w:val="24"/>
                <w:szCs w:val="20"/>
              </w:rPr>
              <w:t>Асфальтирование тротуаров, кв.м</w:t>
            </w:r>
          </w:p>
        </w:tc>
        <w:tc>
          <w:tcPr>
            <w:tcW w:w="907" w:type="dxa"/>
            <w:tcBorders>
              <w:top w:val="single" w:sz="4" w:space="0" w:color="000000"/>
              <w:left w:val="single" w:sz="4" w:space="0" w:color="000000"/>
              <w:bottom w:val="single" w:sz="4" w:space="0" w:color="000000"/>
            </w:tcBorders>
            <w:shd w:val="clear" w:color="auto" w:fill="auto"/>
          </w:tcPr>
          <w:p w14:paraId="50B67FBC"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044F27CB"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B637B6" w14:textId="77777777" w:rsidR="00F10498" w:rsidRDefault="00F10498" w:rsidP="00217908">
            <w:pPr>
              <w:snapToGrid w:val="0"/>
              <w:spacing w:line="100" w:lineRule="atLeast"/>
              <w:rPr>
                <w:rFonts w:eastAsia="Calibri"/>
                <w:sz w:val="20"/>
                <w:szCs w:val="20"/>
              </w:rPr>
            </w:pPr>
          </w:p>
        </w:tc>
      </w:tr>
      <w:tr w:rsidR="00F10498" w14:paraId="0E270909" w14:textId="77777777" w:rsidTr="00F10498">
        <w:tc>
          <w:tcPr>
            <w:tcW w:w="6451" w:type="dxa"/>
            <w:tcBorders>
              <w:top w:val="single" w:sz="4" w:space="0" w:color="000000"/>
              <w:left w:val="single" w:sz="4" w:space="0" w:color="000000"/>
              <w:bottom w:val="single" w:sz="4" w:space="0" w:color="000000"/>
            </w:tcBorders>
            <w:shd w:val="clear" w:color="auto" w:fill="auto"/>
          </w:tcPr>
          <w:p w14:paraId="1457BDB6" w14:textId="77777777" w:rsidR="00F10498" w:rsidRPr="00144B86" w:rsidRDefault="00F10498" w:rsidP="00217908">
            <w:pPr>
              <w:spacing w:line="100" w:lineRule="atLeast"/>
              <w:rPr>
                <w:rFonts w:eastAsia="Calibri"/>
                <w:sz w:val="24"/>
                <w:szCs w:val="20"/>
              </w:rPr>
            </w:pPr>
            <w:r w:rsidRPr="00144B86">
              <w:rPr>
                <w:rFonts w:eastAsia="Calibri"/>
                <w:sz w:val="24"/>
                <w:szCs w:val="20"/>
              </w:rPr>
              <w:t>Восстановление газонов, зеленых насаждений, кв.м</w:t>
            </w:r>
          </w:p>
        </w:tc>
        <w:tc>
          <w:tcPr>
            <w:tcW w:w="907" w:type="dxa"/>
            <w:tcBorders>
              <w:top w:val="single" w:sz="4" w:space="0" w:color="000000"/>
              <w:left w:val="single" w:sz="4" w:space="0" w:color="000000"/>
              <w:bottom w:val="single" w:sz="4" w:space="0" w:color="000000"/>
            </w:tcBorders>
            <w:shd w:val="clear" w:color="auto" w:fill="auto"/>
          </w:tcPr>
          <w:p w14:paraId="0515B481"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2CBA73FC"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004A17" w14:textId="77777777" w:rsidR="00F10498" w:rsidRDefault="00F10498" w:rsidP="00217908">
            <w:pPr>
              <w:snapToGrid w:val="0"/>
              <w:spacing w:line="100" w:lineRule="atLeast"/>
              <w:rPr>
                <w:rFonts w:eastAsia="Calibri"/>
                <w:sz w:val="20"/>
                <w:szCs w:val="20"/>
              </w:rPr>
            </w:pPr>
          </w:p>
        </w:tc>
      </w:tr>
      <w:tr w:rsidR="00F10498" w14:paraId="0F68CFB4" w14:textId="77777777" w:rsidTr="00F10498">
        <w:tc>
          <w:tcPr>
            <w:tcW w:w="6451" w:type="dxa"/>
            <w:tcBorders>
              <w:top w:val="single" w:sz="4" w:space="0" w:color="000000"/>
              <w:left w:val="single" w:sz="4" w:space="0" w:color="000000"/>
              <w:bottom w:val="single" w:sz="4" w:space="0" w:color="000000"/>
            </w:tcBorders>
            <w:shd w:val="clear" w:color="auto" w:fill="auto"/>
          </w:tcPr>
          <w:p w14:paraId="0A9245FC" w14:textId="77777777" w:rsidR="00F10498" w:rsidRPr="00144B86" w:rsidRDefault="00F10498" w:rsidP="00217908">
            <w:pPr>
              <w:spacing w:line="100" w:lineRule="atLeast"/>
              <w:rPr>
                <w:rFonts w:eastAsia="Calibri"/>
                <w:sz w:val="24"/>
                <w:szCs w:val="20"/>
              </w:rPr>
            </w:pPr>
            <w:r w:rsidRPr="00144B86">
              <w:rPr>
                <w:rFonts w:eastAsia="Calibri"/>
                <w:sz w:val="24"/>
                <w:szCs w:val="20"/>
              </w:rPr>
              <w:t>Восстановление дворовой территории, кв.м</w:t>
            </w:r>
          </w:p>
        </w:tc>
        <w:tc>
          <w:tcPr>
            <w:tcW w:w="907" w:type="dxa"/>
            <w:tcBorders>
              <w:top w:val="single" w:sz="4" w:space="0" w:color="000000"/>
              <w:left w:val="single" w:sz="4" w:space="0" w:color="000000"/>
              <w:bottom w:val="single" w:sz="4" w:space="0" w:color="000000"/>
            </w:tcBorders>
            <w:shd w:val="clear" w:color="auto" w:fill="auto"/>
          </w:tcPr>
          <w:p w14:paraId="2893925D"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062CE01"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85DC7F" w14:textId="77777777" w:rsidR="00F10498" w:rsidRDefault="00F10498" w:rsidP="00217908">
            <w:pPr>
              <w:snapToGrid w:val="0"/>
              <w:spacing w:line="100" w:lineRule="atLeast"/>
              <w:rPr>
                <w:rFonts w:eastAsia="Calibri"/>
                <w:sz w:val="20"/>
                <w:szCs w:val="20"/>
              </w:rPr>
            </w:pPr>
          </w:p>
        </w:tc>
      </w:tr>
      <w:tr w:rsidR="00F10498" w14:paraId="13C2404D" w14:textId="77777777" w:rsidTr="00F10498">
        <w:tc>
          <w:tcPr>
            <w:tcW w:w="6451" w:type="dxa"/>
            <w:tcBorders>
              <w:top w:val="single" w:sz="4" w:space="0" w:color="000000"/>
              <w:left w:val="single" w:sz="4" w:space="0" w:color="000000"/>
              <w:bottom w:val="single" w:sz="4" w:space="0" w:color="000000"/>
            </w:tcBorders>
            <w:shd w:val="clear" w:color="auto" w:fill="auto"/>
          </w:tcPr>
          <w:p w14:paraId="42F4DE85" w14:textId="77777777" w:rsidR="00F10498" w:rsidRPr="00144B86" w:rsidRDefault="00F10498" w:rsidP="00217908">
            <w:pPr>
              <w:spacing w:line="100" w:lineRule="atLeast"/>
              <w:rPr>
                <w:rFonts w:eastAsia="Calibri"/>
                <w:sz w:val="24"/>
                <w:szCs w:val="20"/>
              </w:rPr>
            </w:pPr>
            <w:r w:rsidRPr="00144B86">
              <w:rPr>
                <w:rFonts w:eastAsia="Calibri"/>
                <w:sz w:val="24"/>
                <w:szCs w:val="20"/>
              </w:rPr>
              <w:t>Иные виды работ (указать)</w:t>
            </w:r>
          </w:p>
        </w:tc>
        <w:tc>
          <w:tcPr>
            <w:tcW w:w="907" w:type="dxa"/>
            <w:tcBorders>
              <w:top w:val="single" w:sz="4" w:space="0" w:color="000000"/>
              <w:left w:val="single" w:sz="4" w:space="0" w:color="000000"/>
              <w:bottom w:val="single" w:sz="4" w:space="0" w:color="000000"/>
            </w:tcBorders>
            <w:shd w:val="clear" w:color="auto" w:fill="auto"/>
          </w:tcPr>
          <w:p w14:paraId="47095BA6"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D0DC625"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77674A" w14:textId="77777777" w:rsidR="00F10498" w:rsidRDefault="00F10498" w:rsidP="00217908">
            <w:pPr>
              <w:snapToGrid w:val="0"/>
              <w:spacing w:line="100" w:lineRule="atLeast"/>
              <w:rPr>
                <w:rFonts w:eastAsia="Calibri"/>
                <w:sz w:val="20"/>
                <w:szCs w:val="20"/>
              </w:rPr>
            </w:pPr>
          </w:p>
        </w:tc>
      </w:tr>
    </w:tbl>
    <w:p w14:paraId="1E298937" w14:textId="77777777" w:rsidR="00A304D0" w:rsidRDefault="00A304D0" w:rsidP="00A304D0">
      <w:pPr>
        <w:spacing w:line="100" w:lineRule="atLeast"/>
        <w:jc w:val="both"/>
        <w:rPr>
          <w:rFonts w:eastAsia="Calibri"/>
          <w:sz w:val="20"/>
          <w:szCs w:val="20"/>
        </w:rPr>
      </w:pPr>
    </w:p>
    <w:p w14:paraId="3A81C225" w14:textId="77777777" w:rsidR="00A304D0" w:rsidRDefault="00A304D0" w:rsidP="00A304D0">
      <w:pPr>
        <w:spacing w:line="100" w:lineRule="atLeast"/>
        <w:jc w:val="both"/>
        <w:rPr>
          <w:szCs w:val="28"/>
        </w:rPr>
      </w:pPr>
      <w:r>
        <w:rPr>
          <w:rFonts w:ascii="Courier New" w:eastAsia="Courier New" w:hAnsi="Courier New" w:cs="Courier New"/>
          <w:sz w:val="20"/>
          <w:szCs w:val="20"/>
        </w:rPr>
        <w:t xml:space="preserve">    </w:t>
      </w:r>
      <w:r>
        <w:rPr>
          <w:rFonts w:ascii="Courier New" w:eastAsia="Calibri" w:hAnsi="Courier New" w:cs="Courier New"/>
          <w:sz w:val="20"/>
          <w:szCs w:val="20"/>
        </w:rPr>
        <w:tab/>
      </w:r>
      <w:r w:rsidR="00F10498">
        <w:rPr>
          <w:rFonts w:eastAsia="Calibri"/>
          <w:szCs w:val="28"/>
        </w:rPr>
        <w:t>Исполнитель</w:t>
      </w:r>
      <w:r>
        <w:rPr>
          <w:rFonts w:eastAsia="Calibri"/>
          <w:szCs w:val="28"/>
        </w:rPr>
        <w:t xml:space="preserve"> (прораб, мастер</w:t>
      </w:r>
      <w:r w:rsidR="00F10498">
        <w:rPr>
          <w:rFonts w:eastAsia="Calibri"/>
          <w:szCs w:val="28"/>
        </w:rPr>
        <w:t>, физическое лицо</w:t>
      </w:r>
      <w:r>
        <w:rPr>
          <w:rFonts w:eastAsia="Calibri"/>
          <w:szCs w:val="28"/>
        </w:rPr>
        <w:t>)</w:t>
      </w:r>
    </w:p>
    <w:p w14:paraId="1F01E401" w14:textId="77777777" w:rsidR="00A304D0" w:rsidRDefault="004C545C" w:rsidP="00A304D0">
      <w:pPr>
        <w:spacing w:line="100" w:lineRule="atLeast"/>
        <w:jc w:val="both"/>
        <w:rPr>
          <w:sz w:val="20"/>
          <w:szCs w:val="20"/>
        </w:rPr>
      </w:pPr>
      <w:r>
        <w:rPr>
          <w:szCs w:val="28"/>
        </w:rPr>
        <w:t xml:space="preserve">   </w:t>
      </w:r>
      <w:r w:rsidR="00A304D0">
        <w:rPr>
          <w:rFonts w:eastAsia="Calibri"/>
          <w:szCs w:val="28"/>
        </w:rPr>
        <w:t>__________________________________________________________________</w:t>
      </w:r>
    </w:p>
    <w:p w14:paraId="2694B6AF" w14:textId="77777777" w:rsidR="00A304D0" w:rsidRDefault="00A304D0" w:rsidP="00A304D0">
      <w:pPr>
        <w:spacing w:line="100" w:lineRule="atLeast"/>
        <w:jc w:val="both"/>
        <w:rPr>
          <w:szCs w:val="28"/>
        </w:rPr>
      </w:pPr>
      <w:r>
        <w:rPr>
          <w:sz w:val="20"/>
          <w:szCs w:val="20"/>
        </w:rPr>
        <w:t xml:space="preserve">                </w:t>
      </w:r>
      <w:r>
        <w:rPr>
          <w:rFonts w:eastAsia="Calibri"/>
          <w:sz w:val="20"/>
          <w:szCs w:val="20"/>
        </w:rPr>
        <w:tab/>
        <w:t xml:space="preserve"> (должность и Ф.И.О. ответственного лица)</w:t>
      </w:r>
    </w:p>
    <w:p w14:paraId="32311385" w14:textId="77777777" w:rsidR="005B0A45" w:rsidRDefault="00A304D0" w:rsidP="00A304D0">
      <w:pPr>
        <w:jc w:val="center"/>
        <w:rPr>
          <w:szCs w:val="28"/>
        </w:rPr>
      </w:pPr>
      <w:r>
        <w:rPr>
          <w:szCs w:val="28"/>
        </w:rPr>
        <w:t xml:space="preserve">                                           </w:t>
      </w:r>
      <w:r w:rsidR="00724F87">
        <w:rPr>
          <w:szCs w:val="28"/>
        </w:rPr>
        <w:t xml:space="preserve"> </w:t>
      </w:r>
    </w:p>
    <w:p w14:paraId="1FC694C8" w14:textId="77777777" w:rsidR="005B0A45" w:rsidRDefault="005B0A45" w:rsidP="00A304D0">
      <w:pPr>
        <w:jc w:val="center"/>
        <w:rPr>
          <w:szCs w:val="28"/>
        </w:rPr>
      </w:pPr>
    </w:p>
    <w:p w14:paraId="204690BA" w14:textId="77777777" w:rsidR="005F218E" w:rsidRDefault="005F218E" w:rsidP="005B0A45">
      <w:pPr>
        <w:rPr>
          <w:szCs w:val="28"/>
        </w:rPr>
        <w:sectPr w:rsidR="005F218E" w:rsidSect="005F218E">
          <w:pgSz w:w="11906" w:h="16838"/>
          <w:pgMar w:top="1134" w:right="567" w:bottom="1134" w:left="1871" w:header="709" w:footer="709" w:gutter="0"/>
          <w:pgNumType w:start="1"/>
          <w:cols w:space="720"/>
          <w:titlePg/>
          <w:docGrid w:linePitch="360" w:charSpace="-8193"/>
        </w:sectPr>
      </w:pPr>
    </w:p>
    <w:p w14:paraId="4E2B01C4" w14:textId="2EA59179" w:rsidR="00293C66" w:rsidRPr="00820C44" w:rsidRDefault="00293C66" w:rsidP="00D63FF8">
      <w:pPr>
        <w:pStyle w:val="3"/>
        <w:tabs>
          <w:tab w:val="clear" w:pos="720"/>
        </w:tabs>
        <w:spacing w:before="0" w:after="0" w:line="240" w:lineRule="exact"/>
        <w:ind w:left="5387" w:firstLine="0"/>
      </w:pPr>
      <w:r w:rsidRPr="00D63FF8">
        <w:rPr>
          <w:rFonts w:ascii="Times New Roman" w:hAnsi="Times New Roman" w:cs="Times New Roman"/>
          <w:b w:val="0"/>
        </w:rPr>
        <w:lastRenderedPageBreak/>
        <w:t>Приложение 8</w:t>
      </w:r>
    </w:p>
    <w:p w14:paraId="62EFA001" w14:textId="77777777" w:rsidR="005F218E" w:rsidRDefault="005F218E" w:rsidP="00820C44">
      <w:pPr>
        <w:spacing w:line="240" w:lineRule="exact"/>
        <w:ind w:left="5387"/>
        <w:jc w:val="both"/>
        <w:rPr>
          <w:szCs w:val="28"/>
        </w:rPr>
      </w:pPr>
    </w:p>
    <w:p w14:paraId="1DDA4478" w14:textId="77777777" w:rsidR="00724F87" w:rsidRPr="00820C44" w:rsidRDefault="00A241BD"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администрацией города-курорта Железноводска Ставропольского края муниципальной услуги </w:t>
      </w:r>
      <w:r w:rsidR="000E6BE7">
        <w:rPr>
          <w:szCs w:val="28"/>
        </w:rPr>
        <w:br/>
      </w:r>
      <w:r w:rsidRPr="00820C44">
        <w:rPr>
          <w:szCs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59817DF8" w14:textId="77777777" w:rsidR="00724F87" w:rsidRPr="001C7162" w:rsidRDefault="00724F87" w:rsidP="00724F87">
      <w:pPr>
        <w:pStyle w:val="a0"/>
        <w:spacing w:line="240" w:lineRule="exact"/>
        <w:ind w:left="5415"/>
        <w:jc w:val="both"/>
        <w:rPr>
          <w:color w:val="000000"/>
          <w:szCs w:val="28"/>
        </w:rPr>
      </w:pPr>
    </w:p>
    <w:p w14:paraId="57CA6CC8" w14:textId="77777777" w:rsidR="00724F87" w:rsidRPr="001C7162" w:rsidRDefault="00724F87" w:rsidP="00724F87">
      <w:pPr>
        <w:ind w:left="57" w:firstLine="483"/>
        <w:jc w:val="both"/>
        <w:rPr>
          <w:color w:val="000000"/>
          <w:szCs w:val="28"/>
        </w:rPr>
      </w:pPr>
    </w:p>
    <w:p w14:paraId="0BBC1EC2" w14:textId="77777777" w:rsidR="00724F87" w:rsidRPr="001C7162" w:rsidRDefault="00724F87" w:rsidP="00724F87">
      <w:pPr>
        <w:spacing w:line="240" w:lineRule="exact"/>
        <w:jc w:val="center"/>
        <w:rPr>
          <w:color w:val="000000"/>
          <w:szCs w:val="28"/>
        </w:rPr>
      </w:pPr>
    </w:p>
    <w:p w14:paraId="4AF4B3BF" w14:textId="77777777" w:rsidR="00724F87" w:rsidRPr="001C7162" w:rsidRDefault="00724F87" w:rsidP="00724F87">
      <w:pPr>
        <w:spacing w:line="240" w:lineRule="exact"/>
        <w:jc w:val="center"/>
        <w:rPr>
          <w:color w:val="000000"/>
          <w:szCs w:val="28"/>
        </w:rPr>
      </w:pPr>
      <w:r w:rsidRPr="001C7162">
        <w:rPr>
          <w:color w:val="000000"/>
          <w:szCs w:val="28"/>
        </w:rPr>
        <w:t xml:space="preserve">ФОРМА </w:t>
      </w:r>
    </w:p>
    <w:p w14:paraId="28A073DD" w14:textId="77777777" w:rsidR="00724F87" w:rsidRPr="001C7162" w:rsidRDefault="00724F87" w:rsidP="00724F87">
      <w:pPr>
        <w:spacing w:line="240" w:lineRule="exact"/>
        <w:jc w:val="center"/>
        <w:rPr>
          <w:color w:val="000000"/>
          <w:szCs w:val="28"/>
        </w:rPr>
      </w:pPr>
      <w:r w:rsidRPr="001C7162">
        <w:rPr>
          <w:color w:val="000000"/>
          <w:szCs w:val="28"/>
        </w:rPr>
        <w:t>расписки в</w:t>
      </w:r>
      <w:r w:rsidR="00883D40">
        <w:rPr>
          <w:color w:val="000000"/>
          <w:szCs w:val="28"/>
        </w:rPr>
        <w:t xml:space="preserve"> получении </w:t>
      </w:r>
      <w:r w:rsidRPr="001C7162">
        <w:rPr>
          <w:color w:val="000000"/>
          <w:szCs w:val="28"/>
        </w:rPr>
        <w:t>заявлени</w:t>
      </w:r>
      <w:r w:rsidR="00883D40">
        <w:rPr>
          <w:color w:val="000000"/>
          <w:szCs w:val="28"/>
        </w:rPr>
        <w:t>я и документов на предоставление</w:t>
      </w:r>
      <w:r w:rsidRPr="001C7162">
        <w:rPr>
          <w:color w:val="000000"/>
          <w:szCs w:val="28"/>
        </w:rPr>
        <w:t xml:space="preserve"> </w:t>
      </w:r>
      <w:r w:rsidR="005F218E">
        <w:rPr>
          <w:color w:val="000000"/>
          <w:szCs w:val="28"/>
        </w:rPr>
        <w:br/>
      </w:r>
      <w:r w:rsidRPr="001C7162">
        <w:rPr>
          <w:color w:val="000000"/>
          <w:szCs w:val="28"/>
        </w:rPr>
        <w:t xml:space="preserve">муниципальной услуги «Согласование производства земляных работ </w:t>
      </w:r>
      <w:r w:rsidR="005F218E">
        <w:rPr>
          <w:color w:val="000000"/>
          <w:szCs w:val="28"/>
        </w:rPr>
        <w:br/>
      </w:r>
      <w:r w:rsidRPr="001C7162">
        <w:rPr>
          <w:color w:val="000000"/>
          <w:szCs w:val="28"/>
        </w:rPr>
        <w:t xml:space="preserve">на территории </w:t>
      </w:r>
      <w:r w:rsidR="00BE58C7">
        <w:rPr>
          <w:color w:val="000000"/>
          <w:szCs w:val="28"/>
        </w:rPr>
        <w:t>муниципального образования</w:t>
      </w:r>
      <w:r w:rsidRPr="001C7162">
        <w:rPr>
          <w:color w:val="000000"/>
          <w:szCs w:val="28"/>
        </w:rPr>
        <w:t xml:space="preserve">. Подготовка и выдача ордеров </w:t>
      </w:r>
      <w:r w:rsidR="005F218E">
        <w:rPr>
          <w:color w:val="000000"/>
          <w:szCs w:val="28"/>
        </w:rPr>
        <w:br/>
      </w:r>
      <w:r w:rsidRPr="001C7162">
        <w:rPr>
          <w:color w:val="000000"/>
          <w:szCs w:val="28"/>
        </w:rPr>
        <w:t>на проведение земляных работ»</w:t>
      </w:r>
    </w:p>
    <w:p w14:paraId="2E89B815" w14:textId="77777777" w:rsidR="00724F87" w:rsidRPr="001C7162" w:rsidRDefault="00724F87" w:rsidP="00724F87">
      <w:pPr>
        <w:spacing w:line="240" w:lineRule="exact"/>
        <w:jc w:val="center"/>
        <w:rPr>
          <w:color w:val="000000"/>
          <w:szCs w:val="28"/>
        </w:rPr>
      </w:pPr>
    </w:p>
    <w:p w14:paraId="7467CC73" w14:textId="77777777" w:rsidR="00724F87" w:rsidRPr="001C7162" w:rsidRDefault="00724F87" w:rsidP="00724F87">
      <w:pPr>
        <w:spacing w:line="240" w:lineRule="exact"/>
        <w:jc w:val="center"/>
        <w:rPr>
          <w:color w:val="000000"/>
          <w:szCs w:val="28"/>
        </w:rPr>
      </w:pPr>
    </w:p>
    <w:p w14:paraId="4D1B5B47" w14:textId="77777777" w:rsidR="00724F87" w:rsidRPr="001C7162" w:rsidRDefault="00724F87" w:rsidP="00724F87">
      <w:pPr>
        <w:spacing w:line="240" w:lineRule="exact"/>
        <w:jc w:val="center"/>
        <w:rPr>
          <w:color w:val="000000"/>
          <w:szCs w:val="28"/>
        </w:rPr>
      </w:pPr>
      <w:r w:rsidRPr="001C7162">
        <w:rPr>
          <w:color w:val="000000"/>
          <w:szCs w:val="28"/>
        </w:rPr>
        <w:t xml:space="preserve">РАСПИСКА </w:t>
      </w:r>
    </w:p>
    <w:p w14:paraId="2D89843E" w14:textId="77777777" w:rsidR="00A241BD" w:rsidRDefault="00724F87" w:rsidP="00724F87">
      <w:pPr>
        <w:spacing w:line="240" w:lineRule="exact"/>
        <w:jc w:val="center"/>
        <w:rPr>
          <w:color w:val="000000"/>
          <w:szCs w:val="28"/>
        </w:rPr>
      </w:pPr>
      <w:r w:rsidRPr="001C7162">
        <w:rPr>
          <w:color w:val="000000"/>
          <w:szCs w:val="28"/>
        </w:rPr>
        <w:t xml:space="preserve">в </w:t>
      </w:r>
      <w:r w:rsidR="00883D40">
        <w:rPr>
          <w:color w:val="000000"/>
          <w:szCs w:val="28"/>
        </w:rPr>
        <w:t>получении заявления и документов на предоставление</w:t>
      </w:r>
      <w:r w:rsidRPr="001C7162">
        <w:rPr>
          <w:color w:val="000000"/>
          <w:szCs w:val="28"/>
        </w:rPr>
        <w:t xml:space="preserve"> </w:t>
      </w:r>
      <w:r w:rsidR="00186B35">
        <w:rPr>
          <w:color w:val="000000"/>
          <w:szCs w:val="28"/>
        </w:rPr>
        <w:br/>
      </w:r>
      <w:r w:rsidRPr="001C7162">
        <w:rPr>
          <w:color w:val="000000"/>
          <w:szCs w:val="28"/>
        </w:rPr>
        <w:t xml:space="preserve">муниципальной услуги «Согласование производства земляных работ </w:t>
      </w:r>
      <w:r w:rsidR="00186B35">
        <w:rPr>
          <w:color w:val="000000"/>
          <w:szCs w:val="28"/>
        </w:rPr>
        <w:br/>
      </w:r>
      <w:r w:rsidRPr="001C7162">
        <w:rPr>
          <w:color w:val="000000"/>
          <w:szCs w:val="28"/>
        </w:rPr>
        <w:t xml:space="preserve">на территории </w:t>
      </w:r>
      <w:r w:rsidR="00BE58C7">
        <w:rPr>
          <w:color w:val="000000"/>
          <w:szCs w:val="28"/>
        </w:rPr>
        <w:t>муниципального образования</w:t>
      </w:r>
      <w:r w:rsidRPr="001C7162">
        <w:rPr>
          <w:color w:val="000000"/>
          <w:szCs w:val="28"/>
        </w:rPr>
        <w:t xml:space="preserve">. Подготовка и выдача ордеров </w:t>
      </w:r>
    </w:p>
    <w:p w14:paraId="0FA30303" w14:textId="77777777" w:rsidR="00724F87" w:rsidRPr="001C7162" w:rsidRDefault="00724F87" w:rsidP="00724F87">
      <w:pPr>
        <w:spacing w:line="240" w:lineRule="exact"/>
        <w:jc w:val="center"/>
        <w:rPr>
          <w:color w:val="000000"/>
          <w:szCs w:val="28"/>
        </w:rPr>
      </w:pPr>
      <w:r w:rsidRPr="001C7162">
        <w:rPr>
          <w:color w:val="000000"/>
          <w:szCs w:val="28"/>
        </w:rPr>
        <w:t>на проведение земляных работ»</w:t>
      </w:r>
    </w:p>
    <w:p w14:paraId="7BB73E50" w14:textId="77777777" w:rsidR="00724F87" w:rsidRPr="001C7162" w:rsidRDefault="00724F87" w:rsidP="00724F87">
      <w:pPr>
        <w:spacing w:line="240" w:lineRule="exact"/>
        <w:jc w:val="center"/>
        <w:rPr>
          <w:color w:val="000000"/>
          <w:szCs w:val="28"/>
        </w:rPr>
      </w:pPr>
    </w:p>
    <w:p w14:paraId="3FDE740E" w14:textId="77777777" w:rsidR="00724F87" w:rsidRPr="001C7162" w:rsidRDefault="00724F87" w:rsidP="00724F87">
      <w:pPr>
        <w:jc w:val="both"/>
        <w:rPr>
          <w:color w:val="000000"/>
          <w:szCs w:val="28"/>
        </w:rPr>
      </w:pPr>
      <w:r w:rsidRPr="001C7162">
        <w:rPr>
          <w:color w:val="000000"/>
          <w:szCs w:val="28"/>
        </w:rPr>
        <w:t>регистрационный № _______</w:t>
      </w:r>
      <w:r w:rsidR="00BE58C7">
        <w:rPr>
          <w:color w:val="000000"/>
          <w:szCs w:val="28"/>
        </w:rPr>
        <w:t xml:space="preserve">                       </w:t>
      </w:r>
      <w:r w:rsidRPr="001C7162">
        <w:rPr>
          <w:color w:val="000000"/>
          <w:szCs w:val="28"/>
        </w:rPr>
        <w:t xml:space="preserve">             «____» ___________20___ г.</w:t>
      </w:r>
    </w:p>
    <w:p w14:paraId="541713A1" w14:textId="77777777" w:rsidR="00724F87" w:rsidRPr="001C7162" w:rsidRDefault="00724F87" w:rsidP="00724F87">
      <w:pPr>
        <w:jc w:val="both"/>
        <w:rPr>
          <w:color w:val="000000"/>
          <w:sz w:val="22"/>
          <w:szCs w:val="22"/>
        </w:rPr>
      </w:pPr>
      <w:r w:rsidRPr="001C7162">
        <w:rPr>
          <w:color w:val="000000"/>
          <w:szCs w:val="28"/>
        </w:rPr>
        <w:t>приняты документы от _____________________________________________</w:t>
      </w:r>
    </w:p>
    <w:p w14:paraId="1458D976" w14:textId="77777777" w:rsidR="00724F87" w:rsidRPr="001C7162" w:rsidRDefault="00724F87" w:rsidP="00724F87">
      <w:pPr>
        <w:jc w:val="both"/>
        <w:rPr>
          <w:color w:val="000000"/>
          <w:sz w:val="22"/>
          <w:szCs w:val="22"/>
        </w:rPr>
      </w:pPr>
      <w:r w:rsidRPr="001C7162">
        <w:rPr>
          <w:color w:val="000000"/>
          <w:sz w:val="22"/>
          <w:szCs w:val="22"/>
        </w:rPr>
        <w:t xml:space="preserve">                ( Ф.И.О. заявителя</w:t>
      </w:r>
      <w:r w:rsidR="00FB786E">
        <w:rPr>
          <w:color w:val="000000"/>
          <w:sz w:val="22"/>
          <w:szCs w:val="22"/>
        </w:rPr>
        <w:t>,</w:t>
      </w:r>
      <w:r w:rsidRPr="001C7162">
        <w:rPr>
          <w:color w:val="000000"/>
          <w:sz w:val="22"/>
          <w:szCs w:val="22"/>
        </w:rPr>
        <w:t xml:space="preserve"> наименование юридического лица</w:t>
      </w:r>
      <w:r w:rsidR="00FB786E">
        <w:rPr>
          <w:color w:val="000000"/>
          <w:sz w:val="22"/>
          <w:szCs w:val="22"/>
        </w:rPr>
        <w:t>,</w:t>
      </w:r>
      <w:r w:rsidRPr="001C7162">
        <w:rPr>
          <w:color w:val="000000"/>
          <w:sz w:val="22"/>
          <w:szCs w:val="22"/>
        </w:rPr>
        <w:t xml:space="preserve"> представителя (доверенного лица)</w:t>
      </w:r>
    </w:p>
    <w:p w14:paraId="2F9B52C5" w14:textId="77777777" w:rsidR="00724F87" w:rsidRPr="001C7162" w:rsidRDefault="00724F87" w:rsidP="00724F87">
      <w:pPr>
        <w:jc w:val="both"/>
        <w:rPr>
          <w:color w:val="000000"/>
          <w:sz w:val="22"/>
          <w:szCs w:val="22"/>
        </w:rPr>
      </w:pPr>
    </w:p>
    <w:p w14:paraId="74C30D4E" w14:textId="77777777" w:rsidR="00724F87" w:rsidRPr="001C7162" w:rsidRDefault="00724F87" w:rsidP="00724F87">
      <w:pPr>
        <w:jc w:val="both"/>
        <w:rPr>
          <w:color w:val="000000"/>
          <w:sz w:val="20"/>
          <w:szCs w:val="20"/>
        </w:rPr>
      </w:pPr>
    </w:p>
    <w:tbl>
      <w:tblPr>
        <w:tblW w:w="0" w:type="auto"/>
        <w:tblInd w:w="-5" w:type="dxa"/>
        <w:tblLayout w:type="fixed"/>
        <w:tblLook w:val="0000" w:firstRow="0" w:lastRow="0" w:firstColumn="0" w:lastColumn="0" w:noHBand="0" w:noVBand="0"/>
      </w:tblPr>
      <w:tblGrid>
        <w:gridCol w:w="564"/>
        <w:gridCol w:w="7296"/>
        <w:gridCol w:w="1663"/>
      </w:tblGrid>
      <w:tr w:rsidR="00724F87" w:rsidRPr="001C7162" w14:paraId="345CAAF2" w14:textId="77777777" w:rsidTr="00282466">
        <w:tc>
          <w:tcPr>
            <w:tcW w:w="564" w:type="dxa"/>
            <w:tcBorders>
              <w:top w:val="single" w:sz="4" w:space="0" w:color="000000"/>
              <w:left w:val="single" w:sz="4" w:space="0" w:color="000000"/>
              <w:bottom w:val="single" w:sz="4" w:space="0" w:color="000000"/>
            </w:tcBorders>
            <w:shd w:val="clear" w:color="auto" w:fill="auto"/>
          </w:tcPr>
          <w:p w14:paraId="79E25CF2" w14:textId="77777777" w:rsidR="00724F87" w:rsidRPr="001C7162" w:rsidRDefault="00724F87" w:rsidP="00282466">
            <w:pPr>
              <w:jc w:val="both"/>
              <w:rPr>
                <w:color w:val="000000"/>
              </w:rPr>
            </w:pPr>
            <w:r w:rsidRPr="001C7162">
              <w:rPr>
                <w:color w:val="000000"/>
              </w:rPr>
              <w:t>№</w:t>
            </w:r>
          </w:p>
          <w:p w14:paraId="7C14BA9A" w14:textId="77777777" w:rsidR="00724F87" w:rsidRPr="001C7162" w:rsidRDefault="00724F87" w:rsidP="00282466">
            <w:pPr>
              <w:jc w:val="both"/>
              <w:rPr>
                <w:color w:val="000000"/>
              </w:rPr>
            </w:pPr>
            <w:r w:rsidRPr="001C7162">
              <w:rPr>
                <w:color w:val="000000"/>
              </w:rPr>
              <w:t>п/п</w:t>
            </w:r>
          </w:p>
        </w:tc>
        <w:tc>
          <w:tcPr>
            <w:tcW w:w="7296" w:type="dxa"/>
            <w:tcBorders>
              <w:top w:val="single" w:sz="4" w:space="0" w:color="000000"/>
              <w:left w:val="single" w:sz="4" w:space="0" w:color="000000"/>
              <w:bottom w:val="single" w:sz="4" w:space="0" w:color="000000"/>
            </w:tcBorders>
            <w:shd w:val="clear" w:color="auto" w:fill="auto"/>
          </w:tcPr>
          <w:p w14:paraId="4247AE8A" w14:textId="77777777" w:rsidR="00724F87" w:rsidRPr="001C7162" w:rsidRDefault="00724F87" w:rsidP="00282466">
            <w:pPr>
              <w:jc w:val="center"/>
              <w:rPr>
                <w:color w:val="000000"/>
              </w:rPr>
            </w:pPr>
            <w:r w:rsidRPr="001C7162">
              <w:rPr>
                <w:color w:val="000000"/>
              </w:rPr>
              <w:t>Наименование, реквизиты документа</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52FFC311" w14:textId="77777777" w:rsidR="00724F87" w:rsidRPr="001C7162" w:rsidRDefault="00724F87" w:rsidP="00282466">
            <w:pPr>
              <w:jc w:val="center"/>
              <w:rPr>
                <w:color w:val="000000"/>
              </w:rPr>
            </w:pPr>
            <w:r w:rsidRPr="001C7162">
              <w:rPr>
                <w:color w:val="000000"/>
              </w:rPr>
              <w:t>Количество</w:t>
            </w:r>
          </w:p>
          <w:p w14:paraId="38EB4256" w14:textId="77777777" w:rsidR="00724F87" w:rsidRPr="001C7162" w:rsidRDefault="00724F87" w:rsidP="00282466">
            <w:pPr>
              <w:jc w:val="center"/>
              <w:rPr>
                <w:color w:val="000000"/>
              </w:rPr>
            </w:pPr>
            <w:r w:rsidRPr="001C7162">
              <w:rPr>
                <w:color w:val="000000"/>
              </w:rPr>
              <w:t>листов</w:t>
            </w:r>
          </w:p>
        </w:tc>
      </w:tr>
      <w:tr w:rsidR="00796446" w:rsidRPr="001C7162" w14:paraId="6106F010" w14:textId="77777777" w:rsidTr="00282466">
        <w:tc>
          <w:tcPr>
            <w:tcW w:w="564" w:type="dxa"/>
            <w:tcBorders>
              <w:top w:val="single" w:sz="4" w:space="0" w:color="000000"/>
              <w:left w:val="single" w:sz="4" w:space="0" w:color="000000"/>
              <w:bottom w:val="single" w:sz="4" w:space="0" w:color="000000"/>
            </w:tcBorders>
            <w:shd w:val="clear" w:color="auto" w:fill="auto"/>
          </w:tcPr>
          <w:p w14:paraId="6216C740" w14:textId="77777777" w:rsidR="00796446" w:rsidRPr="001C7162" w:rsidRDefault="00796446" w:rsidP="00796446">
            <w:pPr>
              <w:jc w:val="center"/>
              <w:rPr>
                <w:color w:val="000000"/>
              </w:rPr>
            </w:pPr>
            <w:r w:rsidRPr="001C7162">
              <w:rPr>
                <w:color w:val="000000"/>
              </w:rPr>
              <w:t>1</w:t>
            </w:r>
          </w:p>
        </w:tc>
        <w:tc>
          <w:tcPr>
            <w:tcW w:w="7296" w:type="dxa"/>
            <w:tcBorders>
              <w:top w:val="single" w:sz="4" w:space="0" w:color="000000"/>
              <w:left w:val="single" w:sz="4" w:space="0" w:color="000000"/>
              <w:bottom w:val="single" w:sz="4" w:space="0" w:color="000000"/>
            </w:tcBorders>
            <w:shd w:val="clear" w:color="auto" w:fill="auto"/>
          </w:tcPr>
          <w:p w14:paraId="1EE6CB14" w14:textId="77777777" w:rsidR="00796446" w:rsidRPr="001C7162" w:rsidRDefault="00796446" w:rsidP="00796446">
            <w:pPr>
              <w:jc w:val="center"/>
              <w:rPr>
                <w:color w:val="000000"/>
              </w:rPr>
            </w:pPr>
            <w:r w:rsidRPr="001C7162">
              <w:rPr>
                <w:color w:val="000000"/>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1709762A" w14:textId="77777777" w:rsidR="00796446" w:rsidRPr="001C7162" w:rsidRDefault="00796446" w:rsidP="00796446">
            <w:pPr>
              <w:jc w:val="center"/>
              <w:rPr>
                <w:color w:val="000000"/>
              </w:rPr>
            </w:pPr>
            <w:r w:rsidRPr="001C7162">
              <w:rPr>
                <w:color w:val="000000"/>
              </w:rPr>
              <w:t>3</w:t>
            </w:r>
          </w:p>
        </w:tc>
      </w:tr>
      <w:tr w:rsidR="00724F87" w:rsidRPr="001C7162" w14:paraId="5D573562" w14:textId="77777777" w:rsidTr="00282466">
        <w:tc>
          <w:tcPr>
            <w:tcW w:w="564" w:type="dxa"/>
            <w:tcBorders>
              <w:top w:val="single" w:sz="4" w:space="0" w:color="000000"/>
              <w:left w:val="single" w:sz="4" w:space="0" w:color="000000"/>
              <w:bottom w:val="single" w:sz="4" w:space="0" w:color="000000"/>
            </w:tcBorders>
            <w:shd w:val="clear" w:color="auto" w:fill="auto"/>
          </w:tcPr>
          <w:p w14:paraId="6234889A" w14:textId="77777777" w:rsidR="00724F87" w:rsidRPr="001C7162" w:rsidRDefault="00724F87" w:rsidP="00282466">
            <w:pPr>
              <w:jc w:val="both"/>
              <w:rPr>
                <w:color w:val="000000"/>
              </w:rPr>
            </w:pPr>
            <w:r w:rsidRPr="001C7162">
              <w:rPr>
                <w:color w:val="000000"/>
                <w:szCs w:val="28"/>
              </w:rPr>
              <w:t>1.</w:t>
            </w:r>
          </w:p>
        </w:tc>
        <w:tc>
          <w:tcPr>
            <w:tcW w:w="7296" w:type="dxa"/>
            <w:tcBorders>
              <w:top w:val="single" w:sz="4" w:space="0" w:color="000000"/>
              <w:left w:val="single" w:sz="4" w:space="0" w:color="000000"/>
              <w:bottom w:val="single" w:sz="4" w:space="0" w:color="000000"/>
            </w:tcBorders>
            <w:shd w:val="clear" w:color="auto" w:fill="auto"/>
          </w:tcPr>
          <w:p w14:paraId="14696047" w14:textId="77777777" w:rsidR="00724F87" w:rsidRPr="001C7162" w:rsidRDefault="00724F87" w:rsidP="00282466">
            <w:pPr>
              <w:jc w:val="both"/>
              <w:rPr>
                <w:color w:val="000000"/>
                <w:sz w:val="20"/>
                <w:szCs w:val="20"/>
              </w:rPr>
            </w:pPr>
            <w:r w:rsidRPr="001C7162">
              <w:rPr>
                <w:color w:val="000000"/>
              </w:rPr>
              <w:t>Заявление</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299F3F96" w14:textId="77777777" w:rsidR="00724F87" w:rsidRPr="001C7162" w:rsidRDefault="00724F87" w:rsidP="00282466">
            <w:pPr>
              <w:snapToGrid w:val="0"/>
              <w:jc w:val="both"/>
              <w:rPr>
                <w:color w:val="000000"/>
                <w:sz w:val="20"/>
                <w:szCs w:val="20"/>
              </w:rPr>
            </w:pPr>
          </w:p>
        </w:tc>
      </w:tr>
      <w:tr w:rsidR="00724F87" w:rsidRPr="001C7162" w14:paraId="4C98AE5E" w14:textId="77777777" w:rsidTr="00282466">
        <w:tc>
          <w:tcPr>
            <w:tcW w:w="564" w:type="dxa"/>
            <w:tcBorders>
              <w:top w:val="single" w:sz="4" w:space="0" w:color="000000"/>
              <w:left w:val="single" w:sz="4" w:space="0" w:color="000000"/>
              <w:bottom w:val="single" w:sz="4" w:space="0" w:color="000000"/>
            </w:tcBorders>
            <w:shd w:val="clear" w:color="auto" w:fill="auto"/>
          </w:tcPr>
          <w:p w14:paraId="75A7CCE9" w14:textId="77777777" w:rsidR="00724F87" w:rsidRPr="001C7162" w:rsidRDefault="00724F87" w:rsidP="00282466">
            <w:pPr>
              <w:jc w:val="both"/>
              <w:rPr>
                <w:color w:val="000000"/>
              </w:rPr>
            </w:pPr>
            <w:r w:rsidRPr="001C7162">
              <w:rPr>
                <w:color w:val="000000"/>
                <w:szCs w:val="28"/>
              </w:rPr>
              <w:t>2.</w:t>
            </w:r>
          </w:p>
        </w:tc>
        <w:tc>
          <w:tcPr>
            <w:tcW w:w="7296" w:type="dxa"/>
            <w:tcBorders>
              <w:top w:val="single" w:sz="4" w:space="0" w:color="000000"/>
              <w:left w:val="single" w:sz="4" w:space="0" w:color="000000"/>
              <w:bottom w:val="single" w:sz="4" w:space="0" w:color="000000"/>
            </w:tcBorders>
            <w:shd w:val="clear" w:color="auto" w:fill="auto"/>
          </w:tcPr>
          <w:p w14:paraId="416CFE75" w14:textId="77777777" w:rsidR="00724F87" w:rsidRPr="001C7162" w:rsidRDefault="00144B86" w:rsidP="00282466">
            <w:pPr>
              <w:snapToGrid w:val="0"/>
              <w:jc w:val="both"/>
              <w:rPr>
                <w:color w:val="000000"/>
              </w:rPr>
            </w:pPr>
            <w:r>
              <w:rPr>
                <w:color w:val="000000"/>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0D6A9311" w14:textId="77777777" w:rsidR="00724F87" w:rsidRPr="001C7162" w:rsidRDefault="00724F87" w:rsidP="00282466">
            <w:pPr>
              <w:snapToGrid w:val="0"/>
              <w:jc w:val="both"/>
              <w:rPr>
                <w:color w:val="000000"/>
                <w:sz w:val="20"/>
                <w:szCs w:val="20"/>
              </w:rPr>
            </w:pPr>
          </w:p>
        </w:tc>
      </w:tr>
      <w:tr w:rsidR="00724F87" w:rsidRPr="001C7162" w14:paraId="0F18350C" w14:textId="77777777" w:rsidTr="00282466">
        <w:tc>
          <w:tcPr>
            <w:tcW w:w="564" w:type="dxa"/>
            <w:tcBorders>
              <w:top w:val="single" w:sz="4" w:space="0" w:color="000000"/>
              <w:left w:val="single" w:sz="4" w:space="0" w:color="000000"/>
              <w:bottom w:val="single" w:sz="4" w:space="0" w:color="000000"/>
            </w:tcBorders>
            <w:shd w:val="clear" w:color="auto" w:fill="auto"/>
          </w:tcPr>
          <w:p w14:paraId="18663906" w14:textId="77777777" w:rsidR="00724F87" w:rsidRPr="001C7162" w:rsidRDefault="00724F87" w:rsidP="00282466">
            <w:pPr>
              <w:jc w:val="both"/>
              <w:rPr>
                <w:color w:val="000000"/>
                <w:sz w:val="20"/>
                <w:szCs w:val="20"/>
              </w:rPr>
            </w:pPr>
            <w:r w:rsidRPr="001C7162">
              <w:rPr>
                <w:color w:val="000000"/>
                <w:szCs w:val="28"/>
              </w:rPr>
              <w:t>3.</w:t>
            </w:r>
          </w:p>
        </w:tc>
        <w:tc>
          <w:tcPr>
            <w:tcW w:w="7296" w:type="dxa"/>
            <w:tcBorders>
              <w:top w:val="single" w:sz="4" w:space="0" w:color="000000"/>
              <w:left w:val="single" w:sz="4" w:space="0" w:color="000000"/>
              <w:bottom w:val="single" w:sz="4" w:space="0" w:color="000000"/>
            </w:tcBorders>
            <w:shd w:val="clear" w:color="auto" w:fill="auto"/>
          </w:tcPr>
          <w:p w14:paraId="24A64BBC" w14:textId="77777777" w:rsidR="00724F87" w:rsidRPr="001C7162" w:rsidRDefault="00724F87" w:rsidP="00282466">
            <w:pPr>
              <w:snapToGrid w:val="0"/>
              <w:jc w:val="both"/>
              <w:rPr>
                <w:color w:val="00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1AB439C0" w14:textId="77777777" w:rsidR="00724F87" w:rsidRPr="001C7162" w:rsidRDefault="00724F87" w:rsidP="00282466">
            <w:pPr>
              <w:snapToGrid w:val="0"/>
              <w:jc w:val="both"/>
              <w:rPr>
                <w:color w:val="000000"/>
                <w:sz w:val="20"/>
                <w:szCs w:val="20"/>
              </w:rPr>
            </w:pPr>
          </w:p>
        </w:tc>
      </w:tr>
      <w:tr w:rsidR="00724F87" w:rsidRPr="001C7162" w14:paraId="5D17F0A0" w14:textId="77777777" w:rsidTr="00282466">
        <w:tc>
          <w:tcPr>
            <w:tcW w:w="564" w:type="dxa"/>
            <w:tcBorders>
              <w:top w:val="single" w:sz="4" w:space="0" w:color="000000"/>
              <w:left w:val="single" w:sz="4" w:space="0" w:color="000000"/>
              <w:bottom w:val="single" w:sz="4" w:space="0" w:color="000000"/>
            </w:tcBorders>
            <w:shd w:val="clear" w:color="auto" w:fill="auto"/>
          </w:tcPr>
          <w:p w14:paraId="2EB7CCFA" w14:textId="77777777" w:rsidR="00724F87" w:rsidRPr="001C7162" w:rsidRDefault="00724F87" w:rsidP="00282466">
            <w:pPr>
              <w:jc w:val="both"/>
              <w:rPr>
                <w:color w:val="000000"/>
                <w:sz w:val="20"/>
                <w:szCs w:val="20"/>
              </w:rPr>
            </w:pPr>
            <w:r w:rsidRPr="001C7162">
              <w:rPr>
                <w:color w:val="000000"/>
                <w:szCs w:val="28"/>
              </w:rPr>
              <w:t>4.</w:t>
            </w:r>
          </w:p>
        </w:tc>
        <w:tc>
          <w:tcPr>
            <w:tcW w:w="7296" w:type="dxa"/>
            <w:tcBorders>
              <w:top w:val="single" w:sz="4" w:space="0" w:color="000000"/>
              <w:left w:val="single" w:sz="4" w:space="0" w:color="000000"/>
              <w:bottom w:val="single" w:sz="4" w:space="0" w:color="000000"/>
            </w:tcBorders>
            <w:shd w:val="clear" w:color="auto" w:fill="auto"/>
          </w:tcPr>
          <w:p w14:paraId="5C3F4E76" w14:textId="77777777" w:rsidR="00724F87" w:rsidRPr="001C7162" w:rsidRDefault="00724F87" w:rsidP="00282466">
            <w:pPr>
              <w:snapToGrid w:val="0"/>
              <w:jc w:val="both"/>
              <w:rPr>
                <w:color w:val="00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03B1F530" w14:textId="77777777" w:rsidR="00724F87" w:rsidRPr="001C7162" w:rsidRDefault="00724F87" w:rsidP="00282466">
            <w:pPr>
              <w:snapToGrid w:val="0"/>
              <w:jc w:val="both"/>
              <w:rPr>
                <w:color w:val="000000"/>
                <w:sz w:val="20"/>
                <w:szCs w:val="20"/>
              </w:rPr>
            </w:pPr>
          </w:p>
        </w:tc>
      </w:tr>
    </w:tbl>
    <w:p w14:paraId="7A77212F" w14:textId="77777777" w:rsidR="00724F87" w:rsidRPr="001C7162" w:rsidRDefault="00724F87" w:rsidP="00724F87">
      <w:pPr>
        <w:jc w:val="both"/>
        <w:rPr>
          <w:color w:val="000000"/>
          <w:szCs w:val="28"/>
        </w:rPr>
      </w:pPr>
    </w:p>
    <w:p w14:paraId="4740F9F7" w14:textId="77777777" w:rsidR="00724F87" w:rsidRPr="001C7162" w:rsidRDefault="00724F87" w:rsidP="00724F87">
      <w:pPr>
        <w:jc w:val="both"/>
        <w:rPr>
          <w:color w:val="000000"/>
          <w:sz w:val="20"/>
          <w:szCs w:val="20"/>
        </w:rPr>
      </w:pPr>
      <w:r w:rsidRPr="001C7162">
        <w:rPr>
          <w:color w:val="000000"/>
          <w:szCs w:val="28"/>
        </w:rPr>
        <w:t>________________________________________________________________</w:t>
      </w:r>
    </w:p>
    <w:p w14:paraId="22C2562B" w14:textId="77777777" w:rsidR="00724F87" w:rsidRPr="001C7162" w:rsidRDefault="00BE58C7" w:rsidP="00724F87">
      <w:pPr>
        <w:ind w:left="708" w:firstLine="708"/>
        <w:jc w:val="both"/>
        <w:rPr>
          <w:color w:val="000000"/>
          <w:sz w:val="20"/>
          <w:szCs w:val="20"/>
        </w:rPr>
      </w:pPr>
      <w:r>
        <w:rPr>
          <w:color w:val="000000"/>
          <w:sz w:val="20"/>
          <w:szCs w:val="20"/>
        </w:rPr>
        <w:t xml:space="preserve">                        </w:t>
      </w:r>
      <w:r w:rsidR="00724F87" w:rsidRPr="001C7162">
        <w:rPr>
          <w:color w:val="000000"/>
          <w:sz w:val="20"/>
          <w:szCs w:val="20"/>
        </w:rPr>
        <w:t xml:space="preserve">(Ф.И.О. специалиста, принявшего заявление)           </w:t>
      </w:r>
    </w:p>
    <w:p w14:paraId="14707682" w14:textId="77777777" w:rsidR="00724F87" w:rsidRPr="001C7162" w:rsidRDefault="00724F87" w:rsidP="00724F87">
      <w:pPr>
        <w:jc w:val="both"/>
        <w:rPr>
          <w:color w:val="000000"/>
          <w:sz w:val="20"/>
          <w:szCs w:val="20"/>
        </w:rPr>
      </w:pPr>
    </w:p>
    <w:p w14:paraId="397F0642" w14:textId="77777777" w:rsidR="00724F87" w:rsidRPr="001C7162" w:rsidRDefault="00724F87" w:rsidP="00724F87">
      <w:pPr>
        <w:jc w:val="both"/>
        <w:rPr>
          <w:color w:val="000000"/>
          <w:szCs w:val="28"/>
        </w:rPr>
      </w:pPr>
      <w:r w:rsidRPr="001C7162">
        <w:rPr>
          <w:color w:val="000000"/>
          <w:szCs w:val="28"/>
        </w:rPr>
        <w:t>Примечание________________________________________________________</w:t>
      </w:r>
    </w:p>
    <w:p w14:paraId="591FF22F" w14:textId="77777777" w:rsidR="00724F87" w:rsidRPr="001C7162" w:rsidRDefault="00724F87" w:rsidP="00724F87">
      <w:pPr>
        <w:jc w:val="both"/>
        <w:rPr>
          <w:color w:val="000000"/>
          <w:szCs w:val="28"/>
        </w:rPr>
      </w:pPr>
      <w:r w:rsidRPr="001C7162">
        <w:rPr>
          <w:color w:val="000000"/>
          <w:szCs w:val="28"/>
        </w:rPr>
        <w:t xml:space="preserve">                               (</w:t>
      </w:r>
      <w:r w:rsidRPr="001C7162">
        <w:rPr>
          <w:color w:val="000000"/>
          <w:sz w:val="20"/>
          <w:szCs w:val="20"/>
        </w:rPr>
        <w:t>указывается перечень препятствий для предоставления муниципальной услуг)</w:t>
      </w:r>
    </w:p>
    <w:p w14:paraId="399AD79B" w14:textId="77777777" w:rsidR="00724F87" w:rsidRPr="001C7162" w:rsidRDefault="00724F87" w:rsidP="00724F87">
      <w:pPr>
        <w:jc w:val="both"/>
        <w:rPr>
          <w:color w:val="000000"/>
          <w:szCs w:val="28"/>
        </w:rPr>
      </w:pPr>
      <w:r w:rsidRPr="001C7162">
        <w:rPr>
          <w:color w:val="000000"/>
          <w:szCs w:val="28"/>
        </w:rPr>
        <w:t>Расписку получил (а) ________________</w:t>
      </w:r>
      <w:r w:rsidR="00292AE8" w:rsidRPr="001C7162">
        <w:rPr>
          <w:color w:val="000000"/>
          <w:szCs w:val="28"/>
        </w:rPr>
        <w:t>_______________________________</w:t>
      </w:r>
    </w:p>
    <w:p w14:paraId="044E29AF" w14:textId="77777777" w:rsidR="00724F87" w:rsidRPr="001C7162" w:rsidRDefault="00724F87" w:rsidP="00724F87">
      <w:pPr>
        <w:jc w:val="both"/>
        <w:rPr>
          <w:color w:val="000000"/>
          <w:sz w:val="20"/>
          <w:szCs w:val="20"/>
        </w:rPr>
      </w:pPr>
      <w:r w:rsidRPr="001C7162">
        <w:rPr>
          <w:color w:val="000000"/>
          <w:szCs w:val="28"/>
        </w:rPr>
        <w:t xml:space="preserve">                                             </w:t>
      </w:r>
      <w:r w:rsidR="00BE58C7">
        <w:rPr>
          <w:color w:val="000000"/>
          <w:szCs w:val="28"/>
        </w:rPr>
        <w:t xml:space="preserve">            </w:t>
      </w:r>
      <w:r w:rsidRPr="001C7162">
        <w:rPr>
          <w:color w:val="000000"/>
          <w:sz w:val="20"/>
          <w:szCs w:val="20"/>
        </w:rPr>
        <w:t xml:space="preserve">(подпись, расшифровка </w:t>
      </w:r>
      <w:r w:rsidR="00896FA9" w:rsidRPr="001C7162">
        <w:rPr>
          <w:color w:val="000000"/>
          <w:sz w:val="20"/>
          <w:szCs w:val="20"/>
        </w:rPr>
        <w:t>подписи заявителя</w:t>
      </w:r>
      <w:r w:rsidRPr="001C7162">
        <w:rPr>
          <w:color w:val="000000"/>
          <w:sz w:val="20"/>
          <w:szCs w:val="20"/>
        </w:rPr>
        <w:t>)</w:t>
      </w:r>
    </w:p>
    <w:p w14:paraId="45A1BFEB" w14:textId="77777777" w:rsidR="00724F87" w:rsidRPr="001C7162" w:rsidRDefault="00724F87" w:rsidP="00724F87">
      <w:pPr>
        <w:jc w:val="both"/>
        <w:rPr>
          <w:color w:val="000000"/>
          <w:szCs w:val="28"/>
        </w:rPr>
      </w:pPr>
    </w:p>
    <w:p w14:paraId="39D2E33A" w14:textId="77777777" w:rsidR="00CB3C59" w:rsidRDefault="00CB3C59" w:rsidP="00105164">
      <w:pPr>
        <w:spacing w:line="240" w:lineRule="exact"/>
        <w:jc w:val="both"/>
        <w:rPr>
          <w:color w:val="000000"/>
          <w:szCs w:val="28"/>
        </w:rPr>
        <w:sectPr w:rsidR="00CB3C59" w:rsidSect="00105164">
          <w:headerReference w:type="default" r:id="rId39"/>
          <w:pgSz w:w="11906" w:h="16838"/>
          <w:pgMar w:top="1134" w:right="567" w:bottom="1134" w:left="1871" w:header="709" w:footer="709" w:gutter="0"/>
          <w:pgNumType w:start="1"/>
          <w:cols w:space="720"/>
          <w:titlePg/>
          <w:docGrid w:linePitch="360" w:charSpace="-8193"/>
        </w:sectPr>
      </w:pPr>
      <w:bookmarkStart w:id="18" w:name="Приложение12"/>
      <w:bookmarkEnd w:id="18"/>
    </w:p>
    <w:p w14:paraId="3932813A" w14:textId="59E1450F" w:rsidR="00CB3C59" w:rsidRDefault="00CB3C59" w:rsidP="00CB3C59">
      <w:pPr>
        <w:spacing w:line="240" w:lineRule="exact"/>
        <w:ind w:left="10490"/>
        <w:jc w:val="both"/>
        <w:rPr>
          <w:szCs w:val="28"/>
        </w:rPr>
      </w:pPr>
      <w:bookmarkStart w:id="19" w:name="Приложение9"/>
      <w:r>
        <w:rPr>
          <w:szCs w:val="28"/>
        </w:rPr>
        <w:lastRenderedPageBreak/>
        <w:t>Приложение 9</w:t>
      </w:r>
      <w:bookmarkEnd w:id="19"/>
    </w:p>
    <w:p w14:paraId="6194606A" w14:textId="77777777" w:rsidR="00CB3C59" w:rsidRDefault="00CB3C59" w:rsidP="00CB3C59">
      <w:pPr>
        <w:spacing w:line="240" w:lineRule="exact"/>
        <w:ind w:left="10490"/>
        <w:jc w:val="both"/>
        <w:rPr>
          <w:szCs w:val="28"/>
        </w:rPr>
      </w:pPr>
    </w:p>
    <w:p w14:paraId="1443B440" w14:textId="77777777" w:rsidR="00CB3C59" w:rsidRDefault="00CB3C59" w:rsidP="00CB3C59">
      <w:pPr>
        <w:spacing w:line="240" w:lineRule="exact"/>
        <w:ind w:left="10490"/>
        <w:jc w:val="both"/>
        <w:rPr>
          <w:szCs w:val="28"/>
        </w:rPr>
      </w:pPr>
      <w:r>
        <w:rPr>
          <w:szCs w:val="28"/>
        </w:rPr>
        <w:t xml:space="preserve">к Административному </w:t>
      </w:r>
      <w:r>
        <w:rPr>
          <w:szCs w:val="28"/>
        </w:rPr>
        <w:b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w:t>
      </w:r>
      <w:r>
        <w:rPr>
          <w:szCs w:val="28"/>
        </w:rPr>
        <w:t xml:space="preserve">услуги </w:t>
      </w:r>
      <w:r>
        <w:rPr>
          <w:szCs w:val="28"/>
        </w:rPr>
        <w:br/>
        <w:t>«Согласование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0466CAC1" w14:textId="77777777" w:rsidR="00CB3C59" w:rsidRDefault="00CB3C59" w:rsidP="00CB3C59">
      <w:pPr>
        <w:widowControl w:val="0"/>
        <w:autoSpaceDE w:val="0"/>
        <w:spacing w:line="240" w:lineRule="exact"/>
        <w:jc w:val="both"/>
        <w:rPr>
          <w:szCs w:val="28"/>
        </w:rPr>
      </w:pPr>
    </w:p>
    <w:p w14:paraId="767CF6DF" w14:textId="77777777" w:rsidR="00CB3C59" w:rsidRDefault="00CB3C59" w:rsidP="00CB3C59">
      <w:pPr>
        <w:widowControl w:val="0"/>
        <w:autoSpaceDE w:val="0"/>
        <w:spacing w:line="240" w:lineRule="exact"/>
        <w:ind w:left="5103"/>
        <w:jc w:val="both"/>
        <w:rPr>
          <w:szCs w:val="28"/>
        </w:rPr>
      </w:pPr>
    </w:p>
    <w:p w14:paraId="3317C206" w14:textId="77777777" w:rsidR="00CB3C59" w:rsidRDefault="00CB3C59" w:rsidP="00CB3C59">
      <w:pPr>
        <w:spacing w:line="240" w:lineRule="exact"/>
        <w:jc w:val="center"/>
        <w:rPr>
          <w:szCs w:val="28"/>
        </w:rPr>
      </w:pPr>
      <w:r>
        <w:rPr>
          <w:szCs w:val="28"/>
        </w:rPr>
        <w:t>ФОРМА</w:t>
      </w:r>
    </w:p>
    <w:p w14:paraId="317B2125" w14:textId="77777777" w:rsidR="00CB3C59" w:rsidRDefault="00CB3C59" w:rsidP="00CB3C59">
      <w:pPr>
        <w:widowControl w:val="0"/>
        <w:autoSpaceDE w:val="0"/>
        <w:spacing w:line="240" w:lineRule="exact"/>
        <w:ind w:left="142" w:firstLine="567"/>
        <w:jc w:val="center"/>
        <w:rPr>
          <w:szCs w:val="28"/>
        </w:rPr>
      </w:pPr>
      <w:r>
        <w:rPr>
          <w:szCs w:val="28"/>
          <w:lang w:eastAsia="he-IL" w:bidi="he-IL"/>
        </w:rPr>
        <w:t xml:space="preserve">сопроводительного реестра </w:t>
      </w:r>
      <w:r>
        <w:rPr>
          <w:color w:val="000000"/>
          <w:szCs w:val="28"/>
        </w:rPr>
        <w:t>передаваемых комплектов документов</w:t>
      </w:r>
    </w:p>
    <w:p w14:paraId="5BB34E6C" w14:textId="77777777" w:rsidR="00CB3C59" w:rsidRDefault="00CB3C59" w:rsidP="00CB3C59">
      <w:pPr>
        <w:widowControl w:val="0"/>
        <w:autoSpaceDE w:val="0"/>
        <w:spacing w:line="240" w:lineRule="exact"/>
        <w:jc w:val="both"/>
        <w:rPr>
          <w:szCs w:val="28"/>
        </w:rPr>
      </w:pPr>
    </w:p>
    <w:p w14:paraId="08D4781A" w14:textId="77777777" w:rsidR="00CB3C59" w:rsidRDefault="00CB3C59" w:rsidP="00CB3C59">
      <w:pPr>
        <w:widowControl w:val="0"/>
        <w:autoSpaceDE w:val="0"/>
        <w:spacing w:line="240" w:lineRule="exact"/>
        <w:ind w:left="5103"/>
        <w:jc w:val="both"/>
        <w:rPr>
          <w:szCs w:val="28"/>
        </w:rPr>
      </w:pPr>
    </w:p>
    <w:p w14:paraId="5A104261" w14:textId="77777777" w:rsidR="00CB3C59" w:rsidRDefault="00CB3C59" w:rsidP="00CB3C59">
      <w:pPr>
        <w:autoSpaceDE w:val="0"/>
        <w:jc w:val="right"/>
      </w:pPr>
      <w:r>
        <w:rPr>
          <w:szCs w:val="28"/>
        </w:rPr>
        <w:t>Лист № __ из __</w:t>
      </w:r>
    </w:p>
    <w:p w14:paraId="3CCF6146" w14:textId="77777777" w:rsidR="00CB3C59" w:rsidRDefault="00CB3C59" w:rsidP="00CB3C59">
      <w:pPr>
        <w:autoSpaceDE w:val="0"/>
        <w:spacing w:line="240" w:lineRule="exact"/>
        <w:jc w:val="right"/>
      </w:pPr>
    </w:p>
    <w:p w14:paraId="7AD392B1" w14:textId="77777777" w:rsidR="00CB3C59" w:rsidRDefault="00CB3C59" w:rsidP="00CB3C59">
      <w:pPr>
        <w:jc w:val="center"/>
        <w:rPr>
          <w:szCs w:val="28"/>
        </w:rPr>
      </w:pPr>
      <w:r>
        <w:rPr>
          <w:szCs w:val="28"/>
        </w:rPr>
        <w:t>СОПРОВОДИТЕЛЬНЫЙ РЕЕСТР № _____ от «____» _________ 20__ г</w:t>
      </w:r>
      <w:r>
        <w:t>.</w:t>
      </w:r>
    </w:p>
    <w:p w14:paraId="21AF8F75" w14:textId="77777777" w:rsidR="00CB3C59" w:rsidRDefault="00CB3C59" w:rsidP="00CB3C59">
      <w:pPr>
        <w:spacing w:line="240" w:lineRule="exact"/>
        <w:jc w:val="center"/>
        <w:rPr>
          <w:szCs w:val="28"/>
        </w:rPr>
      </w:pPr>
      <w:r>
        <w:rPr>
          <w:szCs w:val="28"/>
        </w:rPr>
        <w:t xml:space="preserve">передачи документов из муниципального бюджетного учреждения «Многофункциональный центр предоставления </w:t>
      </w:r>
    </w:p>
    <w:p w14:paraId="671F386B" w14:textId="77777777" w:rsidR="00CB3C59" w:rsidRDefault="00CB3C59" w:rsidP="00CB3C59">
      <w:pPr>
        <w:spacing w:line="240" w:lineRule="exact"/>
        <w:jc w:val="center"/>
        <w:rPr>
          <w:szCs w:val="28"/>
        </w:rPr>
      </w:pPr>
      <w:r>
        <w:rPr>
          <w:szCs w:val="28"/>
        </w:rPr>
        <w:t>государственных и муниципальных услуг города-курорта Железноводска Ставропольского края»</w:t>
      </w:r>
    </w:p>
    <w:p w14:paraId="33C45490" w14:textId="77777777" w:rsidR="00CB3C59" w:rsidRDefault="00CB3C59" w:rsidP="00CB3C59">
      <w:pPr>
        <w:spacing w:line="240" w:lineRule="exact"/>
        <w:jc w:val="center"/>
      </w:pPr>
      <w:r>
        <w:rPr>
          <w:szCs w:val="28"/>
        </w:rPr>
        <w:t xml:space="preserve"> в Управление городского хозяйства администрации города-курорта Железноводска Ставропольского края</w:t>
      </w:r>
    </w:p>
    <w:p w14:paraId="0DECDD2D" w14:textId="77777777" w:rsidR="00CB3C59" w:rsidRDefault="00CB3C59" w:rsidP="00CB3C59">
      <w:pPr>
        <w:tabs>
          <w:tab w:val="center" w:pos="6096"/>
          <w:tab w:val="center" w:pos="10773"/>
        </w:tabs>
        <w:ind w:left="709"/>
      </w:pPr>
      <w:r>
        <w:tab/>
        <w:t xml:space="preserve"> </w:t>
      </w:r>
    </w:p>
    <w:tbl>
      <w:tblPr>
        <w:tblW w:w="14601" w:type="dxa"/>
        <w:tblInd w:w="108" w:type="dxa"/>
        <w:tblLayout w:type="fixed"/>
        <w:tblLook w:val="0000" w:firstRow="0" w:lastRow="0" w:firstColumn="0" w:lastColumn="0" w:noHBand="0" w:noVBand="0"/>
      </w:tblPr>
      <w:tblGrid>
        <w:gridCol w:w="708"/>
        <w:gridCol w:w="1418"/>
        <w:gridCol w:w="1134"/>
        <w:gridCol w:w="3968"/>
        <w:gridCol w:w="2267"/>
        <w:gridCol w:w="850"/>
        <w:gridCol w:w="4256"/>
      </w:tblGrid>
      <w:tr w:rsidR="00CB3C59" w:rsidRPr="000B2A1F" w14:paraId="20575728" w14:textId="77777777" w:rsidTr="00665D51">
        <w:tc>
          <w:tcPr>
            <w:tcW w:w="708" w:type="dxa"/>
            <w:tcBorders>
              <w:top w:val="single" w:sz="4" w:space="0" w:color="000000"/>
              <w:left w:val="single" w:sz="4" w:space="0" w:color="000000"/>
              <w:bottom w:val="single" w:sz="4" w:space="0" w:color="000000"/>
            </w:tcBorders>
            <w:shd w:val="clear" w:color="auto" w:fill="auto"/>
            <w:vAlign w:val="center"/>
          </w:tcPr>
          <w:p w14:paraId="52EDB80D" w14:textId="77777777" w:rsidR="00CB3C59" w:rsidRPr="000B2A1F" w:rsidRDefault="00CB3C59" w:rsidP="00665D51">
            <w:pPr>
              <w:jc w:val="center"/>
              <w:rPr>
                <w:sz w:val="22"/>
                <w:szCs w:val="22"/>
              </w:rPr>
            </w:pPr>
            <w:r w:rsidRPr="000B2A1F">
              <w:rPr>
                <w:sz w:val="22"/>
                <w:szCs w:val="22"/>
              </w:rPr>
              <w:t>№ п/п</w:t>
            </w:r>
          </w:p>
        </w:tc>
        <w:tc>
          <w:tcPr>
            <w:tcW w:w="1418" w:type="dxa"/>
            <w:tcBorders>
              <w:top w:val="single" w:sz="4" w:space="0" w:color="000000"/>
              <w:left w:val="single" w:sz="4" w:space="0" w:color="000000"/>
              <w:bottom w:val="single" w:sz="4" w:space="0" w:color="000000"/>
            </w:tcBorders>
            <w:shd w:val="clear" w:color="auto" w:fill="auto"/>
            <w:vAlign w:val="center"/>
          </w:tcPr>
          <w:p w14:paraId="04BAA71D" w14:textId="77777777" w:rsidR="00CB3C59" w:rsidRPr="000B2A1F" w:rsidRDefault="00CB3C59" w:rsidP="00665D51">
            <w:pPr>
              <w:jc w:val="center"/>
              <w:rPr>
                <w:sz w:val="22"/>
                <w:szCs w:val="22"/>
              </w:rPr>
            </w:pPr>
            <w:r w:rsidRPr="000B2A1F">
              <w:rPr>
                <w:sz w:val="22"/>
                <w:szCs w:val="22"/>
              </w:rPr>
              <w:t>№ дела</w:t>
            </w:r>
          </w:p>
          <w:p w14:paraId="07A9B597" w14:textId="77777777" w:rsidR="00CB3C59" w:rsidRPr="000B2A1F" w:rsidRDefault="00CB3C59" w:rsidP="00665D51">
            <w:pPr>
              <w:jc w:val="center"/>
              <w:rPr>
                <w:sz w:val="22"/>
                <w:szCs w:val="22"/>
              </w:rPr>
            </w:pPr>
            <w:r w:rsidRPr="000B2A1F">
              <w:rPr>
                <w:sz w:val="22"/>
                <w:szCs w:val="22"/>
              </w:rPr>
              <w:t>в АИС МФЦ</w:t>
            </w:r>
          </w:p>
        </w:tc>
        <w:tc>
          <w:tcPr>
            <w:tcW w:w="1134" w:type="dxa"/>
            <w:tcBorders>
              <w:top w:val="single" w:sz="4" w:space="0" w:color="000000"/>
              <w:left w:val="single" w:sz="4" w:space="0" w:color="000000"/>
              <w:bottom w:val="single" w:sz="4" w:space="0" w:color="000000"/>
            </w:tcBorders>
            <w:shd w:val="clear" w:color="auto" w:fill="auto"/>
            <w:vAlign w:val="center"/>
          </w:tcPr>
          <w:p w14:paraId="14A82239" w14:textId="77777777" w:rsidR="00CB3C59" w:rsidRPr="000B2A1F" w:rsidRDefault="00CB3C59" w:rsidP="00665D51">
            <w:pPr>
              <w:jc w:val="center"/>
              <w:rPr>
                <w:sz w:val="22"/>
                <w:szCs w:val="22"/>
              </w:rPr>
            </w:pPr>
            <w:r w:rsidRPr="000B2A1F">
              <w:rPr>
                <w:sz w:val="22"/>
                <w:szCs w:val="22"/>
              </w:rPr>
              <w:t>Дата приема</w:t>
            </w:r>
          </w:p>
        </w:tc>
        <w:tc>
          <w:tcPr>
            <w:tcW w:w="3968" w:type="dxa"/>
            <w:tcBorders>
              <w:top w:val="single" w:sz="4" w:space="0" w:color="000000"/>
              <w:left w:val="single" w:sz="4" w:space="0" w:color="000000"/>
              <w:bottom w:val="single" w:sz="4" w:space="0" w:color="000000"/>
            </w:tcBorders>
            <w:shd w:val="clear" w:color="auto" w:fill="auto"/>
            <w:vAlign w:val="center"/>
          </w:tcPr>
          <w:p w14:paraId="1135994F" w14:textId="77777777" w:rsidR="00CB3C59" w:rsidRPr="000B2A1F" w:rsidRDefault="00CB3C59" w:rsidP="00665D51">
            <w:pPr>
              <w:jc w:val="center"/>
              <w:rPr>
                <w:sz w:val="22"/>
                <w:szCs w:val="22"/>
              </w:rPr>
            </w:pPr>
            <w:r w:rsidRPr="000B2A1F">
              <w:rPr>
                <w:sz w:val="22"/>
                <w:szCs w:val="22"/>
              </w:rPr>
              <w:t>Ф.И.О. заявителя</w:t>
            </w:r>
          </w:p>
          <w:p w14:paraId="504732CE" w14:textId="77777777" w:rsidR="00CB3C59" w:rsidRPr="000B2A1F" w:rsidRDefault="00CB3C59" w:rsidP="00665D51">
            <w:pPr>
              <w:jc w:val="center"/>
              <w:rPr>
                <w:sz w:val="22"/>
                <w:szCs w:val="22"/>
              </w:rPr>
            </w:pPr>
            <w:r w:rsidRPr="000B2A1F">
              <w:rPr>
                <w:sz w:val="22"/>
                <w:szCs w:val="22"/>
              </w:rPr>
              <w:t>(заявителей)</w:t>
            </w:r>
          </w:p>
        </w:tc>
        <w:tc>
          <w:tcPr>
            <w:tcW w:w="2267" w:type="dxa"/>
            <w:tcBorders>
              <w:top w:val="single" w:sz="4" w:space="0" w:color="000000"/>
              <w:left w:val="single" w:sz="4" w:space="0" w:color="000000"/>
              <w:bottom w:val="single" w:sz="4" w:space="0" w:color="000000"/>
            </w:tcBorders>
            <w:shd w:val="clear" w:color="auto" w:fill="auto"/>
            <w:vAlign w:val="center"/>
          </w:tcPr>
          <w:p w14:paraId="5674F123" w14:textId="77777777" w:rsidR="00CB3C59" w:rsidRPr="000B2A1F" w:rsidRDefault="00CB3C59" w:rsidP="00665D51">
            <w:pPr>
              <w:jc w:val="center"/>
              <w:rPr>
                <w:sz w:val="22"/>
                <w:szCs w:val="22"/>
              </w:rPr>
            </w:pPr>
            <w:r w:rsidRPr="000B2A1F">
              <w:rPr>
                <w:sz w:val="22"/>
                <w:szCs w:val="22"/>
              </w:rPr>
              <w:t xml:space="preserve">Код / Наименование </w:t>
            </w:r>
            <w:r>
              <w:rPr>
                <w:sz w:val="22"/>
                <w:szCs w:val="22"/>
              </w:rPr>
              <w:t>муниципальной</w:t>
            </w:r>
            <w:r>
              <w:rPr>
                <w:sz w:val="22"/>
                <w:szCs w:val="22"/>
              </w:rPr>
              <w:br/>
            </w:r>
            <w:r w:rsidRPr="000B2A1F">
              <w:rPr>
                <w:sz w:val="22"/>
                <w:szCs w:val="22"/>
              </w:rPr>
              <w:t>услуги</w:t>
            </w:r>
          </w:p>
        </w:tc>
        <w:tc>
          <w:tcPr>
            <w:tcW w:w="850" w:type="dxa"/>
            <w:tcBorders>
              <w:top w:val="single" w:sz="4" w:space="0" w:color="000000"/>
              <w:left w:val="single" w:sz="4" w:space="0" w:color="000000"/>
              <w:bottom w:val="single" w:sz="4" w:space="0" w:color="000000"/>
            </w:tcBorders>
            <w:shd w:val="clear" w:color="auto" w:fill="auto"/>
            <w:vAlign w:val="center"/>
          </w:tcPr>
          <w:p w14:paraId="5F539F8F" w14:textId="77777777" w:rsidR="00CB3C59" w:rsidRPr="000B2A1F" w:rsidRDefault="00CB3C59" w:rsidP="00665D51">
            <w:pPr>
              <w:jc w:val="center"/>
              <w:rPr>
                <w:sz w:val="22"/>
                <w:szCs w:val="22"/>
              </w:rPr>
            </w:pPr>
            <w:r w:rsidRPr="000B2A1F">
              <w:rPr>
                <w:sz w:val="22"/>
                <w:szCs w:val="22"/>
              </w:rPr>
              <w:t>Количество</w:t>
            </w:r>
          </w:p>
          <w:p w14:paraId="261D149B" w14:textId="77777777" w:rsidR="00CB3C59" w:rsidRPr="000B2A1F" w:rsidRDefault="00CB3C59" w:rsidP="00665D51">
            <w:pPr>
              <w:jc w:val="center"/>
              <w:rPr>
                <w:sz w:val="22"/>
                <w:szCs w:val="22"/>
              </w:rPr>
            </w:pPr>
            <w:r w:rsidRPr="000B2A1F">
              <w:rPr>
                <w:sz w:val="22"/>
                <w:szCs w:val="22"/>
              </w:rPr>
              <w:t>документов в деле</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481D" w14:textId="77777777" w:rsidR="00CB3C59" w:rsidRPr="000B2A1F" w:rsidRDefault="00CB3C59" w:rsidP="00665D51">
            <w:pPr>
              <w:jc w:val="center"/>
              <w:rPr>
                <w:sz w:val="22"/>
                <w:szCs w:val="22"/>
              </w:rPr>
            </w:pPr>
            <w:r w:rsidRPr="000B2A1F">
              <w:rPr>
                <w:sz w:val="22"/>
                <w:szCs w:val="22"/>
              </w:rPr>
              <w:t>Примечание</w:t>
            </w:r>
          </w:p>
        </w:tc>
      </w:tr>
      <w:tr w:rsidR="00CB3C59" w:rsidRPr="000B2A1F" w14:paraId="73A1D8DC" w14:textId="77777777" w:rsidTr="00665D51">
        <w:tc>
          <w:tcPr>
            <w:tcW w:w="708" w:type="dxa"/>
            <w:tcBorders>
              <w:top w:val="single" w:sz="4" w:space="0" w:color="000000"/>
              <w:left w:val="single" w:sz="4" w:space="0" w:color="000000"/>
              <w:bottom w:val="single" w:sz="4" w:space="0" w:color="000000"/>
            </w:tcBorders>
            <w:shd w:val="clear" w:color="auto" w:fill="auto"/>
            <w:vAlign w:val="center"/>
          </w:tcPr>
          <w:p w14:paraId="51B74C1B" w14:textId="77777777" w:rsidR="00CB3C59" w:rsidRPr="00796446" w:rsidRDefault="00CB3C59" w:rsidP="00665D51">
            <w:pPr>
              <w:jc w:val="center"/>
              <w:rPr>
                <w:szCs w:val="28"/>
              </w:rPr>
            </w:pPr>
            <w:r w:rsidRPr="00796446">
              <w:rPr>
                <w:szCs w:val="28"/>
              </w:rPr>
              <w:t>1</w:t>
            </w:r>
          </w:p>
        </w:tc>
        <w:tc>
          <w:tcPr>
            <w:tcW w:w="1418" w:type="dxa"/>
            <w:tcBorders>
              <w:top w:val="single" w:sz="4" w:space="0" w:color="000000"/>
              <w:left w:val="single" w:sz="4" w:space="0" w:color="000000"/>
              <w:bottom w:val="single" w:sz="4" w:space="0" w:color="000000"/>
            </w:tcBorders>
            <w:shd w:val="clear" w:color="auto" w:fill="auto"/>
            <w:vAlign w:val="center"/>
          </w:tcPr>
          <w:p w14:paraId="7FEF98F2" w14:textId="77777777" w:rsidR="00CB3C59" w:rsidRPr="00796446" w:rsidRDefault="00CB3C59" w:rsidP="00665D51">
            <w:pPr>
              <w:jc w:val="center"/>
              <w:rPr>
                <w:szCs w:val="28"/>
              </w:rPr>
            </w:pPr>
            <w:r w:rsidRPr="00796446">
              <w:rPr>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14:paraId="25CB86C2" w14:textId="77777777" w:rsidR="00CB3C59" w:rsidRPr="00796446" w:rsidRDefault="00CB3C59" w:rsidP="00665D51">
            <w:pPr>
              <w:jc w:val="center"/>
              <w:rPr>
                <w:szCs w:val="28"/>
              </w:rPr>
            </w:pPr>
            <w:r w:rsidRPr="00796446">
              <w:rPr>
                <w:szCs w:val="28"/>
              </w:rPr>
              <w:t>3</w:t>
            </w:r>
          </w:p>
        </w:tc>
        <w:tc>
          <w:tcPr>
            <w:tcW w:w="3968" w:type="dxa"/>
            <w:tcBorders>
              <w:top w:val="single" w:sz="4" w:space="0" w:color="000000"/>
              <w:left w:val="single" w:sz="4" w:space="0" w:color="000000"/>
              <w:bottom w:val="single" w:sz="4" w:space="0" w:color="000000"/>
            </w:tcBorders>
            <w:shd w:val="clear" w:color="auto" w:fill="auto"/>
            <w:vAlign w:val="center"/>
          </w:tcPr>
          <w:p w14:paraId="0BFD8A49" w14:textId="77777777" w:rsidR="00CB3C59" w:rsidRPr="00796446" w:rsidRDefault="00CB3C59" w:rsidP="00665D51">
            <w:pPr>
              <w:jc w:val="center"/>
              <w:rPr>
                <w:szCs w:val="28"/>
              </w:rPr>
            </w:pPr>
            <w:r w:rsidRPr="00796446">
              <w:rPr>
                <w:szCs w:val="28"/>
              </w:rPr>
              <w:t>4</w:t>
            </w:r>
          </w:p>
        </w:tc>
        <w:tc>
          <w:tcPr>
            <w:tcW w:w="2267" w:type="dxa"/>
            <w:tcBorders>
              <w:top w:val="single" w:sz="4" w:space="0" w:color="000000"/>
              <w:left w:val="single" w:sz="4" w:space="0" w:color="000000"/>
              <w:bottom w:val="single" w:sz="4" w:space="0" w:color="000000"/>
            </w:tcBorders>
            <w:shd w:val="clear" w:color="auto" w:fill="auto"/>
            <w:vAlign w:val="center"/>
          </w:tcPr>
          <w:p w14:paraId="18AEC2C7" w14:textId="77777777" w:rsidR="00CB3C59" w:rsidRPr="00796446" w:rsidRDefault="00CB3C59" w:rsidP="00665D51">
            <w:pPr>
              <w:jc w:val="center"/>
              <w:rPr>
                <w:szCs w:val="28"/>
              </w:rPr>
            </w:pPr>
            <w:r w:rsidRPr="00796446">
              <w:rPr>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14:paraId="0372FEE0" w14:textId="77777777" w:rsidR="00CB3C59" w:rsidRPr="00796446" w:rsidRDefault="00CB3C59" w:rsidP="00665D51">
            <w:pPr>
              <w:jc w:val="center"/>
              <w:rPr>
                <w:szCs w:val="28"/>
              </w:rPr>
            </w:pPr>
            <w:r w:rsidRPr="00796446">
              <w:rPr>
                <w:szCs w:val="28"/>
              </w:rPr>
              <w:t>6</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7BCA" w14:textId="77777777" w:rsidR="00CB3C59" w:rsidRPr="00796446" w:rsidRDefault="00CB3C59" w:rsidP="00665D51">
            <w:pPr>
              <w:jc w:val="center"/>
              <w:rPr>
                <w:szCs w:val="28"/>
              </w:rPr>
            </w:pPr>
            <w:r w:rsidRPr="00796446">
              <w:rPr>
                <w:szCs w:val="28"/>
              </w:rPr>
              <w:t>7</w:t>
            </w:r>
          </w:p>
        </w:tc>
      </w:tr>
      <w:tr w:rsidR="00CB3C59" w:rsidRPr="000B2A1F" w14:paraId="6BD7466C" w14:textId="77777777" w:rsidTr="00665D51">
        <w:tc>
          <w:tcPr>
            <w:tcW w:w="708" w:type="dxa"/>
            <w:tcBorders>
              <w:top w:val="single" w:sz="4" w:space="0" w:color="000000"/>
              <w:left w:val="single" w:sz="4" w:space="0" w:color="000000"/>
              <w:bottom w:val="single" w:sz="4" w:space="0" w:color="000000"/>
            </w:tcBorders>
            <w:shd w:val="clear" w:color="auto" w:fill="auto"/>
          </w:tcPr>
          <w:p w14:paraId="23096017" w14:textId="77777777" w:rsidR="00CB3C59" w:rsidRPr="000B2A1F" w:rsidRDefault="00CB3C59" w:rsidP="00665D51">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39B8290C" w14:textId="77777777" w:rsidR="00CB3C59" w:rsidRPr="000B2A1F" w:rsidRDefault="00CB3C59" w:rsidP="00665D51">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auto"/>
          </w:tcPr>
          <w:p w14:paraId="690B9144" w14:textId="77777777" w:rsidR="00CB3C59" w:rsidRPr="000B2A1F" w:rsidRDefault="00CB3C59" w:rsidP="00665D51">
            <w:pPr>
              <w:snapToGrid w:val="0"/>
              <w:jc w:val="center"/>
              <w:rPr>
                <w:sz w:val="24"/>
              </w:rPr>
            </w:pPr>
          </w:p>
        </w:tc>
        <w:tc>
          <w:tcPr>
            <w:tcW w:w="3968" w:type="dxa"/>
            <w:tcBorders>
              <w:top w:val="single" w:sz="4" w:space="0" w:color="000000"/>
              <w:left w:val="single" w:sz="4" w:space="0" w:color="000000"/>
              <w:bottom w:val="single" w:sz="4" w:space="0" w:color="000000"/>
            </w:tcBorders>
            <w:shd w:val="clear" w:color="auto" w:fill="auto"/>
          </w:tcPr>
          <w:p w14:paraId="7BD0CAB8" w14:textId="77777777" w:rsidR="00CB3C59" w:rsidRPr="000B2A1F" w:rsidRDefault="00CB3C59" w:rsidP="00665D51">
            <w:pPr>
              <w:snapToGrid w:val="0"/>
              <w:jc w:val="center"/>
              <w:rPr>
                <w:sz w:val="24"/>
              </w:rPr>
            </w:pPr>
          </w:p>
        </w:tc>
        <w:tc>
          <w:tcPr>
            <w:tcW w:w="2267" w:type="dxa"/>
            <w:tcBorders>
              <w:top w:val="single" w:sz="4" w:space="0" w:color="000000"/>
              <w:left w:val="single" w:sz="4" w:space="0" w:color="000000"/>
              <w:bottom w:val="single" w:sz="4" w:space="0" w:color="000000"/>
            </w:tcBorders>
            <w:shd w:val="clear" w:color="auto" w:fill="auto"/>
          </w:tcPr>
          <w:p w14:paraId="13FE0010" w14:textId="77777777" w:rsidR="00CB3C59" w:rsidRPr="000B2A1F" w:rsidRDefault="00CB3C59" w:rsidP="00665D51">
            <w:pPr>
              <w:snapToGrid w:val="0"/>
              <w:jc w:val="center"/>
              <w:rPr>
                <w:sz w:val="24"/>
              </w:rPr>
            </w:pPr>
          </w:p>
        </w:tc>
        <w:tc>
          <w:tcPr>
            <w:tcW w:w="850" w:type="dxa"/>
            <w:tcBorders>
              <w:top w:val="single" w:sz="4" w:space="0" w:color="000000"/>
              <w:left w:val="single" w:sz="4" w:space="0" w:color="000000"/>
              <w:bottom w:val="single" w:sz="4" w:space="0" w:color="000000"/>
            </w:tcBorders>
            <w:shd w:val="clear" w:color="auto" w:fill="auto"/>
          </w:tcPr>
          <w:p w14:paraId="12552C2C" w14:textId="77777777" w:rsidR="00CB3C59" w:rsidRPr="000B2A1F" w:rsidRDefault="00CB3C59" w:rsidP="00665D51">
            <w:pPr>
              <w:snapToGrid w:val="0"/>
              <w:jc w:val="center"/>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688C5CF6" w14:textId="77777777" w:rsidR="00CB3C59" w:rsidRPr="000B2A1F" w:rsidRDefault="00CB3C59" w:rsidP="00665D51">
            <w:pPr>
              <w:snapToGrid w:val="0"/>
              <w:rPr>
                <w:sz w:val="24"/>
              </w:rPr>
            </w:pPr>
          </w:p>
        </w:tc>
      </w:tr>
      <w:tr w:rsidR="00CB3C59" w:rsidRPr="000B2A1F" w14:paraId="29079420" w14:textId="77777777" w:rsidTr="00665D51">
        <w:tc>
          <w:tcPr>
            <w:tcW w:w="708" w:type="dxa"/>
            <w:tcBorders>
              <w:top w:val="single" w:sz="4" w:space="0" w:color="000000"/>
              <w:left w:val="single" w:sz="4" w:space="0" w:color="000000"/>
              <w:bottom w:val="single" w:sz="4" w:space="0" w:color="000000"/>
            </w:tcBorders>
            <w:shd w:val="clear" w:color="auto" w:fill="auto"/>
          </w:tcPr>
          <w:p w14:paraId="3CB57D25" w14:textId="77777777" w:rsidR="00CB3C59" w:rsidRPr="000B2A1F" w:rsidRDefault="00CB3C59" w:rsidP="00665D51">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198EBB1A" w14:textId="77777777" w:rsidR="00CB3C59" w:rsidRPr="000B2A1F" w:rsidRDefault="00CB3C59" w:rsidP="00665D51">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auto"/>
          </w:tcPr>
          <w:p w14:paraId="13AC92F0" w14:textId="77777777" w:rsidR="00CB3C59" w:rsidRPr="000B2A1F" w:rsidRDefault="00CB3C59" w:rsidP="00665D51">
            <w:pPr>
              <w:snapToGrid w:val="0"/>
              <w:jc w:val="center"/>
              <w:rPr>
                <w:sz w:val="24"/>
              </w:rPr>
            </w:pPr>
          </w:p>
        </w:tc>
        <w:tc>
          <w:tcPr>
            <w:tcW w:w="3968" w:type="dxa"/>
            <w:tcBorders>
              <w:top w:val="single" w:sz="4" w:space="0" w:color="000000"/>
              <w:left w:val="single" w:sz="4" w:space="0" w:color="000000"/>
              <w:bottom w:val="single" w:sz="4" w:space="0" w:color="000000"/>
            </w:tcBorders>
            <w:shd w:val="clear" w:color="auto" w:fill="auto"/>
          </w:tcPr>
          <w:p w14:paraId="5E8DC765" w14:textId="77777777" w:rsidR="00CB3C59" w:rsidRPr="000B2A1F" w:rsidRDefault="00CB3C59" w:rsidP="00665D51">
            <w:pPr>
              <w:snapToGrid w:val="0"/>
              <w:jc w:val="center"/>
              <w:rPr>
                <w:sz w:val="24"/>
              </w:rPr>
            </w:pPr>
          </w:p>
        </w:tc>
        <w:tc>
          <w:tcPr>
            <w:tcW w:w="2267" w:type="dxa"/>
            <w:tcBorders>
              <w:top w:val="single" w:sz="4" w:space="0" w:color="000000"/>
              <w:left w:val="single" w:sz="4" w:space="0" w:color="000000"/>
              <w:bottom w:val="single" w:sz="4" w:space="0" w:color="000000"/>
            </w:tcBorders>
            <w:shd w:val="clear" w:color="auto" w:fill="auto"/>
          </w:tcPr>
          <w:p w14:paraId="00274F1A" w14:textId="77777777" w:rsidR="00CB3C59" w:rsidRPr="000B2A1F" w:rsidRDefault="00CB3C59" w:rsidP="00665D51">
            <w:pPr>
              <w:snapToGrid w:val="0"/>
              <w:jc w:val="center"/>
              <w:rPr>
                <w:sz w:val="24"/>
              </w:rPr>
            </w:pPr>
          </w:p>
        </w:tc>
        <w:tc>
          <w:tcPr>
            <w:tcW w:w="850" w:type="dxa"/>
            <w:tcBorders>
              <w:top w:val="single" w:sz="4" w:space="0" w:color="000000"/>
              <w:left w:val="single" w:sz="4" w:space="0" w:color="000000"/>
              <w:bottom w:val="single" w:sz="4" w:space="0" w:color="000000"/>
            </w:tcBorders>
            <w:shd w:val="clear" w:color="auto" w:fill="auto"/>
          </w:tcPr>
          <w:p w14:paraId="7F125103" w14:textId="77777777" w:rsidR="00CB3C59" w:rsidRPr="000B2A1F" w:rsidRDefault="00CB3C59" w:rsidP="00665D51">
            <w:pPr>
              <w:snapToGrid w:val="0"/>
              <w:jc w:val="center"/>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7CBAE59C" w14:textId="77777777" w:rsidR="00CB3C59" w:rsidRPr="000B2A1F" w:rsidRDefault="00CB3C59" w:rsidP="00665D51">
            <w:pPr>
              <w:snapToGrid w:val="0"/>
              <w:rPr>
                <w:sz w:val="24"/>
              </w:rPr>
            </w:pPr>
          </w:p>
        </w:tc>
      </w:tr>
      <w:tr w:rsidR="00CB3C59" w:rsidRPr="000B2A1F" w14:paraId="1BB51D29" w14:textId="77777777" w:rsidTr="00665D51">
        <w:tc>
          <w:tcPr>
            <w:tcW w:w="708" w:type="dxa"/>
            <w:tcBorders>
              <w:top w:val="single" w:sz="4" w:space="0" w:color="000000"/>
              <w:left w:val="single" w:sz="4" w:space="0" w:color="000000"/>
              <w:bottom w:val="single" w:sz="4" w:space="0" w:color="000000"/>
            </w:tcBorders>
            <w:shd w:val="clear" w:color="auto" w:fill="auto"/>
          </w:tcPr>
          <w:p w14:paraId="22CA4C3E" w14:textId="77777777" w:rsidR="00CB3C59" w:rsidRPr="000B2A1F" w:rsidRDefault="00CB3C59" w:rsidP="00665D51">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45DBBE57" w14:textId="77777777" w:rsidR="00CB3C59" w:rsidRPr="000B2A1F" w:rsidRDefault="00CB3C59" w:rsidP="00665D51">
            <w:pPr>
              <w:snapToGrid w:val="0"/>
              <w:jc w:val="both"/>
              <w:rPr>
                <w:sz w:val="24"/>
              </w:rPr>
            </w:pPr>
          </w:p>
        </w:tc>
        <w:tc>
          <w:tcPr>
            <w:tcW w:w="1134" w:type="dxa"/>
            <w:tcBorders>
              <w:top w:val="single" w:sz="4" w:space="0" w:color="000000"/>
              <w:left w:val="single" w:sz="4" w:space="0" w:color="000000"/>
              <w:bottom w:val="single" w:sz="4" w:space="0" w:color="000000"/>
            </w:tcBorders>
            <w:shd w:val="clear" w:color="auto" w:fill="auto"/>
          </w:tcPr>
          <w:p w14:paraId="1A21E4F4" w14:textId="77777777" w:rsidR="00CB3C59" w:rsidRPr="000B2A1F" w:rsidRDefault="00CB3C59" w:rsidP="00665D51">
            <w:pPr>
              <w:snapToGrid w:val="0"/>
              <w:jc w:val="both"/>
              <w:rPr>
                <w:sz w:val="24"/>
              </w:rPr>
            </w:pPr>
          </w:p>
        </w:tc>
        <w:tc>
          <w:tcPr>
            <w:tcW w:w="3968" w:type="dxa"/>
            <w:tcBorders>
              <w:top w:val="single" w:sz="4" w:space="0" w:color="000000"/>
              <w:left w:val="single" w:sz="4" w:space="0" w:color="000000"/>
              <w:bottom w:val="single" w:sz="4" w:space="0" w:color="000000"/>
            </w:tcBorders>
            <w:shd w:val="clear" w:color="auto" w:fill="auto"/>
          </w:tcPr>
          <w:p w14:paraId="215913D9" w14:textId="77777777" w:rsidR="00CB3C59" w:rsidRPr="000B2A1F" w:rsidRDefault="00CB3C59" w:rsidP="00665D51">
            <w:pPr>
              <w:snapToGrid w:val="0"/>
              <w:jc w:val="both"/>
              <w:rPr>
                <w:sz w:val="24"/>
              </w:rPr>
            </w:pPr>
          </w:p>
        </w:tc>
        <w:tc>
          <w:tcPr>
            <w:tcW w:w="2267" w:type="dxa"/>
            <w:tcBorders>
              <w:top w:val="single" w:sz="4" w:space="0" w:color="000000"/>
              <w:left w:val="single" w:sz="4" w:space="0" w:color="000000"/>
              <w:bottom w:val="single" w:sz="4" w:space="0" w:color="000000"/>
            </w:tcBorders>
            <w:shd w:val="clear" w:color="auto" w:fill="auto"/>
          </w:tcPr>
          <w:p w14:paraId="715B2FF0" w14:textId="77777777" w:rsidR="00CB3C59" w:rsidRPr="000B2A1F" w:rsidRDefault="00CB3C59" w:rsidP="00665D51">
            <w:pPr>
              <w:snapToGrid w:val="0"/>
              <w:jc w:val="both"/>
              <w:rPr>
                <w:sz w:val="24"/>
              </w:rPr>
            </w:pPr>
          </w:p>
        </w:tc>
        <w:tc>
          <w:tcPr>
            <w:tcW w:w="850" w:type="dxa"/>
            <w:tcBorders>
              <w:top w:val="single" w:sz="4" w:space="0" w:color="000000"/>
              <w:left w:val="single" w:sz="4" w:space="0" w:color="000000"/>
              <w:bottom w:val="single" w:sz="4" w:space="0" w:color="000000"/>
            </w:tcBorders>
            <w:shd w:val="clear" w:color="auto" w:fill="auto"/>
          </w:tcPr>
          <w:p w14:paraId="524B0EA9" w14:textId="77777777" w:rsidR="00CB3C59" w:rsidRPr="000B2A1F" w:rsidRDefault="00CB3C59" w:rsidP="00665D51">
            <w:pPr>
              <w:snapToGrid w:val="0"/>
              <w:jc w:val="both"/>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247E48A1" w14:textId="77777777" w:rsidR="00CB3C59" w:rsidRPr="000B2A1F" w:rsidRDefault="00CB3C59" w:rsidP="00665D51">
            <w:pPr>
              <w:snapToGrid w:val="0"/>
              <w:jc w:val="both"/>
              <w:rPr>
                <w:sz w:val="24"/>
              </w:rPr>
            </w:pPr>
          </w:p>
        </w:tc>
      </w:tr>
    </w:tbl>
    <w:p w14:paraId="0E2C6B1D" w14:textId="77777777" w:rsidR="00CB3C59" w:rsidRDefault="00CB3C59" w:rsidP="00CB3C59">
      <w:pPr>
        <w:rPr>
          <w:szCs w:val="28"/>
        </w:rPr>
      </w:pPr>
    </w:p>
    <w:p w14:paraId="5915FA5F" w14:textId="77777777" w:rsidR="00CB3C59" w:rsidRDefault="00CB3C59" w:rsidP="00CB3C59">
      <w:pPr>
        <w:rPr>
          <w:szCs w:val="28"/>
        </w:rPr>
      </w:pPr>
      <w:r>
        <w:rPr>
          <w:szCs w:val="28"/>
        </w:rPr>
        <w:t>Общее количество дел по реестру - ____________________________________________.</w:t>
      </w:r>
    </w:p>
    <w:p w14:paraId="3B32E940" w14:textId="77777777" w:rsidR="00CB3C59" w:rsidRDefault="00CB3C59" w:rsidP="00CB3C59">
      <w:pPr>
        <w:rPr>
          <w:szCs w:val="28"/>
        </w:rPr>
      </w:pPr>
    </w:p>
    <w:p w14:paraId="2B2B14D1" w14:textId="77777777" w:rsidR="00CB3C59" w:rsidRDefault="00CB3C59" w:rsidP="00CB3C59">
      <w:pPr>
        <w:tabs>
          <w:tab w:val="right" w:pos="12333"/>
        </w:tabs>
      </w:pPr>
      <w:r>
        <w:rPr>
          <w:szCs w:val="28"/>
        </w:rPr>
        <w:t>Специалист по обработке документов МФЦ</w:t>
      </w:r>
      <w:r>
        <w:t xml:space="preserve">  _____________________  ________________      _____________  _________</w:t>
      </w:r>
    </w:p>
    <w:p w14:paraId="2ECA643A" w14:textId="77777777" w:rsidR="00CB3C59" w:rsidRPr="000B2A1F" w:rsidRDefault="00CB3C59" w:rsidP="00CB3C59">
      <w:pPr>
        <w:tabs>
          <w:tab w:val="center" w:pos="4253"/>
          <w:tab w:val="center" w:pos="5954"/>
          <w:tab w:val="center" w:pos="7513"/>
          <w:tab w:val="center" w:pos="8931"/>
        </w:tabs>
        <w:ind w:left="3119" w:firstLine="6"/>
        <w:rPr>
          <w:sz w:val="22"/>
          <w:szCs w:val="22"/>
        </w:rPr>
      </w:pPr>
      <w:r>
        <w:tab/>
      </w:r>
      <w:r w:rsidRPr="000B2A1F">
        <w:rPr>
          <w:sz w:val="22"/>
          <w:szCs w:val="22"/>
        </w:rPr>
        <w:t xml:space="preserve">                                                 </w:t>
      </w:r>
      <w:r>
        <w:rPr>
          <w:sz w:val="22"/>
          <w:szCs w:val="22"/>
        </w:rPr>
        <w:t xml:space="preserve">              (</w:t>
      </w:r>
      <w:r w:rsidRPr="000B2A1F">
        <w:rPr>
          <w:sz w:val="22"/>
          <w:szCs w:val="22"/>
        </w:rPr>
        <w:t>Ф.И.О.)</w:t>
      </w:r>
      <w:r w:rsidRPr="000B2A1F">
        <w:rPr>
          <w:sz w:val="22"/>
          <w:szCs w:val="22"/>
        </w:rPr>
        <w:tab/>
        <w:t xml:space="preserve">                       </w:t>
      </w:r>
      <w:r>
        <w:rPr>
          <w:sz w:val="22"/>
          <w:szCs w:val="22"/>
        </w:rPr>
        <w:t xml:space="preserve">      </w:t>
      </w:r>
      <w:r w:rsidRPr="000B2A1F">
        <w:rPr>
          <w:sz w:val="22"/>
          <w:szCs w:val="22"/>
        </w:rPr>
        <w:t xml:space="preserve">  (подпись)</w:t>
      </w:r>
      <w:r w:rsidRPr="000B2A1F">
        <w:rPr>
          <w:sz w:val="22"/>
          <w:szCs w:val="22"/>
        </w:rPr>
        <w:tab/>
        <w:t xml:space="preserve">                  (дата)</w:t>
      </w:r>
      <w:r w:rsidRPr="000B2A1F">
        <w:rPr>
          <w:sz w:val="22"/>
          <w:szCs w:val="22"/>
        </w:rPr>
        <w:tab/>
        <w:t xml:space="preserve">           (время)</w:t>
      </w:r>
    </w:p>
    <w:p w14:paraId="2573D7CB" w14:textId="77777777" w:rsidR="00CB3C59" w:rsidRDefault="00CB3C59" w:rsidP="00CB3C59">
      <w:pPr>
        <w:tabs>
          <w:tab w:val="left" w:pos="2127"/>
        </w:tabs>
        <w:rPr>
          <w:sz w:val="18"/>
          <w:szCs w:val="18"/>
        </w:rPr>
      </w:pPr>
      <w:r>
        <w:rPr>
          <w:szCs w:val="28"/>
        </w:rPr>
        <w:t>Получил специалист МФЦ</w:t>
      </w:r>
      <w:r>
        <w:tab/>
        <w:t xml:space="preserve">________________________________________  _____________    ____________  </w:t>
      </w:r>
      <w:r w:rsidRPr="000B2A1F">
        <w:rPr>
          <w:sz w:val="22"/>
          <w:szCs w:val="22"/>
        </w:rPr>
        <w:t>___</w:t>
      </w:r>
      <w:r>
        <w:rPr>
          <w:sz w:val="22"/>
          <w:szCs w:val="22"/>
        </w:rPr>
        <w:t>_________</w:t>
      </w:r>
      <w:r w:rsidRPr="000B2A1F">
        <w:rPr>
          <w:sz w:val="18"/>
          <w:szCs w:val="18"/>
        </w:rPr>
        <w:t xml:space="preserve"> </w:t>
      </w:r>
    </w:p>
    <w:p w14:paraId="682A4E9A" w14:textId="77777777" w:rsidR="00CB3C59" w:rsidRPr="000B2A1F" w:rsidRDefault="00CB3C59" w:rsidP="00CB3C59">
      <w:pPr>
        <w:tabs>
          <w:tab w:val="left" w:pos="2127"/>
        </w:tabs>
        <w:rPr>
          <w:sz w:val="18"/>
          <w:szCs w:val="18"/>
        </w:rPr>
      </w:pPr>
      <w:r>
        <w:rPr>
          <w:sz w:val="18"/>
          <w:szCs w:val="18"/>
        </w:rPr>
        <w:t xml:space="preserve">                              </w:t>
      </w:r>
      <w:r w:rsidRPr="000B2A1F">
        <w:rPr>
          <w:sz w:val="18"/>
          <w:szCs w:val="18"/>
        </w:rPr>
        <w:t xml:space="preserve">                                </w:t>
      </w:r>
      <w:r>
        <w:rPr>
          <w:sz w:val="18"/>
          <w:szCs w:val="18"/>
        </w:rPr>
        <w:t xml:space="preserve">              </w:t>
      </w:r>
      <w:r w:rsidRPr="000B2A1F">
        <w:rPr>
          <w:sz w:val="18"/>
          <w:szCs w:val="18"/>
        </w:rPr>
        <w:t xml:space="preserve">    (Ф.И.О. специалиста МФЦ, ответственного за доставку документов)</w:t>
      </w:r>
      <w:r w:rsidRPr="000B2A1F">
        <w:rPr>
          <w:sz w:val="18"/>
          <w:szCs w:val="18"/>
        </w:rPr>
        <w:tab/>
        <w:t xml:space="preserve">               (подпись)</w:t>
      </w:r>
      <w:r w:rsidRPr="000B2A1F">
        <w:rPr>
          <w:sz w:val="18"/>
          <w:szCs w:val="18"/>
        </w:rPr>
        <w:tab/>
        <w:t xml:space="preserve">                  (дата)</w:t>
      </w:r>
      <w:r w:rsidRPr="000B2A1F">
        <w:rPr>
          <w:sz w:val="18"/>
          <w:szCs w:val="18"/>
        </w:rPr>
        <w:tab/>
        <w:t xml:space="preserve">                (время)</w:t>
      </w:r>
    </w:p>
    <w:p w14:paraId="3A164B34" w14:textId="77777777" w:rsidR="00CB3C59" w:rsidRDefault="00CB3C59" w:rsidP="00CB3C59">
      <w:r>
        <w:rPr>
          <w:szCs w:val="28"/>
        </w:rPr>
        <w:t>Осуществлена передача _______________ дел  по реестру: ________________________.</w:t>
      </w:r>
    </w:p>
    <w:p w14:paraId="044FDAE4" w14:textId="77777777" w:rsidR="00CB3C59" w:rsidRPr="000B2A1F" w:rsidRDefault="00CB3C59" w:rsidP="00CB3C59">
      <w:pPr>
        <w:rPr>
          <w:sz w:val="20"/>
          <w:szCs w:val="20"/>
        </w:rPr>
      </w:pPr>
      <w:r w:rsidRPr="000B2A1F">
        <w:rPr>
          <w:sz w:val="20"/>
          <w:szCs w:val="20"/>
        </w:rPr>
        <w:t xml:space="preserve">                                                          (указать количество дел)                                                    (указать номер и дату реестра)</w:t>
      </w:r>
    </w:p>
    <w:p w14:paraId="068D1DDF" w14:textId="77777777" w:rsidR="00CB3C59" w:rsidRPr="000B2A1F" w:rsidRDefault="00CB3C59" w:rsidP="00CB3C59">
      <w:pPr>
        <w:rPr>
          <w:sz w:val="20"/>
          <w:szCs w:val="20"/>
        </w:rPr>
      </w:pPr>
    </w:p>
    <w:p w14:paraId="6EBF9A99" w14:textId="77777777" w:rsidR="00CB3C59" w:rsidRDefault="00CB3C59" w:rsidP="00CB3C59">
      <w:pPr>
        <w:tabs>
          <w:tab w:val="right" w:pos="12333"/>
        </w:tabs>
        <w:spacing w:line="240" w:lineRule="exact"/>
        <w:rPr>
          <w:szCs w:val="28"/>
        </w:rPr>
      </w:pPr>
      <w:r>
        <w:rPr>
          <w:szCs w:val="28"/>
        </w:rPr>
        <w:t xml:space="preserve">Принял специалист </w:t>
      </w:r>
    </w:p>
    <w:p w14:paraId="479ACE53" w14:textId="77777777" w:rsidR="00CB3C59" w:rsidRDefault="00CB3C59" w:rsidP="00CB3C59">
      <w:pPr>
        <w:tabs>
          <w:tab w:val="right" w:pos="12333"/>
        </w:tabs>
        <w:spacing w:line="240" w:lineRule="exact"/>
        <w:rPr>
          <w:szCs w:val="28"/>
        </w:rPr>
      </w:pPr>
      <w:r>
        <w:rPr>
          <w:szCs w:val="28"/>
        </w:rPr>
        <w:t xml:space="preserve">Управления городского </w:t>
      </w:r>
    </w:p>
    <w:p w14:paraId="18EA31FA" w14:textId="77777777" w:rsidR="00CB3C59" w:rsidRDefault="00CB3C59" w:rsidP="00CB3C59">
      <w:pPr>
        <w:tabs>
          <w:tab w:val="right" w:pos="12333"/>
        </w:tabs>
        <w:spacing w:line="240" w:lineRule="exact"/>
        <w:rPr>
          <w:szCs w:val="28"/>
        </w:rPr>
      </w:pPr>
      <w:r>
        <w:rPr>
          <w:szCs w:val="28"/>
        </w:rPr>
        <w:t xml:space="preserve">хозяйства администрации </w:t>
      </w:r>
    </w:p>
    <w:p w14:paraId="6B8C05E8" w14:textId="77777777" w:rsidR="00CB3C59" w:rsidRDefault="00CB3C59" w:rsidP="00CB3C59">
      <w:pPr>
        <w:tabs>
          <w:tab w:val="right" w:pos="12333"/>
        </w:tabs>
        <w:spacing w:line="240" w:lineRule="exact"/>
        <w:rPr>
          <w:szCs w:val="28"/>
        </w:rPr>
      </w:pPr>
      <w:r>
        <w:rPr>
          <w:szCs w:val="28"/>
        </w:rPr>
        <w:t xml:space="preserve">города-курорта Железноводска </w:t>
      </w:r>
    </w:p>
    <w:p w14:paraId="75CB770F" w14:textId="77777777" w:rsidR="00CB3C59" w:rsidRDefault="00CB3C59" w:rsidP="00CB3C59">
      <w:pPr>
        <w:tabs>
          <w:tab w:val="right" w:pos="12333"/>
        </w:tabs>
        <w:spacing w:line="240" w:lineRule="exact"/>
        <w:rPr>
          <w:szCs w:val="28"/>
        </w:rPr>
      </w:pPr>
      <w:r>
        <w:rPr>
          <w:szCs w:val="28"/>
        </w:rPr>
        <w:t>Ставропольского края  ____________________________________  ___________________   __________________________</w:t>
      </w:r>
    </w:p>
    <w:p w14:paraId="19A37C4D" w14:textId="77777777" w:rsidR="00CB3C59" w:rsidRPr="000B2A1F" w:rsidRDefault="00CB3C59" w:rsidP="00CB3C59">
      <w:pPr>
        <w:tabs>
          <w:tab w:val="right" w:pos="12333"/>
        </w:tabs>
        <w:spacing w:line="240" w:lineRule="exact"/>
        <w:rPr>
          <w:sz w:val="20"/>
          <w:szCs w:val="20"/>
        </w:rPr>
      </w:pPr>
      <w:r>
        <w:rPr>
          <w:szCs w:val="28"/>
        </w:rPr>
        <w:t xml:space="preserve">                                                                                </w:t>
      </w:r>
      <w:r>
        <w:rPr>
          <w:sz w:val="20"/>
          <w:szCs w:val="20"/>
        </w:rPr>
        <w:t xml:space="preserve">(Ф.И.О.)                                                                </w:t>
      </w:r>
      <w:r w:rsidRPr="000B2A1F">
        <w:rPr>
          <w:sz w:val="20"/>
          <w:szCs w:val="20"/>
        </w:rPr>
        <w:t xml:space="preserve">   (под</w:t>
      </w:r>
      <w:r>
        <w:rPr>
          <w:sz w:val="20"/>
          <w:szCs w:val="20"/>
        </w:rPr>
        <w:t>пись)</w:t>
      </w:r>
      <w:r w:rsidRPr="000B2A1F">
        <w:rPr>
          <w:sz w:val="20"/>
          <w:szCs w:val="20"/>
        </w:rPr>
        <w:t xml:space="preserve">              </w:t>
      </w:r>
      <w:r>
        <w:rPr>
          <w:sz w:val="20"/>
          <w:szCs w:val="20"/>
        </w:rPr>
        <w:t xml:space="preserve">       </w:t>
      </w:r>
      <w:r w:rsidRPr="000B2A1F">
        <w:rPr>
          <w:sz w:val="20"/>
          <w:szCs w:val="20"/>
        </w:rPr>
        <w:t xml:space="preserve">    (дата)</w:t>
      </w:r>
      <w:r w:rsidRPr="000B2A1F">
        <w:rPr>
          <w:sz w:val="20"/>
          <w:szCs w:val="20"/>
        </w:rPr>
        <w:tab/>
        <w:t xml:space="preserve">             </w:t>
      </w:r>
      <w:r>
        <w:rPr>
          <w:sz w:val="20"/>
          <w:szCs w:val="20"/>
        </w:rPr>
        <w:t xml:space="preserve">    </w:t>
      </w:r>
      <w:r w:rsidRPr="000B2A1F">
        <w:rPr>
          <w:sz w:val="20"/>
          <w:szCs w:val="20"/>
        </w:rPr>
        <w:t xml:space="preserve">   (время)</w:t>
      </w:r>
    </w:p>
    <w:p w14:paraId="2FE46792" w14:textId="77777777" w:rsidR="00CB3C59" w:rsidRDefault="00CB3C59" w:rsidP="00CB3C59">
      <w:pPr>
        <w:autoSpaceDE w:val="0"/>
        <w:jc w:val="right"/>
      </w:pPr>
    </w:p>
    <w:p w14:paraId="68661E75" w14:textId="77777777" w:rsidR="00CB3C59" w:rsidRDefault="00CB3C59" w:rsidP="00CB3C59">
      <w:pPr>
        <w:autoSpaceDE w:val="0"/>
      </w:pPr>
    </w:p>
    <w:p w14:paraId="30AB6737" w14:textId="77777777" w:rsidR="00CB3C59" w:rsidRDefault="00CB3C59" w:rsidP="00CB3C59">
      <w:pPr>
        <w:autoSpaceDE w:val="0"/>
      </w:pPr>
    </w:p>
    <w:p w14:paraId="3AA3745C" w14:textId="77777777" w:rsidR="00CB3C59" w:rsidRDefault="00CB3C59" w:rsidP="00CB3C59">
      <w:pPr>
        <w:autoSpaceDE w:val="0"/>
      </w:pPr>
    </w:p>
    <w:p w14:paraId="2BB3BCEC" w14:textId="77777777" w:rsidR="00CB3C59" w:rsidRDefault="00CB3C59" w:rsidP="00CB3C59">
      <w:pPr>
        <w:autoSpaceDE w:val="0"/>
      </w:pPr>
    </w:p>
    <w:p w14:paraId="296378DC" w14:textId="77777777" w:rsidR="00CB3C59" w:rsidRDefault="00CB3C59" w:rsidP="00CB3C59">
      <w:pPr>
        <w:autoSpaceDE w:val="0"/>
      </w:pPr>
    </w:p>
    <w:p w14:paraId="68206291" w14:textId="77777777" w:rsidR="00CB3C59" w:rsidRDefault="00CB3C59" w:rsidP="00CB3C59">
      <w:pPr>
        <w:autoSpaceDE w:val="0"/>
      </w:pPr>
    </w:p>
    <w:p w14:paraId="3D723BED" w14:textId="77777777" w:rsidR="00CB3C59" w:rsidRDefault="00CB3C59" w:rsidP="00CB3C59">
      <w:pPr>
        <w:autoSpaceDE w:val="0"/>
        <w:rPr>
          <w:szCs w:val="28"/>
        </w:rPr>
      </w:pPr>
    </w:p>
    <w:p w14:paraId="6271D879" w14:textId="77777777" w:rsidR="00CB3C59" w:rsidRDefault="00CB3C59" w:rsidP="00CB3C59">
      <w:pPr>
        <w:autoSpaceDE w:val="0"/>
        <w:rPr>
          <w:szCs w:val="28"/>
        </w:rPr>
      </w:pPr>
    </w:p>
    <w:p w14:paraId="448A90F1" w14:textId="77777777" w:rsidR="00CB3C59" w:rsidRDefault="00CB3C59" w:rsidP="00CB3C59">
      <w:pPr>
        <w:autoSpaceDE w:val="0"/>
        <w:rPr>
          <w:szCs w:val="28"/>
        </w:rPr>
      </w:pPr>
    </w:p>
    <w:p w14:paraId="12E7587A" w14:textId="77777777" w:rsidR="00CB3C59" w:rsidRDefault="00CB3C59" w:rsidP="00CB3C59">
      <w:pPr>
        <w:autoSpaceDE w:val="0"/>
        <w:rPr>
          <w:szCs w:val="28"/>
        </w:rPr>
      </w:pPr>
    </w:p>
    <w:p w14:paraId="5039FB83" w14:textId="77777777" w:rsidR="00CB3C59" w:rsidRDefault="00CB3C59" w:rsidP="00CB3C59">
      <w:pPr>
        <w:autoSpaceDE w:val="0"/>
        <w:rPr>
          <w:szCs w:val="28"/>
        </w:rPr>
      </w:pPr>
    </w:p>
    <w:p w14:paraId="1AF21341" w14:textId="77777777" w:rsidR="00CB3C59" w:rsidRDefault="00CB3C59" w:rsidP="00CB3C59">
      <w:pPr>
        <w:autoSpaceDE w:val="0"/>
        <w:rPr>
          <w:szCs w:val="28"/>
        </w:rPr>
      </w:pPr>
    </w:p>
    <w:p w14:paraId="53D9643B" w14:textId="77777777" w:rsidR="00CB3C59" w:rsidRDefault="00CB3C59" w:rsidP="00CB3C59">
      <w:pPr>
        <w:autoSpaceDE w:val="0"/>
        <w:rPr>
          <w:szCs w:val="28"/>
        </w:rPr>
      </w:pPr>
    </w:p>
    <w:p w14:paraId="55E6FE14" w14:textId="77777777" w:rsidR="00CB3C59" w:rsidRDefault="00CB3C59" w:rsidP="00CB3C59">
      <w:pPr>
        <w:autoSpaceDE w:val="0"/>
        <w:jc w:val="right"/>
      </w:pPr>
      <w:r>
        <w:rPr>
          <w:szCs w:val="28"/>
        </w:rPr>
        <w:lastRenderedPageBreak/>
        <w:t>Лист № __ из __</w:t>
      </w:r>
    </w:p>
    <w:p w14:paraId="19AE2C85" w14:textId="77777777" w:rsidR="00CB3C59" w:rsidRDefault="00CB3C59" w:rsidP="00CB3C59">
      <w:pPr>
        <w:autoSpaceDE w:val="0"/>
        <w:jc w:val="right"/>
      </w:pPr>
    </w:p>
    <w:p w14:paraId="49EEA955" w14:textId="77777777" w:rsidR="00CB3C59" w:rsidRDefault="00CB3C59" w:rsidP="00CB3C59">
      <w:pPr>
        <w:jc w:val="center"/>
        <w:rPr>
          <w:szCs w:val="28"/>
        </w:rPr>
      </w:pPr>
      <w:r>
        <w:rPr>
          <w:szCs w:val="28"/>
        </w:rPr>
        <w:t>СОПРОВОДИТЕЛЬНЫЙ РЕЕСТР № _____ от «____» _________ 20__ г.</w:t>
      </w:r>
    </w:p>
    <w:p w14:paraId="63E2F280" w14:textId="77777777" w:rsidR="00CB3C59" w:rsidRDefault="00CB3C59" w:rsidP="00CB3C59">
      <w:pPr>
        <w:spacing w:line="240" w:lineRule="exact"/>
        <w:jc w:val="center"/>
        <w:rPr>
          <w:szCs w:val="28"/>
        </w:rPr>
      </w:pPr>
      <w:r>
        <w:rPr>
          <w:szCs w:val="28"/>
        </w:rPr>
        <w:t xml:space="preserve">передачи документов из Управления городского хозяйства администрации города-курорта Железноводска Ставропольского края в муниципальное бюджетное учреждение «Многофункциональный центр предоставления </w:t>
      </w:r>
    </w:p>
    <w:p w14:paraId="147E036D" w14:textId="77777777" w:rsidR="00CB3C59" w:rsidRDefault="00CB3C59" w:rsidP="00CB3C59">
      <w:pPr>
        <w:spacing w:line="240" w:lineRule="exact"/>
        <w:jc w:val="center"/>
      </w:pPr>
      <w:r>
        <w:rPr>
          <w:szCs w:val="28"/>
        </w:rPr>
        <w:t>государственных и муниципальных услуг города-курорта Железноводска Ставропольского края»</w:t>
      </w:r>
    </w:p>
    <w:p w14:paraId="415627CB" w14:textId="77777777" w:rsidR="00CB3C59" w:rsidRDefault="00CB3C59" w:rsidP="00CB3C59">
      <w:pPr>
        <w:widowControl w:val="0"/>
        <w:jc w:val="center"/>
      </w:pPr>
    </w:p>
    <w:tbl>
      <w:tblPr>
        <w:tblW w:w="14920" w:type="dxa"/>
        <w:tblInd w:w="230" w:type="dxa"/>
        <w:tblLayout w:type="fixed"/>
        <w:tblLook w:val="0000" w:firstRow="0" w:lastRow="0" w:firstColumn="0" w:lastColumn="0" w:noHBand="0" w:noVBand="0"/>
      </w:tblPr>
      <w:tblGrid>
        <w:gridCol w:w="708"/>
        <w:gridCol w:w="1418"/>
        <w:gridCol w:w="1134"/>
        <w:gridCol w:w="3968"/>
        <w:gridCol w:w="2267"/>
        <w:gridCol w:w="850"/>
        <w:gridCol w:w="4575"/>
      </w:tblGrid>
      <w:tr w:rsidR="00CB3C59" w:rsidRPr="00282466" w14:paraId="2FAC06A6" w14:textId="77777777" w:rsidTr="00665D51">
        <w:tc>
          <w:tcPr>
            <w:tcW w:w="708" w:type="dxa"/>
            <w:tcBorders>
              <w:top w:val="single" w:sz="4" w:space="0" w:color="000000"/>
              <w:left w:val="single" w:sz="4" w:space="0" w:color="000000"/>
              <w:bottom w:val="single" w:sz="4" w:space="0" w:color="000000"/>
            </w:tcBorders>
            <w:shd w:val="clear" w:color="auto" w:fill="auto"/>
            <w:vAlign w:val="center"/>
          </w:tcPr>
          <w:p w14:paraId="21415D41" w14:textId="77777777" w:rsidR="00CB3C59" w:rsidRPr="00282466" w:rsidRDefault="00CB3C59" w:rsidP="00665D51">
            <w:pPr>
              <w:jc w:val="center"/>
              <w:rPr>
                <w:sz w:val="20"/>
                <w:szCs w:val="20"/>
              </w:rPr>
            </w:pPr>
            <w:r w:rsidRPr="00282466">
              <w:rPr>
                <w:sz w:val="20"/>
                <w:szCs w:val="20"/>
              </w:rPr>
              <w:t>№ п/п</w:t>
            </w:r>
          </w:p>
        </w:tc>
        <w:tc>
          <w:tcPr>
            <w:tcW w:w="1418" w:type="dxa"/>
            <w:tcBorders>
              <w:top w:val="single" w:sz="4" w:space="0" w:color="000000"/>
              <w:left w:val="single" w:sz="4" w:space="0" w:color="000000"/>
              <w:bottom w:val="single" w:sz="4" w:space="0" w:color="000000"/>
            </w:tcBorders>
            <w:shd w:val="clear" w:color="auto" w:fill="auto"/>
            <w:vAlign w:val="center"/>
          </w:tcPr>
          <w:p w14:paraId="63A35D87" w14:textId="77777777" w:rsidR="00CB3C59" w:rsidRPr="00282466" w:rsidRDefault="00CB3C59" w:rsidP="00665D51">
            <w:pPr>
              <w:jc w:val="center"/>
              <w:rPr>
                <w:sz w:val="20"/>
                <w:szCs w:val="20"/>
              </w:rPr>
            </w:pPr>
            <w:r w:rsidRPr="00282466">
              <w:rPr>
                <w:sz w:val="20"/>
                <w:szCs w:val="20"/>
              </w:rPr>
              <w:t>№ дела</w:t>
            </w:r>
          </w:p>
          <w:p w14:paraId="0D47F8DC" w14:textId="77777777" w:rsidR="00CB3C59" w:rsidRPr="00282466" w:rsidRDefault="00CB3C59" w:rsidP="00665D51">
            <w:pPr>
              <w:jc w:val="center"/>
              <w:rPr>
                <w:sz w:val="20"/>
                <w:szCs w:val="20"/>
              </w:rPr>
            </w:pPr>
            <w:r w:rsidRPr="00282466">
              <w:rPr>
                <w:sz w:val="20"/>
                <w:szCs w:val="20"/>
              </w:rPr>
              <w:t>в АИС МФЦ</w:t>
            </w:r>
          </w:p>
        </w:tc>
        <w:tc>
          <w:tcPr>
            <w:tcW w:w="1134" w:type="dxa"/>
            <w:tcBorders>
              <w:top w:val="single" w:sz="4" w:space="0" w:color="000000"/>
              <w:left w:val="single" w:sz="4" w:space="0" w:color="000000"/>
              <w:bottom w:val="single" w:sz="4" w:space="0" w:color="000000"/>
            </w:tcBorders>
            <w:shd w:val="clear" w:color="auto" w:fill="auto"/>
            <w:vAlign w:val="center"/>
          </w:tcPr>
          <w:p w14:paraId="1D22CA38" w14:textId="77777777" w:rsidR="00CB3C59" w:rsidRPr="00282466" w:rsidRDefault="00CB3C59" w:rsidP="00665D51">
            <w:pPr>
              <w:jc w:val="center"/>
              <w:rPr>
                <w:sz w:val="20"/>
                <w:szCs w:val="20"/>
              </w:rPr>
            </w:pPr>
            <w:r w:rsidRPr="00282466">
              <w:rPr>
                <w:sz w:val="20"/>
                <w:szCs w:val="20"/>
              </w:rPr>
              <w:t>Дата приема</w:t>
            </w:r>
          </w:p>
        </w:tc>
        <w:tc>
          <w:tcPr>
            <w:tcW w:w="3968" w:type="dxa"/>
            <w:tcBorders>
              <w:top w:val="single" w:sz="4" w:space="0" w:color="000000"/>
              <w:left w:val="single" w:sz="4" w:space="0" w:color="000000"/>
              <w:bottom w:val="single" w:sz="4" w:space="0" w:color="000000"/>
            </w:tcBorders>
            <w:shd w:val="clear" w:color="auto" w:fill="auto"/>
            <w:vAlign w:val="center"/>
          </w:tcPr>
          <w:p w14:paraId="5AB485F5" w14:textId="77777777" w:rsidR="00CB3C59" w:rsidRPr="00282466" w:rsidRDefault="00CB3C59" w:rsidP="00665D51">
            <w:pPr>
              <w:jc w:val="center"/>
              <w:rPr>
                <w:sz w:val="20"/>
                <w:szCs w:val="20"/>
              </w:rPr>
            </w:pPr>
            <w:r w:rsidRPr="00282466">
              <w:rPr>
                <w:sz w:val="20"/>
                <w:szCs w:val="20"/>
              </w:rPr>
              <w:t>Ф.И.О. заявителя</w:t>
            </w:r>
          </w:p>
          <w:p w14:paraId="5A83EA02" w14:textId="77777777" w:rsidR="00CB3C59" w:rsidRPr="00282466" w:rsidRDefault="00CB3C59" w:rsidP="00665D51">
            <w:pPr>
              <w:jc w:val="center"/>
              <w:rPr>
                <w:sz w:val="20"/>
                <w:szCs w:val="20"/>
              </w:rPr>
            </w:pPr>
            <w:r w:rsidRPr="00282466">
              <w:rPr>
                <w:sz w:val="20"/>
                <w:szCs w:val="20"/>
              </w:rPr>
              <w:t>(заявителей)</w:t>
            </w:r>
          </w:p>
        </w:tc>
        <w:tc>
          <w:tcPr>
            <w:tcW w:w="2267" w:type="dxa"/>
            <w:tcBorders>
              <w:top w:val="single" w:sz="4" w:space="0" w:color="000000"/>
              <w:left w:val="single" w:sz="4" w:space="0" w:color="000000"/>
              <w:bottom w:val="single" w:sz="4" w:space="0" w:color="000000"/>
            </w:tcBorders>
            <w:shd w:val="clear" w:color="auto" w:fill="auto"/>
            <w:vAlign w:val="center"/>
          </w:tcPr>
          <w:p w14:paraId="11B53F0C" w14:textId="77777777" w:rsidR="00CB3C59" w:rsidRPr="00282466" w:rsidRDefault="00CB3C59" w:rsidP="00665D51">
            <w:pPr>
              <w:jc w:val="center"/>
              <w:rPr>
                <w:sz w:val="20"/>
                <w:szCs w:val="20"/>
              </w:rPr>
            </w:pPr>
            <w:r w:rsidRPr="00282466">
              <w:rPr>
                <w:sz w:val="20"/>
                <w:szCs w:val="20"/>
              </w:rPr>
              <w:t xml:space="preserve">Код / Наименование </w:t>
            </w:r>
            <w:r>
              <w:rPr>
                <w:sz w:val="20"/>
                <w:szCs w:val="20"/>
              </w:rPr>
              <w:t xml:space="preserve">муниципальной </w:t>
            </w:r>
            <w:r w:rsidRPr="00282466">
              <w:rPr>
                <w:sz w:val="20"/>
                <w:szCs w:val="20"/>
              </w:rPr>
              <w:t>услуги</w:t>
            </w:r>
          </w:p>
        </w:tc>
        <w:tc>
          <w:tcPr>
            <w:tcW w:w="850" w:type="dxa"/>
            <w:tcBorders>
              <w:top w:val="single" w:sz="4" w:space="0" w:color="000000"/>
              <w:left w:val="single" w:sz="4" w:space="0" w:color="000000"/>
              <w:bottom w:val="single" w:sz="4" w:space="0" w:color="000000"/>
            </w:tcBorders>
            <w:shd w:val="clear" w:color="auto" w:fill="auto"/>
            <w:vAlign w:val="center"/>
          </w:tcPr>
          <w:p w14:paraId="71406D8C" w14:textId="77777777" w:rsidR="00CB3C59" w:rsidRPr="00282466" w:rsidRDefault="00CB3C59" w:rsidP="00665D51">
            <w:pPr>
              <w:jc w:val="center"/>
              <w:rPr>
                <w:sz w:val="20"/>
                <w:szCs w:val="20"/>
              </w:rPr>
            </w:pPr>
            <w:r w:rsidRPr="00282466">
              <w:rPr>
                <w:sz w:val="20"/>
                <w:szCs w:val="20"/>
              </w:rPr>
              <w:t>Количество</w:t>
            </w:r>
          </w:p>
          <w:p w14:paraId="4FB78AEB" w14:textId="77777777" w:rsidR="00CB3C59" w:rsidRPr="00282466" w:rsidRDefault="00CB3C59" w:rsidP="00665D51">
            <w:pPr>
              <w:jc w:val="center"/>
              <w:rPr>
                <w:sz w:val="20"/>
                <w:szCs w:val="20"/>
              </w:rPr>
            </w:pPr>
            <w:r w:rsidRPr="00282466">
              <w:rPr>
                <w:sz w:val="20"/>
                <w:szCs w:val="20"/>
              </w:rPr>
              <w:t>документов в деле</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94B56" w14:textId="77777777" w:rsidR="00CB3C59" w:rsidRPr="00282466" w:rsidRDefault="00CB3C59" w:rsidP="00665D51">
            <w:pPr>
              <w:jc w:val="center"/>
              <w:rPr>
                <w:sz w:val="20"/>
                <w:szCs w:val="20"/>
              </w:rPr>
            </w:pPr>
            <w:r w:rsidRPr="00282466">
              <w:rPr>
                <w:sz w:val="20"/>
                <w:szCs w:val="20"/>
              </w:rPr>
              <w:t>Примечание</w:t>
            </w:r>
          </w:p>
        </w:tc>
      </w:tr>
      <w:tr w:rsidR="00CB3C59" w:rsidRPr="00282466" w14:paraId="36CAF44F" w14:textId="77777777" w:rsidTr="00665D51">
        <w:tc>
          <w:tcPr>
            <w:tcW w:w="708" w:type="dxa"/>
            <w:tcBorders>
              <w:top w:val="single" w:sz="4" w:space="0" w:color="000000"/>
              <w:left w:val="single" w:sz="4" w:space="0" w:color="000000"/>
              <w:bottom w:val="single" w:sz="4" w:space="0" w:color="000000"/>
            </w:tcBorders>
            <w:shd w:val="clear" w:color="auto" w:fill="auto"/>
            <w:vAlign w:val="center"/>
          </w:tcPr>
          <w:p w14:paraId="7587D110" w14:textId="77777777" w:rsidR="00CB3C59" w:rsidRPr="00B156BF" w:rsidRDefault="00CB3C59" w:rsidP="00665D51">
            <w:pPr>
              <w:jc w:val="center"/>
              <w:rPr>
                <w:szCs w:val="28"/>
              </w:rPr>
            </w:pPr>
            <w:r w:rsidRPr="00B156BF">
              <w:rPr>
                <w:szCs w:val="28"/>
              </w:rPr>
              <w:t>1</w:t>
            </w:r>
          </w:p>
        </w:tc>
        <w:tc>
          <w:tcPr>
            <w:tcW w:w="1418" w:type="dxa"/>
            <w:tcBorders>
              <w:top w:val="single" w:sz="4" w:space="0" w:color="000000"/>
              <w:left w:val="single" w:sz="4" w:space="0" w:color="000000"/>
              <w:bottom w:val="single" w:sz="4" w:space="0" w:color="000000"/>
            </w:tcBorders>
            <w:shd w:val="clear" w:color="auto" w:fill="auto"/>
            <w:vAlign w:val="center"/>
          </w:tcPr>
          <w:p w14:paraId="766C4CF1" w14:textId="77777777" w:rsidR="00CB3C59" w:rsidRPr="00B156BF" w:rsidRDefault="00CB3C59" w:rsidP="00665D51">
            <w:pPr>
              <w:jc w:val="center"/>
              <w:rPr>
                <w:szCs w:val="28"/>
              </w:rPr>
            </w:pPr>
            <w:r w:rsidRPr="00B156BF">
              <w:rPr>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14:paraId="33D0BCC0" w14:textId="77777777" w:rsidR="00CB3C59" w:rsidRPr="00B156BF" w:rsidRDefault="00CB3C59" w:rsidP="00665D51">
            <w:pPr>
              <w:jc w:val="center"/>
              <w:rPr>
                <w:szCs w:val="28"/>
              </w:rPr>
            </w:pPr>
            <w:r w:rsidRPr="00B156BF">
              <w:rPr>
                <w:szCs w:val="28"/>
              </w:rPr>
              <w:t>3</w:t>
            </w:r>
          </w:p>
        </w:tc>
        <w:tc>
          <w:tcPr>
            <w:tcW w:w="3968" w:type="dxa"/>
            <w:tcBorders>
              <w:top w:val="single" w:sz="4" w:space="0" w:color="000000"/>
              <w:left w:val="single" w:sz="4" w:space="0" w:color="000000"/>
              <w:bottom w:val="single" w:sz="4" w:space="0" w:color="000000"/>
            </w:tcBorders>
            <w:shd w:val="clear" w:color="auto" w:fill="auto"/>
            <w:vAlign w:val="center"/>
          </w:tcPr>
          <w:p w14:paraId="69E5EDAF" w14:textId="77777777" w:rsidR="00CB3C59" w:rsidRPr="00B156BF" w:rsidRDefault="00CB3C59" w:rsidP="00665D51">
            <w:pPr>
              <w:jc w:val="center"/>
              <w:rPr>
                <w:szCs w:val="28"/>
              </w:rPr>
            </w:pPr>
            <w:r w:rsidRPr="00B156BF">
              <w:rPr>
                <w:szCs w:val="28"/>
              </w:rPr>
              <w:t>4</w:t>
            </w:r>
          </w:p>
        </w:tc>
        <w:tc>
          <w:tcPr>
            <w:tcW w:w="2267" w:type="dxa"/>
            <w:tcBorders>
              <w:top w:val="single" w:sz="4" w:space="0" w:color="000000"/>
              <w:left w:val="single" w:sz="4" w:space="0" w:color="000000"/>
              <w:bottom w:val="single" w:sz="4" w:space="0" w:color="000000"/>
            </w:tcBorders>
            <w:shd w:val="clear" w:color="auto" w:fill="auto"/>
            <w:vAlign w:val="center"/>
          </w:tcPr>
          <w:p w14:paraId="34DC4DE8" w14:textId="77777777" w:rsidR="00CB3C59" w:rsidRPr="00B156BF" w:rsidRDefault="00CB3C59" w:rsidP="00665D51">
            <w:pPr>
              <w:jc w:val="center"/>
              <w:rPr>
                <w:szCs w:val="28"/>
              </w:rPr>
            </w:pPr>
            <w:r w:rsidRPr="00B156BF">
              <w:rPr>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14:paraId="02A59660" w14:textId="77777777" w:rsidR="00CB3C59" w:rsidRPr="00B156BF" w:rsidRDefault="00CB3C59" w:rsidP="00665D51">
            <w:pPr>
              <w:jc w:val="center"/>
              <w:rPr>
                <w:szCs w:val="28"/>
              </w:rPr>
            </w:pPr>
            <w:r w:rsidRPr="00B156BF">
              <w:rPr>
                <w:szCs w:val="28"/>
              </w:rPr>
              <w:t>6</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933B" w14:textId="77777777" w:rsidR="00CB3C59" w:rsidRPr="00B156BF" w:rsidRDefault="00CB3C59" w:rsidP="00665D51">
            <w:pPr>
              <w:jc w:val="center"/>
              <w:rPr>
                <w:szCs w:val="28"/>
              </w:rPr>
            </w:pPr>
            <w:r w:rsidRPr="00B156BF">
              <w:rPr>
                <w:szCs w:val="28"/>
              </w:rPr>
              <w:t>7</w:t>
            </w:r>
          </w:p>
        </w:tc>
      </w:tr>
      <w:tr w:rsidR="00CB3C59" w14:paraId="06CC395E" w14:textId="77777777" w:rsidTr="00665D51">
        <w:tc>
          <w:tcPr>
            <w:tcW w:w="708" w:type="dxa"/>
            <w:tcBorders>
              <w:top w:val="single" w:sz="4" w:space="0" w:color="000000"/>
              <w:left w:val="single" w:sz="4" w:space="0" w:color="000000"/>
              <w:bottom w:val="single" w:sz="4" w:space="0" w:color="000000"/>
            </w:tcBorders>
            <w:shd w:val="clear" w:color="auto" w:fill="auto"/>
          </w:tcPr>
          <w:p w14:paraId="230B5C2F" w14:textId="77777777" w:rsidR="00CB3C59" w:rsidRDefault="00CB3C59" w:rsidP="00665D51">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05DC369E" w14:textId="77777777" w:rsidR="00CB3C59" w:rsidRDefault="00CB3C59" w:rsidP="00665D51">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C280012" w14:textId="77777777" w:rsidR="00CB3C59" w:rsidRDefault="00CB3C59" w:rsidP="00665D51">
            <w:pPr>
              <w:snapToGrid w:val="0"/>
              <w:jc w:val="center"/>
            </w:pPr>
          </w:p>
        </w:tc>
        <w:tc>
          <w:tcPr>
            <w:tcW w:w="3968" w:type="dxa"/>
            <w:tcBorders>
              <w:top w:val="single" w:sz="4" w:space="0" w:color="000000"/>
              <w:left w:val="single" w:sz="4" w:space="0" w:color="000000"/>
              <w:bottom w:val="single" w:sz="4" w:space="0" w:color="000000"/>
            </w:tcBorders>
            <w:shd w:val="clear" w:color="auto" w:fill="auto"/>
          </w:tcPr>
          <w:p w14:paraId="5597A6FA" w14:textId="77777777" w:rsidR="00CB3C59" w:rsidRDefault="00CB3C59" w:rsidP="00665D51">
            <w:pPr>
              <w:snapToGrid w:val="0"/>
              <w:jc w:val="center"/>
            </w:pPr>
          </w:p>
        </w:tc>
        <w:tc>
          <w:tcPr>
            <w:tcW w:w="2267" w:type="dxa"/>
            <w:tcBorders>
              <w:top w:val="single" w:sz="4" w:space="0" w:color="000000"/>
              <w:left w:val="single" w:sz="4" w:space="0" w:color="000000"/>
              <w:bottom w:val="single" w:sz="4" w:space="0" w:color="000000"/>
            </w:tcBorders>
            <w:shd w:val="clear" w:color="auto" w:fill="auto"/>
          </w:tcPr>
          <w:p w14:paraId="35EDA926" w14:textId="77777777" w:rsidR="00CB3C59" w:rsidRDefault="00CB3C59" w:rsidP="00665D51">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797EF8F5" w14:textId="77777777" w:rsidR="00CB3C59" w:rsidRDefault="00CB3C59" w:rsidP="00665D51">
            <w:pPr>
              <w:snapToGrid w:val="0"/>
              <w:jc w:val="cente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1721CD43" w14:textId="77777777" w:rsidR="00CB3C59" w:rsidRDefault="00CB3C59" w:rsidP="00665D51">
            <w:pPr>
              <w:snapToGrid w:val="0"/>
            </w:pPr>
          </w:p>
        </w:tc>
      </w:tr>
      <w:tr w:rsidR="00CB3C59" w14:paraId="20056B32" w14:textId="77777777" w:rsidTr="00665D51">
        <w:tc>
          <w:tcPr>
            <w:tcW w:w="708" w:type="dxa"/>
            <w:tcBorders>
              <w:top w:val="single" w:sz="4" w:space="0" w:color="000000"/>
              <w:left w:val="single" w:sz="4" w:space="0" w:color="000000"/>
              <w:bottom w:val="single" w:sz="4" w:space="0" w:color="000000"/>
            </w:tcBorders>
            <w:shd w:val="clear" w:color="auto" w:fill="auto"/>
          </w:tcPr>
          <w:p w14:paraId="63C17D33" w14:textId="77777777" w:rsidR="00CB3C59" w:rsidRDefault="00CB3C59" w:rsidP="00665D51">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10ECF442" w14:textId="77777777" w:rsidR="00CB3C59" w:rsidRDefault="00CB3C59" w:rsidP="00665D51">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D633C93" w14:textId="77777777" w:rsidR="00CB3C59" w:rsidRDefault="00CB3C59" w:rsidP="00665D51">
            <w:pPr>
              <w:snapToGrid w:val="0"/>
              <w:jc w:val="center"/>
            </w:pPr>
          </w:p>
        </w:tc>
        <w:tc>
          <w:tcPr>
            <w:tcW w:w="3968" w:type="dxa"/>
            <w:tcBorders>
              <w:top w:val="single" w:sz="4" w:space="0" w:color="000000"/>
              <w:left w:val="single" w:sz="4" w:space="0" w:color="000000"/>
              <w:bottom w:val="single" w:sz="4" w:space="0" w:color="000000"/>
            </w:tcBorders>
            <w:shd w:val="clear" w:color="auto" w:fill="auto"/>
          </w:tcPr>
          <w:p w14:paraId="1317C0E0" w14:textId="77777777" w:rsidR="00CB3C59" w:rsidRDefault="00CB3C59" w:rsidP="00665D51">
            <w:pPr>
              <w:snapToGrid w:val="0"/>
              <w:jc w:val="center"/>
            </w:pPr>
          </w:p>
        </w:tc>
        <w:tc>
          <w:tcPr>
            <w:tcW w:w="2267" w:type="dxa"/>
            <w:tcBorders>
              <w:top w:val="single" w:sz="4" w:space="0" w:color="000000"/>
              <w:left w:val="single" w:sz="4" w:space="0" w:color="000000"/>
              <w:bottom w:val="single" w:sz="4" w:space="0" w:color="000000"/>
            </w:tcBorders>
            <w:shd w:val="clear" w:color="auto" w:fill="auto"/>
          </w:tcPr>
          <w:p w14:paraId="114F1364" w14:textId="77777777" w:rsidR="00CB3C59" w:rsidRDefault="00CB3C59" w:rsidP="00665D51">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21A797C8" w14:textId="77777777" w:rsidR="00CB3C59" w:rsidRDefault="00CB3C59" w:rsidP="00665D51">
            <w:pPr>
              <w:snapToGrid w:val="0"/>
              <w:jc w:val="cente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5768CD4" w14:textId="77777777" w:rsidR="00CB3C59" w:rsidRDefault="00CB3C59" w:rsidP="00665D51">
            <w:pPr>
              <w:snapToGrid w:val="0"/>
            </w:pPr>
          </w:p>
        </w:tc>
      </w:tr>
      <w:tr w:rsidR="00CB3C59" w14:paraId="0F120BC8" w14:textId="77777777" w:rsidTr="00665D51">
        <w:tc>
          <w:tcPr>
            <w:tcW w:w="708" w:type="dxa"/>
            <w:tcBorders>
              <w:top w:val="single" w:sz="4" w:space="0" w:color="000000"/>
              <w:left w:val="single" w:sz="4" w:space="0" w:color="000000"/>
              <w:bottom w:val="single" w:sz="4" w:space="0" w:color="000000"/>
            </w:tcBorders>
            <w:shd w:val="clear" w:color="auto" w:fill="auto"/>
          </w:tcPr>
          <w:p w14:paraId="0AEE3043" w14:textId="77777777" w:rsidR="00CB3C59" w:rsidRDefault="00CB3C59" w:rsidP="00665D51">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6EBE3EAC" w14:textId="77777777" w:rsidR="00CB3C59" w:rsidRDefault="00CB3C59" w:rsidP="00665D51">
            <w:pPr>
              <w:snapToGrid w:val="0"/>
              <w:jc w:val="both"/>
            </w:pPr>
          </w:p>
        </w:tc>
        <w:tc>
          <w:tcPr>
            <w:tcW w:w="1134" w:type="dxa"/>
            <w:tcBorders>
              <w:top w:val="single" w:sz="4" w:space="0" w:color="000000"/>
              <w:left w:val="single" w:sz="4" w:space="0" w:color="000000"/>
              <w:bottom w:val="single" w:sz="4" w:space="0" w:color="000000"/>
            </w:tcBorders>
            <w:shd w:val="clear" w:color="auto" w:fill="auto"/>
          </w:tcPr>
          <w:p w14:paraId="13773F81" w14:textId="77777777" w:rsidR="00CB3C59" w:rsidRDefault="00CB3C59" w:rsidP="00665D51">
            <w:pPr>
              <w:snapToGrid w:val="0"/>
              <w:jc w:val="both"/>
            </w:pPr>
          </w:p>
        </w:tc>
        <w:tc>
          <w:tcPr>
            <w:tcW w:w="3968" w:type="dxa"/>
            <w:tcBorders>
              <w:top w:val="single" w:sz="4" w:space="0" w:color="000000"/>
              <w:left w:val="single" w:sz="4" w:space="0" w:color="000000"/>
              <w:bottom w:val="single" w:sz="4" w:space="0" w:color="000000"/>
            </w:tcBorders>
            <w:shd w:val="clear" w:color="auto" w:fill="auto"/>
          </w:tcPr>
          <w:p w14:paraId="60CBE472" w14:textId="77777777" w:rsidR="00CB3C59" w:rsidRDefault="00CB3C59" w:rsidP="00665D51">
            <w:pPr>
              <w:snapToGrid w:val="0"/>
              <w:jc w:val="both"/>
            </w:pPr>
          </w:p>
        </w:tc>
        <w:tc>
          <w:tcPr>
            <w:tcW w:w="2267" w:type="dxa"/>
            <w:tcBorders>
              <w:top w:val="single" w:sz="4" w:space="0" w:color="000000"/>
              <w:left w:val="single" w:sz="4" w:space="0" w:color="000000"/>
              <w:bottom w:val="single" w:sz="4" w:space="0" w:color="000000"/>
            </w:tcBorders>
            <w:shd w:val="clear" w:color="auto" w:fill="auto"/>
          </w:tcPr>
          <w:p w14:paraId="0907C62E" w14:textId="77777777" w:rsidR="00CB3C59" w:rsidRDefault="00CB3C59" w:rsidP="00665D51">
            <w:pPr>
              <w:snapToGrid w:val="0"/>
              <w:jc w:val="both"/>
            </w:pPr>
          </w:p>
        </w:tc>
        <w:tc>
          <w:tcPr>
            <w:tcW w:w="850" w:type="dxa"/>
            <w:tcBorders>
              <w:top w:val="single" w:sz="4" w:space="0" w:color="000000"/>
              <w:left w:val="single" w:sz="4" w:space="0" w:color="000000"/>
              <w:bottom w:val="single" w:sz="4" w:space="0" w:color="000000"/>
            </w:tcBorders>
            <w:shd w:val="clear" w:color="auto" w:fill="auto"/>
          </w:tcPr>
          <w:p w14:paraId="0A4A813F" w14:textId="77777777" w:rsidR="00CB3C59" w:rsidRDefault="00CB3C59" w:rsidP="00665D51">
            <w:pPr>
              <w:snapToGrid w:val="0"/>
              <w:jc w:val="both"/>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674CF9A5" w14:textId="77777777" w:rsidR="00CB3C59" w:rsidRDefault="00CB3C59" w:rsidP="00665D51">
            <w:pPr>
              <w:snapToGrid w:val="0"/>
              <w:jc w:val="both"/>
            </w:pPr>
          </w:p>
        </w:tc>
      </w:tr>
      <w:tr w:rsidR="00CB3C59" w14:paraId="1063C60E" w14:textId="77777777" w:rsidTr="00665D51">
        <w:tc>
          <w:tcPr>
            <w:tcW w:w="708" w:type="dxa"/>
            <w:tcBorders>
              <w:top w:val="single" w:sz="4" w:space="0" w:color="000000"/>
              <w:left w:val="single" w:sz="4" w:space="0" w:color="000000"/>
              <w:bottom w:val="single" w:sz="4" w:space="0" w:color="000000"/>
            </w:tcBorders>
            <w:shd w:val="clear" w:color="auto" w:fill="auto"/>
          </w:tcPr>
          <w:p w14:paraId="425AAD28" w14:textId="77777777" w:rsidR="00CB3C59" w:rsidRDefault="00CB3C59" w:rsidP="00665D51">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2BB1A588" w14:textId="77777777" w:rsidR="00CB3C59" w:rsidRDefault="00CB3C59" w:rsidP="00665D51">
            <w:pPr>
              <w:snapToGrid w:val="0"/>
              <w:jc w:val="both"/>
            </w:pPr>
          </w:p>
        </w:tc>
        <w:tc>
          <w:tcPr>
            <w:tcW w:w="1134" w:type="dxa"/>
            <w:tcBorders>
              <w:top w:val="single" w:sz="4" w:space="0" w:color="000000"/>
              <w:left w:val="single" w:sz="4" w:space="0" w:color="000000"/>
              <w:bottom w:val="single" w:sz="4" w:space="0" w:color="000000"/>
            </w:tcBorders>
            <w:shd w:val="clear" w:color="auto" w:fill="auto"/>
          </w:tcPr>
          <w:p w14:paraId="59282F9E" w14:textId="77777777" w:rsidR="00CB3C59" w:rsidRDefault="00CB3C59" w:rsidP="00665D51">
            <w:pPr>
              <w:snapToGrid w:val="0"/>
              <w:jc w:val="both"/>
            </w:pPr>
          </w:p>
        </w:tc>
        <w:tc>
          <w:tcPr>
            <w:tcW w:w="3968" w:type="dxa"/>
            <w:tcBorders>
              <w:top w:val="single" w:sz="4" w:space="0" w:color="000000"/>
              <w:left w:val="single" w:sz="4" w:space="0" w:color="000000"/>
              <w:bottom w:val="single" w:sz="4" w:space="0" w:color="000000"/>
            </w:tcBorders>
            <w:shd w:val="clear" w:color="auto" w:fill="auto"/>
          </w:tcPr>
          <w:p w14:paraId="75B798BC" w14:textId="77777777" w:rsidR="00CB3C59" w:rsidRDefault="00CB3C59" w:rsidP="00665D51">
            <w:pPr>
              <w:snapToGrid w:val="0"/>
              <w:jc w:val="both"/>
            </w:pPr>
          </w:p>
        </w:tc>
        <w:tc>
          <w:tcPr>
            <w:tcW w:w="2267" w:type="dxa"/>
            <w:tcBorders>
              <w:top w:val="single" w:sz="4" w:space="0" w:color="000000"/>
              <w:left w:val="single" w:sz="4" w:space="0" w:color="000000"/>
              <w:bottom w:val="single" w:sz="4" w:space="0" w:color="000000"/>
            </w:tcBorders>
            <w:shd w:val="clear" w:color="auto" w:fill="auto"/>
          </w:tcPr>
          <w:p w14:paraId="1F6B6A6C" w14:textId="77777777" w:rsidR="00CB3C59" w:rsidRDefault="00CB3C59" w:rsidP="00665D51">
            <w:pPr>
              <w:snapToGrid w:val="0"/>
              <w:jc w:val="both"/>
            </w:pPr>
          </w:p>
        </w:tc>
        <w:tc>
          <w:tcPr>
            <w:tcW w:w="850" w:type="dxa"/>
            <w:tcBorders>
              <w:top w:val="single" w:sz="4" w:space="0" w:color="000000"/>
              <w:left w:val="single" w:sz="4" w:space="0" w:color="000000"/>
              <w:bottom w:val="single" w:sz="4" w:space="0" w:color="000000"/>
            </w:tcBorders>
            <w:shd w:val="clear" w:color="auto" w:fill="auto"/>
          </w:tcPr>
          <w:p w14:paraId="76DE6A1A" w14:textId="77777777" w:rsidR="00CB3C59" w:rsidRDefault="00CB3C59" w:rsidP="00665D51">
            <w:pPr>
              <w:snapToGrid w:val="0"/>
              <w:jc w:val="both"/>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4D99627A" w14:textId="77777777" w:rsidR="00CB3C59" w:rsidRDefault="00CB3C59" w:rsidP="00665D51">
            <w:pPr>
              <w:snapToGrid w:val="0"/>
              <w:jc w:val="both"/>
            </w:pPr>
          </w:p>
        </w:tc>
      </w:tr>
    </w:tbl>
    <w:p w14:paraId="5EB1B17E" w14:textId="77777777" w:rsidR="00CB3C59" w:rsidRDefault="00CB3C59" w:rsidP="00CB3C59">
      <w:pPr>
        <w:jc w:val="both"/>
      </w:pPr>
    </w:p>
    <w:p w14:paraId="61F327A2" w14:textId="77777777" w:rsidR="00CB3C59" w:rsidRDefault="00CB3C59" w:rsidP="00CB3C59">
      <w:r>
        <w:rPr>
          <w:szCs w:val="28"/>
        </w:rPr>
        <w:t>Общее количество дел по реестру - ____________________________________________.</w:t>
      </w:r>
    </w:p>
    <w:p w14:paraId="48444B2A" w14:textId="77777777" w:rsidR="00CB3C59" w:rsidRDefault="00CB3C59" w:rsidP="00CB3C59"/>
    <w:p w14:paraId="7F0477E0" w14:textId="77777777" w:rsidR="00CB3C59" w:rsidRDefault="00CB3C59" w:rsidP="00CB3C59">
      <w:pPr>
        <w:tabs>
          <w:tab w:val="right" w:pos="12333"/>
        </w:tabs>
        <w:spacing w:line="240" w:lineRule="exact"/>
        <w:rPr>
          <w:szCs w:val="28"/>
        </w:rPr>
      </w:pPr>
      <w:r>
        <w:rPr>
          <w:szCs w:val="28"/>
        </w:rPr>
        <w:t xml:space="preserve">Специалист Управления городского </w:t>
      </w:r>
    </w:p>
    <w:p w14:paraId="6977C29C" w14:textId="77777777" w:rsidR="00CB3C59" w:rsidRDefault="00CB3C59" w:rsidP="00CB3C59">
      <w:pPr>
        <w:tabs>
          <w:tab w:val="right" w:pos="12333"/>
        </w:tabs>
        <w:spacing w:line="240" w:lineRule="exact"/>
        <w:rPr>
          <w:szCs w:val="28"/>
        </w:rPr>
      </w:pPr>
      <w:r>
        <w:rPr>
          <w:szCs w:val="28"/>
        </w:rPr>
        <w:t>хозяйства администрации</w:t>
      </w:r>
    </w:p>
    <w:p w14:paraId="3271CCCA" w14:textId="77777777" w:rsidR="00CB3C59" w:rsidRDefault="00CB3C59" w:rsidP="00CB3C59">
      <w:pPr>
        <w:tabs>
          <w:tab w:val="right" w:pos="12333"/>
        </w:tabs>
        <w:spacing w:line="240" w:lineRule="exact"/>
        <w:rPr>
          <w:szCs w:val="28"/>
        </w:rPr>
      </w:pPr>
      <w:r>
        <w:rPr>
          <w:szCs w:val="28"/>
        </w:rPr>
        <w:t>города-курорта Железноводска</w:t>
      </w:r>
      <w:r>
        <w:t xml:space="preserve"> </w:t>
      </w:r>
    </w:p>
    <w:p w14:paraId="52CA2D5C" w14:textId="77777777" w:rsidR="00CB3C59" w:rsidRDefault="00CB3C59" w:rsidP="00CB3C59">
      <w:pPr>
        <w:tabs>
          <w:tab w:val="right" w:pos="12333"/>
        </w:tabs>
        <w:spacing w:line="240" w:lineRule="exact"/>
      </w:pPr>
      <w:r>
        <w:rPr>
          <w:szCs w:val="28"/>
        </w:rPr>
        <w:t xml:space="preserve">Ставропольского края    </w:t>
      </w:r>
      <w:r>
        <w:t xml:space="preserve">                  _________________________________  _______________   _____________  _________</w:t>
      </w:r>
    </w:p>
    <w:p w14:paraId="313B034E" w14:textId="77777777" w:rsidR="00CB3C59" w:rsidRPr="00282466" w:rsidRDefault="00CB3C59" w:rsidP="00CB3C59">
      <w:pPr>
        <w:rPr>
          <w:sz w:val="20"/>
          <w:szCs w:val="20"/>
        </w:rPr>
      </w:pPr>
      <w:r w:rsidRPr="00282466">
        <w:rPr>
          <w:sz w:val="20"/>
          <w:szCs w:val="20"/>
        </w:rPr>
        <w:tab/>
        <w:t xml:space="preserve">                                                                                                                          (Ф.И.О.)</w:t>
      </w:r>
      <w:r w:rsidRPr="00282466">
        <w:rPr>
          <w:sz w:val="20"/>
          <w:szCs w:val="20"/>
        </w:rPr>
        <w:tab/>
        <w:t xml:space="preserve">                                        (подпись)</w:t>
      </w:r>
      <w:r w:rsidRPr="00282466">
        <w:rPr>
          <w:sz w:val="20"/>
          <w:szCs w:val="20"/>
        </w:rPr>
        <w:tab/>
        <w:t xml:space="preserve">              (дата)</w:t>
      </w:r>
      <w:r w:rsidRPr="00282466">
        <w:rPr>
          <w:sz w:val="20"/>
          <w:szCs w:val="20"/>
        </w:rPr>
        <w:tab/>
        <w:t xml:space="preserve">                 (время)</w:t>
      </w:r>
    </w:p>
    <w:p w14:paraId="3FFA9BDB" w14:textId="77777777" w:rsidR="00CB3C59" w:rsidRDefault="00CB3C59" w:rsidP="00CB3C59">
      <w:pPr>
        <w:tabs>
          <w:tab w:val="left" w:pos="2127"/>
        </w:tabs>
      </w:pPr>
      <w:r>
        <w:rPr>
          <w:szCs w:val="28"/>
        </w:rPr>
        <w:t>Получил специалист МФЦ</w:t>
      </w:r>
      <w:r>
        <w:tab/>
        <w:t>_______________________________________  ______________    ____________  _________</w:t>
      </w:r>
    </w:p>
    <w:p w14:paraId="0C39F635" w14:textId="77777777" w:rsidR="00CB3C59" w:rsidRPr="00282466" w:rsidRDefault="00CB3C59" w:rsidP="00CB3C59">
      <w:pPr>
        <w:tabs>
          <w:tab w:val="center" w:pos="3261"/>
          <w:tab w:val="center" w:pos="5103"/>
          <w:tab w:val="center" w:pos="6663"/>
          <w:tab w:val="center" w:pos="8080"/>
        </w:tabs>
        <w:ind w:left="3119" w:firstLine="6"/>
        <w:rPr>
          <w:sz w:val="20"/>
          <w:szCs w:val="20"/>
        </w:rPr>
      </w:pPr>
      <w:r w:rsidRPr="00282466">
        <w:rPr>
          <w:sz w:val="20"/>
          <w:szCs w:val="20"/>
        </w:rPr>
        <w:t xml:space="preserve">      (Ф.И.О. специалиста МФЦ, ответственного за доставку документов)</w:t>
      </w:r>
      <w:r w:rsidRPr="00282466">
        <w:rPr>
          <w:sz w:val="20"/>
          <w:szCs w:val="20"/>
        </w:rPr>
        <w:tab/>
        <w:t xml:space="preserve">  (подпись)</w:t>
      </w:r>
      <w:r w:rsidRPr="00282466">
        <w:rPr>
          <w:sz w:val="20"/>
          <w:szCs w:val="20"/>
        </w:rPr>
        <w:tab/>
        <w:t xml:space="preserve">              (дата)</w:t>
      </w:r>
      <w:r w:rsidRPr="00282466">
        <w:rPr>
          <w:sz w:val="20"/>
          <w:szCs w:val="20"/>
        </w:rPr>
        <w:tab/>
        <w:t xml:space="preserve">                 (время)</w:t>
      </w:r>
    </w:p>
    <w:p w14:paraId="26A6F3F8" w14:textId="77777777" w:rsidR="00CB3C59" w:rsidRDefault="00CB3C59" w:rsidP="00CB3C59">
      <w:r>
        <w:rPr>
          <w:szCs w:val="28"/>
        </w:rPr>
        <w:t>Осуществлена передача _______________ дел  по реестру: ________________________.</w:t>
      </w:r>
    </w:p>
    <w:p w14:paraId="6DEA4B15" w14:textId="77777777" w:rsidR="00CB3C59" w:rsidRPr="00282466" w:rsidRDefault="00CB3C59" w:rsidP="00CB3C59">
      <w:pPr>
        <w:rPr>
          <w:sz w:val="20"/>
          <w:szCs w:val="20"/>
        </w:rPr>
      </w:pPr>
      <w:r w:rsidRPr="00282466">
        <w:rPr>
          <w:sz w:val="20"/>
          <w:szCs w:val="20"/>
        </w:rPr>
        <w:t xml:space="preserve">                                                          (указать количество дел)                                                    (указать номер и дату реестра)</w:t>
      </w:r>
    </w:p>
    <w:p w14:paraId="504F443D" w14:textId="77777777" w:rsidR="00CB3C59" w:rsidRDefault="00CB3C59" w:rsidP="00CB3C59">
      <w:pPr>
        <w:tabs>
          <w:tab w:val="left" w:pos="2127"/>
        </w:tabs>
      </w:pPr>
      <w:r>
        <w:rPr>
          <w:szCs w:val="28"/>
        </w:rPr>
        <w:t>Получил специалист МФЦ</w:t>
      </w:r>
      <w:r>
        <w:tab/>
        <w:t>________________________________________  _____________    ____________  _________</w:t>
      </w:r>
    </w:p>
    <w:p w14:paraId="03E10AAD" w14:textId="2851B238" w:rsidR="00CB3C59" w:rsidRDefault="00CB3C59" w:rsidP="00CB3C59">
      <w:pPr>
        <w:tabs>
          <w:tab w:val="center" w:pos="3261"/>
          <w:tab w:val="center" w:pos="5103"/>
          <w:tab w:val="center" w:pos="6663"/>
          <w:tab w:val="center" w:pos="8080"/>
        </w:tabs>
        <w:ind w:left="3119" w:firstLine="6"/>
        <w:rPr>
          <w:color w:val="000000"/>
          <w:szCs w:val="28"/>
        </w:rPr>
      </w:pPr>
      <w:r w:rsidRPr="00282466">
        <w:rPr>
          <w:sz w:val="20"/>
          <w:szCs w:val="20"/>
        </w:rPr>
        <w:t xml:space="preserve">       (Ф.И.О. специалиста МФЦ, ответственного за прием документов)</w:t>
      </w:r>
      <w:r w:rsidRPr="00282466">
        <w:rPr>
          <w:sz w:val="20"/>
          <w:szCs w:val="20"/>
        </w:rPr>
        <w:tab/>
        <w:t xml:space="preserve">           (подпись)</w:t>
      </w:r>
      <w:r w:rsidRPr="00282466">
        <w:rPr>
          <w:sz w:val="20"/>
          <w:szCs w:val="20"/>
        </w:rPr>
        <w:tab/>
        <w:t xml:space="preserve">             </w:t>
      </w:r>
      <w:r>
        <w:rPr>
          <w:sz w:val="20"/>
          <w:szCs w:val="20"/>
        </w:rPr>
        <w:t xml:space="preserve">        </w:t>
      </w:r>
      <w:r w:rsidRPr="00282466">
        <w:rPr>
          <w:sz w:val="20"/>
          <w:szCs w:val="20"/>
        </w:rPr>
        <w:t xml:space="preserve">    (дата)</w:t>
      </w:r>
      <w:r w:rsidRPr="00282466">
        <w:rPr>
          <w:sz w:val="20"/>
          <w:szCs w:val="20"/>
        </w:rPr>
        <w:tab/>
        <w:t xml:space="preserve">                (время)</w:t>
      </w:r>
    </w:p>
    <w:p w14:paraId="1853AB1D" w14:textId="77777777" w:rsidR="00CB3C59" w:rsidRDefault="00CB3C59" w:rsidP="00105164">
      <w:pPr>
        <w:spacing w:line="240" w:lineRule="exact"/>
        <w:jc w:val="both"/>
        <w:rPr>
          <w:color w:val="000000"/>
          <w:szCs w:val="28"/>
        </w:rPr>
        <w:sectPr w:rsidR="00CB3C59" w:rsidSect="00CB3C59">
          <w:headerReference w:type="default" r:id="rId40"/>
          <w:headerReference w:type="first" r:id="rId41"/>
          <w:pgSz w:w="16838" w:h="11906" w:orient="landscape"/>
          <w:pgMar w:top="1871" w:right="1134" w:bottom="567" w:left="1134" w:header="709" w:footer="709" w:gutter="0"/>
          <w:pgNumType w:start="1"/>
          <w:cols w:space="720"/>
          <w:titlePg/>
          <w:docGrid w:linePitch="381" w:charSpace="-8193"/>
        </w:sectPr>
      </w:pPr>
    </w:p>
    <w:p w14:paraId="3A9F185E" w14:textId="4A979073" w:rsidR="00CB3C59" w:rsidRPr="00820C44" w:rsidRDefault="00CB3C59" w:rsidP="00CB3C59">
      <w:pPr>
        <w:spacing w:line="240" w:lineRule="exact"/>
        <w:ind w:left="5387"/>
        <w:jc w:val="both"/>
        <w:rPr>
          <w:szCs w:val="28"/>
        </w:rPr>
      </w:pPr>
      <w:bookmarkStart w:id="20" w:name="Приложение10"/>
      <w:r w:rsidRPr="00820C44">
        <w:rPr>
          <w:szCs w:val="28"/>
        </w:rPr>
        <w:lastRenderedPageBreak/>
        <w:t>Приложение 10</w:t>
      </w:r>
      <w:bookmarkEnd w:id="20"/>
    </w:p>
    <w:p w14:paraId="0476B148" w14:textId="77777777" w:rsidR="00CB3C59" w:rsidRDefault="00CB3C59" w:rsidP="00CB3C59">
      <w:pPr>
        <w:spacing w:line="240" w:lineRule="exact"/>
        <w:ind w:left="5387"/>
        <w:jc w:val="both"/>
        <w:rPr>
          <w:szCs w:val="28"/>
        </w:rPr>
      </w:pPr>
    </w:p>
    <w:p w14:paraId="587BD68B" w14:textId="77777777" w:rsidR="00CB3C59" w:rsidRPr="00820C44" w:rsidRDefault="00CB3C59" w:rsidP="00CB3C59">
      <w:pPr>
        <w:spacing w:line="240" w:lineRule="exact"/>
        <w:ind w:left="5387"/>
        <w:jc w:val="both"/>
        <w:rPr>
          <w:szCs w:val="28"/>
        </w:rPr>
      </w:pPr>
      <w:r w:rsidRPr="00820C44">
        <w:rPr>
          <w:szCs w:val="28"/>
        </w:rPr>
        <w:t xml:space="preserve">к Административному </w:t>
      </w:r>
      <w:r>
        <w:rPr>
          <w:szCs w:val="28"/>
        </w:rPr>
        <w:br/>
      </w:r>
      <w:r w:rsidRPr="00820C44">
        <w:rPr>
          <w:szCs w:val="28"/>
        </w:rP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услуги </w:t>
      </w:r>
      <w:r>
        <w:rPr>
          <w:szCs w:val="28"/>
        </w:rPr>
        <w:br/>
      </w:r>
      <w:r w:rsidRPr="00820C44">
        <w:rPr>
          <w:szCs w:val="28"/>
        </w:rPr>
        <w:t xml:space="preserve"> «Согласование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21E285F6" w14:textId="77777777" w:rsidR="00CB3C59" w:rsidRPr="001C7162" w:rsidRDefault="00CB3C59" w:rsidP="00CB3C59">
      <w:pPr>
        <w:spacing w:line="240" w:lineRule="exact"/>
        <w:jc w:val="center"/>
        <w:rPr>
          <w:b/>
          <w:color w:val="000000"/>
          <w:szCs w:val="28"/>
        </w:rPr>
      </w:pPr>
    </w:p>
    <w:p w14:paraId="0A3A04B0" w14:textId="77777777" w:rsidR="00CB3C59" w:rsidRPr="001C7162" w:rsidRDefault="00CB3C59" w:rsidP="00CB3C59">
      <w:pPr>
        <w:spacing w:line="240" w:lineRule="exact"/>
        <w:jc w:val="center"/>
        <w:rPr>
          <w:color w:val="000000"/>
          <w:szCs w:val="28"/>
        </w:rPr>
      </w:pPr>
      <w:r w:rsidRPr="001C7162">
        <w:rPr>
          <w:color w:val="000000"/>
          <w:szCs w:val="28"/>
        </w:rPr>
        <w:t>ФОРМА</w:t>
      </w:r>
    </w:p>
    <w:p w14:paraId="6ED29100" w14:textId="77777777" w:rsidR="00CB3C59" w:rsidRPr="001C7162" w:rsidRDefault="00CB3C59" w:rsidP="00CB3C59">
      <w:pPr>
        <w:spacing w:line="240" w:lineRule="exact"/>
        <w:jc w:val="center"/>
        <w:rPr>
          <w:color w:val="000000"/>
          <w:szCs w:val="28"/>
        </w:rPr>
      </w:pPr>
      <w:r w:rsidRPr="001C7162">
        <w:rPr>
          <w:color w:val="000000"/>
          <w:szCs w:val="28"/>
        </w:rPr>
        <w:t xml:space="preserve">уведомления о необходимости получения результата </w:t>
      </w:r>
      <w:r>
        <w:rPr>
          <w:color w:val="000000"/>
          <w:szCs w:val="28"/>
        </w:rPr>
        <w:t>предоставления</w:t>
      </w:r>
    </w:p>
    <w:p w14:paraId="1F11AEA1" w14:textId="77777777" w:rsidR="00CB3C59" w:rsidRDefault="00CB3C59" w:rsidP="00CB3C59">
      <w:pPr>
        <w:spacing w:line="240" w:lineRule="exact"/>
        <w:jc w:val="center"/>
        <w:rPr>
          <w:color w:val="000000"/>
          <w:szCs w:val="28"/>
        </w:rPr>
      </w:pPr>
      <w:r>
        <w:rPr>
          <w:noProof/>
          <w:lang w:eastAsia="ru-RU"/>
        </w:rPr>
        <mc:AlternateContent>
          <mc:Choice Requires="wpg">
            <w:drawing>
              <wp:anchor distT="0" distB="0" distL="114300" distR="114300" simplePos="0" relativeHeight="251663360" behindDoc="0" locked="0" layoutInCell="1" allowOverlap="1" wp14:anchorId="6C495C2E" wp14:editId="556246DF">
                <wp:simplePos x="0" y="0"/>
                <wp:positionH relativeFrom="column">
                  <wp:posOffset>1209040</wp:posOffset>
                </wp:positionH>
                <wp:positionV relativeFrom="paragraph">
                  <wp:posOffset>20955</wp:posOffset>
                </wp:positionV>
                <wp:extent cx="545465" cy="681355"/>
                <wp:effectExtent l="0" t="0" r="6985" b="4445"/>
                <wp:wrapNone/>
                <wp:docPr id="7"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8"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5CD8277D" w14:textId="77777777" w:rsidR="005C021C" w:rsidRPr="00862D07" w:rsidRDefault="005C021C" w:rsidP="00CB3C59">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495C2E" id="_x0000_s1032" style="position:absolute;left:0;text-align:left;margin-left:95.2pt;margin-top:1.65pt;width:42.95pt;height:53.65pt;z-index:251663360"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">
                <o:lock v:ext="edit" aspectratio="t"/>
                <v:shape id="Picture 16" o:spid="_x0000_s1033"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">
                  <v:imagedata r:id="rId26" o:title=""/>
                </v:shape>
                <v:shape id="WordArt 17" o:spid="_x0000_s1034"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aspectratio="t" shapetype="t"/>
                  <v:textbox>
                    <w:txbxContent>
                      <w:p w14:paraId="5CD8277D" w14:textId="77777777" w:rsidR="005C021C" w:rsidRPr="00862D07" w:rsidRDefault="005C021C" w:rsidP="00CB3C59">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r w:rsidRPr="001C7162">
        <w:rPr>
          <w:color w:val="000000"/>
          <w:szCs w:val="28"/>
        </w:rPr>
        <w:t xml:space="preserve">муниципальной услуги </w:t>
      </w:r>
    </w:p>
    <w:p w14:paraId="04651342" w14:textId="77777777" w:rsidR="00CB3C59" w:rsidRPr="001C7162" w:rsidRDefault="00CB3C59" w:rsidP="00CB3C59">
      <w:pPr>
        <w:spacing w:line="240" w:lineRule="exact"/>
        <w:jc w:val="center"/>
        <w:rPr>
          <w:b/>
          <w:color w:val="000000"/>
          <w:szCs w:val="28"/>
        </w:rPr>
      </w:pPr>
    </w:p>
    <w:p w14:paraId="34A08A5E" w14:textId="77777777" w:rsidR="00CB3C59" w:rsidRDefault="00CB3C59" w:rsidP="00CB3C59">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CB3C59" w:rsidRPr="009D562C" w14:paraId="0AF8C713" w14:textId="77777777" w:rsidTr="00665D51">
        <w:trPr>
          <w:trHeight w:val="3392"/>
        </w:trPr>
        <w:tc>
          <w:tcPr>
            <w:tcW w:w="4678" w:type="dxa"/>
          </w:tcPr>
          <w:p w14:paraId="0DE90541" w14:textId="77777777" w:rsidR="00CB3C59" w:rsidRPr="009D562C" w:rsidRDefault="00CB3C59" w:rsidP="00665D51">
            <w:pPr>
              <w:jc w:val="center"/>
              <w:rPr>
                <w:b/>
                <w:w w:val="110"/>
                <w:sz w:val="24"/>
                <w:lang w:eastAsia="ru-RU"/>
              </w:rPr>
            </w:pPr>
          </w:p>
          <w:p w14:paraId="3F7B3E91" w14:textId="77777777" w:rsidR="00CB3C59" w:rsidRPr="009D562C" w:rsidRDefault="00CB3C59" w:rsidP="00665D51">
            <w:pPr>
              <w:jc w:val="center"/>
              <w:rPr>
                <w:sz w:val="24"/>
                <w:lang w:eastAsia="ru-RU"/>
              </w:rPr>
            </w:pPr>
            <w:r w:rsidRPr="009D562C">
              <w:rPr>
                <w:b/>
                <w:w w:val="110"/>
                <w:sz w:val="24"/>
                <w:lang w:eastAsia="ru-RU"/>
              </w:rPr>
              <w:t>АДМИНИСТРАЦИЯ</w:t>
            </w:r>
          </w:p>
          <w:p w14:paraId="761C241A" w14:textId="77777777" w:rsidR="00CB3C59" w:rsidRPr="009D562C" w:rsidRDefault="00CB3C59" w:rsidP="00665D51">
            <w:pPr>
              <w:spacing w:line="280" w:lineRule="exact"/>
              <w:jc w:val="center"/>
              <w:rPr>
                <w:sz w:val="24"/>
                <w:lang w:eastAsia="ru-RU"/>
              </w:rPr>
            </w:pPr>
            <w:r w:rsidRPr="009D562C">
              <w:rPr>
                <w:b/>
                <w:spacing w:val="8"/>
                <w:sz w:val="24"/>
                <w:lang w:eastAsia="ru-RU"/>
              </w:rPr>
              <w:t>ГОРОДА-КУРОРТА</w:t>
            </w:r>
          </w:p>
          <w:p w14:paraId="30A1FB13" w14:textId="77777777" w:rsidR="00CB3C59" w:rsidRPr="009D562C" w:rsidRDefault="00CB3C59" w:rsidP="00665D51">
            <w:pPr>
              <w:spacing w:line="280" w:lineRule="exact"/>
              <w:jc w:val="center"/>
              <w:rPr>
                <w:sz w:val="24"/>
                <w:lang w:eastAsia="ru-RU"/>
              </w:rPr>
            </w:pPr>
            <w:r w:rsidRPr="009D562C">
              <w:rPr>
                <w:b/>
                <w:spacing w:val="8"/>
                <w:sz w:val="24"/>
                <w:lang w:eastAsia="ru-RU"/>
              </w:rPr>
              <w:t>ЖЕЛЕЗНОВОДСКА</w:t>
            </w:r>
          </w:p>
          <w:p w14:paraId="5129C4AB" w14:textId="77777777" w:rsidR="00CB3C59" w:rsidRPr="009D562C" w:rsidRDefault="00CB3C59" w:rsidP="00665D51">
            <w:pPr>
              <w:spacing w:line="280" w:lineRule="exact"/>
              <w:jc w:val="center"/>
              <w:rPr>
                <w:sz w:val="24"/>
                <w:lang w:eastAsia="ru-RU"/>
              </w:rPr>
            </w:pPr>
            <w:r w:rsidRPr="009D562C">
              <w:rPr>
                <w:b/>
                <w:spacing w:val="8"/>
                <w:sz w:val="24"/>
                <w:lang w:eastAsia="ru-RU"/>
              </w:rPr>
              <w:t>СТАВРОПОЛЬСКОГО КРАЯ</w:t>
            </w:r>
          </w:p>
          <w:p w14:paraId="4A6AB9E0" w14:textId="77777777" w:rsidR="00CB3C59" w:rsidRPr="00CB645C" w:rsidRDefault="00CB3C59" w:rsidP="00665D51">
            <w:pPr>
              <w:jc w:val="center"/>
              <w:rPr>
                <w:spacing w:val="10"/>
                <w:sz w:val="10"/>
                <w:szCs w:val="18"/>
                <w:lang w:eastAsia="ru-RU"/>
              </w:rPr>
            </w:pPr>
          </w:p>
          <w:p w14:paraId="7B699379" w14:textId="77777777" w:rsidR="00CB3C59" w:rsidRPr="009D562C" w:rsidRDefault="00CB3C59" w:rsidP="00665D51">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1C4B85A4" w14:textId="77777777" w:rsidR="00CB3C59" w:rsidRPr="009D562C" w:rsidRDefault="00CB3C59" w:rsidP="00665D51">
            <w:pPr>
              <w:jc w:val="center"/>
              <w:rPr>
                <w:spacing w:val="10"/>
                <w:sz w:val="18"/>
                <w:szCs w:val="18"/>
                <w:lang w:eastAsia="ru-RU"/>
              </w:rPr>
            </w:pPr>
            <w:r w:rsidRPr="009D562C">
              <w:rPr>
                <w:spacing w:val="10"/>
                <w:sz w:val="18"/>
                <w:szCs w:val="18"/>
                <w:lang w:eastAsia="ru-RU"/>
              </w:rPr>
              <w:t>Тел.: (8-87932) 3-23-31, 3-28-24, факс 4-18-93</w:t>
            </w:r>
          </w:p>
          <w:p w14:paraId="1852A1A6" w14:textId="77777777" w:rsidR="00CB3C59" w:rsidRPr="009D562C" w:rsidRDefault="00CB3C59" w:rsidP="00665D51">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r w:rsidRPr="009D562C">
              <w:rPr>
                <w:spacing w:val="10"/>
                <w:sz w:val="18"/>
                <w:szCs w:val="18"/>
                <w:lang w:val="en-US" w:eastAsia="ru-RU"/>
              </w:rPr>
              <w:t>admzhv</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r w:rsidRPr="009D562C">
              <w:rPr>
                <w:spacing w:val="10"/>
                <w:sz w:val="18"/>
                <w:szCs w:val="18"/>
                <w:lang w:val="en-US" w:eastAsia="ru-RU"/>
              </w:rPr>
              <w:t>ru</w:t>
            </w:r>
          </w:p>
          <w:p w14:paraId="35101234" w14:textId="77777777" w:rsidR="00CB3C59" w:rsidRPr="009D562C" w:rsidRDefault="00CB3C59" w:rsidP="00665D51">
            <w:pPr>
              <w:jc w:val="center"/>
              <w:rPr>
                <w:spacing w:val="10"/>
                <w:sz w:val="18"/>
                <w:szCs w:val="18"/>
                <w:lang w:eastAsia="ru-RU"/>
              </w:rPr>
            </w:pPr>
            <w:r w:rsidRPr="009D562C">
              <w:rPr>
                <w:spacing w:val="10"/>
                <w:sz w:val="18"/>
                <w:szCs w:val="18"/>
                <w:lang w:eastAsia="ru-RU"/>
              </w:rPr>
              <w:t>ОГРН 1022603425547, ОКПО 04021525</w:t>
            </w:r>
          </w:p>
          <w:p w14:paraId="449737DF" w14:textId="77777777" w:rsidR="00CB3C59" w:rsidRPr="009D562C" w:rsidRDefault="00CB3C59" w:rsidP="00665D51">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CB3C59" w:rsidRPr="009D562C" w14:paraId="2AE56B8E" w14:textId="77777777" w:rsidTr="00665D51">
              <w:trPr>
                <w:trHeight w:val="80"/>
              </w:trPr>
              <w:tc>
                <w:tcPr>
                  <w:tcW w:w="1581" w:type="dxa"/>
                  <w:gridSpan w:val="2"/>
                  <w:tcBorders>
                    <w:bottom w:val="single" w:sz="4" w:space="0" w:color="auto"/>
                  </w:tcBorders>
                  <w:vAlign w:val="bottom"/>
                </w:tcPr>
                <w:p w14:paraId="78473DD3" w14:textId="77777777" w:rsidR="00CB3C59" w:rsidRPr="009D562C" w:rsidRDefault="00CB3C59" w:rsidP="00665D51">
                  <w:pPr>
                    <w:ind w:left="284"/>
                    <w:rPr>
                      <w:sz w:val="24"/>
                      <w:lang w:eastAsia="ru-RU"/>
                    </w:rPr>
                  </w:pPr>
                </w:p>
              </w:tc>
              <w:tc>
                <w:tcPr>
                  <w:tcW w:w="1254" w:type="dxa"/>
                  <w:vAlign w:val="bottom"/>
                </w:tcPr>
                <w:p w14:paraId="601BC35B" w14:textId="77777777" w:rsidR="00CB3C59" w:rsidRPr="009D562C" w:rsidRDefault="00CB3C59" w:rsidP="00665D51">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24227611" w14:textId="77777777" w:rsidR="00CB3C59" w:rsidRPr="009D562C" w:rsidRDefault="00CB3C59" w:rsidP="00665D51">
                  <w:pPr>
                    <w:ind w:left="284"/>
                    <w:rPr>
                      <w:sz w:val="24"/>
                      <w:lang w:eastAsia="ru-RU"/>
                    </w:rPr>
                  </w:pPr>
                </w:p>
              </w:tc>
              <w:tc>
                <w:tcPr>
                  <w:tcW w:w="453" w:type="dxa"/>
                  <w:vAlign w:val="bottom"/>
                </w:tcPr>
                <w:p w14:paraId="59183541" w14:textId="77777777" w:rsidR="00CB3C59" w:rsidRPr="009D562C" w:rsidRDefault="00CB3C59" w:rsidP="00665D51">
                  <w:pPr>
                    <w:ind w:left="284"/>
                    <w:rPr>
                      <w:sz w:val="24"/>
                      <w:lang w:eastAsia="ru-RU"/>
                    </w:rPr>
                  </w:pPr>
                </w:p>
              </w:tc>
              <w:tc>
                <w:tcPr>
                  <w:tcW w:w="4723" w:type="dxa"/>
                  <w:vMerge w:val="restart"/>
                  <w:vAlign w:val="bottom"/>
                </w:tcPr>
                <w:p w14:paraId="10BFD89B" w14:textId="77777777" w:rsidR="00CB3C59" w:rsidRPr="009D562C" w:rsidRDefault="00CB3C59" w:rsidP="00665D51">
                  <w:pPr>
                    <w:rPr>
                      <w:sz w:val="24"/>
                      <w:lang w:eastAsia="ru-RU"/>
                    </w:rPr>
                  </w:pPr>
                </w:p>
              </w:tc>
            </w:tr>
            <w:tr w:rsidR="00CB3C59" w:rsidRPr="009D562C" w14:paraId="526190F9" w14:textId="77777777" w:rsidTr="00665D51">
              <w:trPr>
                <w:trHeight w:val="70"/>
              </w:trPr>
              <w:tc>
                <w:tcPr>
                  <w:tcW w:w="851" w:type="dxa"/>
                  <w:vAlign w:val="bottom"/>
                </w:tcPr>
                <w:p w14:paraId="3E5BF7BC" w14:textId="77777777" w:rsidR="00CB3C59" w:rsidRPr="009D562C" w:rsidRDefault="00CB3C59" w:rsidP="00665D51">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693BB645" w14:textId="77777777" w:rsidR="00CB3C59" w:rsidRPr="009D562C" w:rsidRDefault="00CB3C59" w:rsidP="00665D51">
                  <w:pPr>
                    <w:jc w:val="center"/>
                    <w:rPr>
                      <w:sz w:val="24"/>
                      <w:lang w:eastAsia="ru-RU"/>
                    </w:rPr>
                  </w:pPr>
                </w:p>
              </w:tc>
              <w:tc>
                <w:tcPr>
                  <w:tcW w:w="426" w:type="dxa"/>
                  <w:vAlign w:val="bottom"/>
                </w:tcPr>
                <w:p w14:paraId="32CC6024" w14:textId="77777777" w:rsidR="00CB3C59" w:rsidRPr="009D562C" w:rsidRDefault="00CB3C59" w:rsidP="00665D51">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65910E35" w14:textId="77777777" w:rsidR="00CB3C59" w:rsidRPr="009D562C" w:rsidRDefault="00CB3C59" w:rsidP="00665D51">
                  <w:pPr>
                    <w:jc w:val="center"/>
                    <w:rPr>
                      <w:sz w:val="24"/>
                      <w:lang w:eastAsia="ru-RU"/>
                    </w:rPr>
                  </w:pPr>
                </w:p>
              </w:tc>
              <w:tc>
                <w:tcPr>
                  <w:tcW w:w="453" w:type="dxa"/>
                  <w:vAlign w:val="bottom"/>
                </w:tcPr>
                <w:p w14:paraId="08DAEBE3" w14:textId="77777777" w:rsidR="00CB3C59" w:rsidRPr="009D562C" w:rsidRDefault="00CB3C59" w:rsidP="00665D51">
                  <w:pPr>
                    <w:ind w:left="284"/>
                    <w:rPr>
                      <w:sz w:val="24"/>
                      <w:lang w:eastAsia="ru-RU"/>
                    </w:rPr>
                  </w:pPr>
                </w:p>
              </w:tc>
              <w:tc>
                <w:tcPr>
                  <w:tcW w:w="4723" w:type="dxa"/>
                  <w:vMerge/>
                  <w:vAlign w:val="bottom"/>
                </w:tcPr>
                <w:p w14:paraId="519814C4" w14:textId="77777777" w:rsidR="00CB3C59" w:rsidRPr="009D562C" w:rsidRDefault="00CB3C59" w:rsidP="00665D51">
                  <w:pPr>
                    <w:ind w:left="284"/>
                    <w:rPr>
                      <w:sz w:val="24"/>
                      <w:lang w:eastAsia="ru-RU"/>
                    </w:rPr>
                  </w:pPr>
                </w:p>
              </w:tc>
            </w:tr>
          </w:tbl>
          <w:p w14:paraId="04037E45" w14:textId="77777777" w:rsidR="00CB3C59" w:rsidRPr="009D562C" w:rsidRDefault="00CB3C59" w:rsidP="00665D51">
            <w:pPr>
              <w:spacing w:line="240" w:lineRule="exact"/>
              <w:rPr>
                <w:spacing w:val="10"/>
                <w:sz w:val="18"/>
                <w:szCs w:val="18"/>
                <w:lang w:eastAsia="ru-RU"/>
              </w:rPr>
            </w:pPr>
          </w:p>
        </w:tc>
        <w:tc>
          <w:tcPr>
            <w:tcW w:w="142" w:type="dxa"/>
            <w:tcBorders>
              <w:left w:val="nil"/>
            </w:tcBorders>
            <w:vAlign w:val="bottom"/>
          </w:tcPr>
          <w:p w14:paraId="150FE06E" w14:textId="77777777" w:rsidR="00CB3C59" w:rsidRPr="009D562C" w:rsidRDefault="00CB3C59" w:rsidP="00665D51">
            <w:pPr>
              <w:rPr>
                <w:spacing w:val="-14"/>
                <w:szCs w:val="28"/>
                <w:lang w:eastAsia="ru-RU"/>
              </w:rPr>
            </w:pPr>
          </w:p>
        </w:tc>
        <w:tc>
          <w:tcPr>
            <w:tcW w:w="4536" w:type="dxa"/>
            <w:shd w:val="clear" w:color="auto" w:fill="auto"/>
          </w:tcPr>
          <w:p w14:paraId="1D219AC1" w14:textId="77777777" w:rsidR="00CB3C59" w:rsidRPr="009D562C" w:rsidRDefault="00CB3C59" w:rsidP="00665D51">
            <w:pPr>
              <w:spacing w:line="240" w:lineRule="exact"/>
              <w:rPr>
                <w:spacing w:val="-14"/>
                <w:szCs w:val="28"/>
                <w:lang w:eastAsia="ru-RU"/>
              </w:rPr>
            </w:pPr>
          </w:p>
          <w:p w14:paraId="2D3A99D5" w14:textId="77777777" w:rsidR="00CB3C59" w:rsidRPr="00D043C7" w:rsidRDefault="00CB3C59" w:rsidP="00665D51">
            <w:pPr>
              <w:spacing w:line="240" w:lineRule="exact"/>
              <w:rPr>
                <w:szCs w:val="26"/>
                <w:lang w:eastAsia="ru-RU"/>
              </w:rPr>
            </w:pPr>
            <w:r w:rsidRPr="00B60133">
              <w:rPr>
                <w:spacing w:val="-14"/>
                <w:szCs w:val="26"/>
                <w:lang w:eastAsia="ru-RU"/>
              </w:rPr>
              <w:t>Адрес</w:t>
            </w:r>
          </w:p>
          <w:p w14:paraId="3C2C514D" w14:textId="77777777" w:rsidR="00CB3C59" w:rsidRPr="00B60133" w:rsidRDefault="00CB3C59" w:rsidP="00665D51">
            <w:pPr>
              <w:spacing w:line="240" w:lineRule="exact"/>
              <w:jc w:val="both"/>
              <w:rPr>
                <w:spacing w:val="-14"/>
                <w:szCs w:val="26"/>
                <w:lang w:eastAsia="ru-RU"/>
              </w:rPr>
            </w:pPr>
            <w:r>
              <w:rPr>
                <w:spacing w:val="-14"/>
                <w:szCs w:val="26"/>
                <w:lang w:eastAsia="ru-RU"/>
              </w:rPr>
              <w:t>Ф.И.О.</w:t>
            </w:r>
          </w:p>
          <w:p w14:paraId="0B37D769" w14:textId="77777777" w:rsidR="00CB3C59" w:rsidRPr="009D562C" w:rsidRDefault="00CB3C59" w:rsidP="00665D51">
            <w:pPr>
              <w:spacing w:line="240" w:lineRule="exact"/>
              <w:jc w:val="both"/>
              <w:rPr>
                <w:spacing w:val="-14"/>
                <w:szCs w:val="26"/>
                <w:lang w:eastAsia="ru-RU"/>
              </w:rPr>
            </w:pPr>
            <w:r>
              <w:rPr>
                <w:spacing w:val="-14"/>
                <w:szCs w:val="26"/>
                <w:lang w:eastAsia="ru-RU"/>
              </w:rPr>
              <w:t>___________________________________</w:t>
            </w:r>
          </w:p>
          <w:p w14:paraId="784F81DA" w14:textId="77777777" w:rsidR="00CB3C59" w:rsidRPr="009D562C" w:rsidRDefault="00CB3C59" w:rsidP="00665D51">
            <w:pPr>
              <w:spacing w:line="240" w:lineRule="exact"/>
              <w:jc w:val="both"/>
              <w:rPr>
                <w:spacing w:val="-14"/>
                <w:szCs w:val="26"/>
                <w:lang w:eastAsia="ru-RU"/>
              </w:rPr>
            </w:pPr>
          </w:p>
          <w:p w14:paraId="1D357691" w14:textId="77777777" w:rsidR="00CB3C59" w:rsidRPr="009D562C" w:rsidRDefault="00CB3C59" w:rsidP="00665D51">
            <w:pPr>
              <w:spacing w:line="240" w:lineRule="exact"/>
              <w:jc w:val="both"/>
              <w:rPr>
                <w:spacing w:val="-14"/>
                <w:szCs w:val="26"/>
                <w:lang w:eastAsia="ru-RU"/>
              </w:rPr>
            </w:pPr>
            <w:r w:rsidRPr="009D562C">
              <w:rPr>
                <w:spacing w:val="-14"/>
                <w:szCs w:val="26"/>
                <w:lang w:eastAsia="ru-RU"/>
              </w:rPr>
              <w:t xml:space="preserve"> </w:t>
            </w:r>
          </w:p>
          <w:p w14:paraId="27126195" w14:textId="77777777" w:rsidR="00CB3C59" w:rsidRPr="009D562C" w:rsidRDefault="00CB3C59" w:rsidP="00665D51">
            <w:pPr>
              <w:spacing w:line="240" w:lineRule="exact"/>
              <w:jc w:val="both"/>
              <w:rPr>
                <w:spacing w:val="-14"/>
                <w:sz w:val="26"/>
                <w:szCs w:val="26"/>
                <w:lang w:eastAsia="ru-RU"/>
              </w:rPr>
            </w:pPr>
          </w:p>
          <w:p w14:paraId="073660DB" w14:textId="77777777" w:rsidR="00CB3C59" w:rsidRPr="009D562C" w:rsidRDefault="00CB3C59" w:rsidP="00665D51">
            <w:pPr>
              <w:spacing w:line="240" w:lineRule="exact"/>
              <w:rPr>
                <w:szCs w:val="28"/>
                <w:lang w:eastAsia="ru-RU"/>
              </w:rPr>
            </w:pPr>
          </w:p>
          <w:p w14:paraId="4C2E6F39" w14:textId="77777777" w:rsidR="00CB3C59" w:rsidRPr="009D562C" w:rsidRDefault="00CB3C59" w:rsidP="00665D51">
            <w:pPr>
              <w:spacing w:line="240" w:lineRule="exact"/>
              <w:rPr>
                <w:spacing w:val="-14"/>
                <w:szCs w:val="28"/>
                <w:lang w:eastAsia="ru-RU"/>
              </w:rPr>
            </w:pPr>
          </w:p>
          <w:p w14:paraId="2C6DCA5B" w14:textId="77777777" w:rsidR="00CB3C59" w:rsidRPr="009D562C" w:rsidRDefault="00CB3C59" w:rsidP="00665D51">
            <w:pPr>
              <w:spacing w:line="240" w:lineRule="exact"/>
              <w:jc w:val="both"/>
              <w:rPr>
                <w:spacing w:val="-14"/>
                <w:szCs w:val="28"/>
                <w:lang w:eastAsia="ru-RU"/>
              </w:rPr>
            </w:pPr>
          </w:p>
        </w:tc>
      </w:tr>
    </w:tbl>
    <w:p w14:paraId="04F9D85B" w14:textId="77777777" w:rsidR="00CB3C59" w:rsidRPr="006803A0" w:rsidRDefault="00CB3C59" w:rsidP="00CB3C59">
      <w:pPr>
        <w:spacing w:line="240" w:lineRule="exact"/>
        <w:rPr>
          <w:sz w:val="2"/>
          <w:szCs w:val="27"/>
          <w:lang w:eastAsia="ru-RU"/>
        </w:rPr>
      </w:pPr>
    </w:p>
    <w:p w14:paraId="7FEDD43A" w14:textId="77777777" w:rsidR="00CB3C59" w:rsidRPr="009D562C" w:rsidRDefault="00CB3C59" w:rsidP="00CB3C59">
      <w:pPr>
        <w:ind w:right="4932"/>
        <w:jc w:val="both"/>
        <w:rPr>
          <w:szCs w:val="27"/>
          <w:lang w:eastAsia="ru-RU"/>
        </w:rPr>
      </w:pPr>
      <w:r w:rsidRPr="009D562C">
        <w:rPr>
          <w:szCs w:val="27"/>
          <w:lang w:eastAsia="ru-RU"/>
        </w:rPr>
        <w:t>О рассмотрении обращения</w:t>
      </w:r>
      <w:r>
        <w:rPr>
          <w:szCs w:val="27"/>
          <w:lang w:eastAsia="ru-RU"/>
        </w:rPr>
        <w:t xml:space="preserve"> на предоставление муниципальной услуги</w:t>
      </w:r>
    </w:p>
    <w:p w14:paraId="61F3A59C" w14:textId="77777777" w:rsidR="00CB3C59" w:rsidRPr="006803A0" w:rsidRDefault="00CB3C59" w:rsidP="00CB3C59">
      <w:pPr>
        <w:jc w:val="center"/>
        <w:rPr>
          <w:b/>
          <w:color w:val="000000"/>
          <w:sz w:val="14"/>
          <w:szCs w:val="28"/>
        </w:rPr>
      </w:pPr>
    </w:p>
    <w:p w14:paraId="5B254B47" w14:textId="77777777" w:rsidR="00CB3C59" w:rsidRPr="001C7162" w:rsidRDefault="00CB3C59" w:rsidP="00CB3C59">
      <w:pPr>
        <w:spacing w:line="240" w:lineRule="exact"/>
        <w:jc w:val="center"/>
        <w:rPr>
          <w:color w:val="000000"/>
          <w:szCs w:val="28"/>
        </w:rPr>
      </w:pPr>
      <w:r w:rsidRPr="001C7162">
        <w:rPr>
          <w:color w:val="000000"/>
          <w:szCs w:val="28"/>
        </w:rPr>
        <w:t>УВЕДОМЛЕНИЕ</w:t>
      </w:r>
    </w:p>
    <w:p w14:paraId="40C5DB6E" w14:textId="77777777" w:rsidR="00CB3C59" w:rsidRPr="001C7162" w:rsidRDefault="00CB3C59" w:rsidP="00CB3C59">
      <w:pPr>
        <w:spacing w:line="240" w:lineRule="exact"/>
        <w:jc w:val="center"/>
        <w:rPr>
          <w:color w:val="000000"/>
          <w:szCs w:val="28"/>
        </w:rPr>
      </w:pPr>
      <w:r w:rsidRPr="001C7162">
        <w:rPr>
          <w:color w:val="000000"/>
          <w:szCs w:val="28"/>
        </w:rPr>
        <w:t xml:space="preserve">о необходимости получения результата </w:t>
      </w:r>
      <w:r>
        <w:rPr>
          <w:color w:val="000000"/>
          <w:szCs w:val="28"/>
        </w:rPr>
        <w:t xml:space="preserve">предоставления </w:t>
      </w:r>
      <w:r w:rsidRPr="001C7162">
        <w:rPr>
          <w:color w:val="000000"/>
          <w:szCs w:val="28"/>
        </w:rPr>
        <w:t xml:space="preserve">муниципальной </w:t>
      </w:r>
      <w:r>
        <w:rPr>
          <w:color w:val="000000"/>
          <w:szCs w:val="28"/>
        </w:rPr>
        <w:br/>
      </w:r>
      <w:r w:rsidRPr="001C7162">
        <w:rPr>
          <w:color w:val="000000"/>
          <w:szCs w:val="28"/>
        </w:rPr>
        <w:t xml:space="preserve">услуги </w:t>
      </w:r>
    </w:p>
    <w:p w14:paraId="017FCF60" w14:textId="77777777" w:rsidR="00CB3C59" w:rsidRPr="006803A0" w:rsidRDefault="00CB3C59" w:rsidP="00CB3C59">
      <w:pPr>
        <w:jc w:val="both"/>
        <w:rPr>
          <w:color w:val="000000"/>
          <w:sz w:val="16"/>
          <w:szCs w:val="28"/>
        </w:rPr>
      </w:pPr>
    </w:p>
    <w:p w14:paraId="1F434322" w14:textId="77777777" w:rsidR="00CB3C59" w:rsidRDefault="00CB3C59" w:rsidP="00CB3C59">
      <w:pPr>
        <w:autoSpaceDE w:val="0"/>
        <w:ind w:firstLine="708"/>
        <w:jc w:val="both"/>
        <w:rPr>
          <w:color w:val="000000"/>
          <w:szCs w:val="28"/>
        </w:rPr>
      </w:pPr>
      <w:r w:rsidRPr="001C7162">
        <w:rPr>
          <w:color w:val="000000"/>
          <w:szCs w:val="28"/>
        </w:rPr>
        <w:t xml:space="preserve">Администрация города-курорта Железноводска Ставропольского края просит Вас явиться в Управление городского хозяйства администрации города-курорта Железноводска Ставропольского края для получения ордера на проведение земляных работ на территории </w:t>
      </w:r>
      <w:r>
        <w:rPr>
          <w:color w:val="000000"/>
          <w:szCs w:val="28"/>
        </w:rPr>
        <w:t>муниципального образования</w:t>
      </w:r>
      <w:r w:rsidRPr="001C7162">
        <w:rPr>
          <w:color w:val="000000"/>
          <w:szCs w:val="28"/>
        </w:rPr>
        <w:t xml:space="preserve"> (решения об отказе в выдаче ордера на прови</w:t>
      </w:r>
      <w:r>
        <w:rPr>
          <w:color w:val="000000"/>
          <w:szCs w:val="28"/>
        </w:rPr>
        <w:t>дение земляных работ) в срок до</w:t>
      </w:r>
    </w:p>
    <w:p w14:paraId="72733E1A" w14:textId="77777777" w:rsidR="00CB3C59" w:rsidRPr="001C7162" w:rsidRDefault="00CB3C59" w:rsidP="00CB3C59">
      <w:pPr>
        <w:autoSpaceDE w:val="0"/>
        <w:jc w:val="both"/>
        <w:rPr>
          <w:color w:val="000000"/>
          <w:sz w:val="22"/>
          <w:szCs w:val="22"/>
        </w:rPr>
      </w:pPr>
      <w:r>
        <w:rPr>
          <w:color w:val="000000"/>
          <w:szCs w:val="28"/>
        </w:rPr>
        <w:t>«____» _______________ 20___</w:t>
      </w:r>
      <w:r w:rsidRPr="001C7162">
        <w:rPr>
          <w:color w:val="000000"/>
          <w:szCs w:val="28"/>
        </w:rPr>
        <w:t xml:space="preserve">. </w:t>
      </w:r>
    </w:p>
    <w:p w14:paraId="4A224D1D" w14:textId="77777777" w:rsidR="00CB3C59" w:rsidRPr="001C7162" w:rsidRDefault="00CB3C59" w:rsidP="00CB3C59">
      <w:pPr>
        <w:autoSpaceDE w:val="0"/>
        <w:ind w:firstLine="720"/>
        <w:jc w:val="both"/>
        <w:rPr>
          <w:color w:val="000000"/>
          <w:sz w:val="22"/>
          <w:szCs w:val="22"/>
        </w:rPr>
      </w:pPr>
    </w:p>
    <w:p w14:paraId="20F535B7" w14:textId="77777777" w:rsidR="00CB3C59" w:rsidRDefault="00CB3C59" w:rsidP="00CB3C59">
      <w:pPr>
        <w:autoSpaceDE w:val="0"/>
        <w:spacing w:line="240" w:lineRule="exact"/>
        <w:rPr>
          <w:color w:val="000000"/>
          <w:szCs w:val="28"/>
        </w:rPr>
      </w:pPr>
      <w:r>
        <w:rPr>
          <w:color w:val="000000"/>
          <w:szCs w:val="28"/>
        </w:rPr>
        <w:t>Заместитель главы администрации</w:t>
      </w:r>
    </w:p>
    <w:p w14:paraId="7A1A81B2" w14:textId="77777777" w:rsidR="00CB3C59" w:rsidRDefault="00CB3C59" w:rsidP="00CB3C59">
      <w:pPr>
        <w:autoSpaceDE w:val="0"/>
        <w:spacing w:line="240" w:lineRule="exact"/>
        <w:rPr>
          <w:color w:val="000000"/>
          <w:szCs w:val="28"/>
        </w:rPr>
      </w:pPr>
      <w:r>
        <w:rPr>
          <w:color w:val="000000"/>
          <w:szCs w:val="28"/>
        </w:rPr>
        <w:t>города-курорта Железноводска</w:t>
      </w:r>
    </w:p>
    <w:p w14:paraId="65EE9029" w14:textId="557F9232" w:rsidR="00CB3C59" w:rsidRDefault="00CB3C59" w:rsidP="00CB3C59">
      <w:pPr>
        <w:autoSpaceDE w:val="0"/>
        <w:spacing w:line="240" w:lineRule="exact"/>
        <w:rPr>
          <w:color w:val="000000"/>
          <w:szCs w:val="28"/>
        </w:rPr>
      </w:pPr>
      <w:r>
        <w:rPr>
          <w:color w:val="000000"/>
          <w:szCs w:val="28"/>
        </w:rPr>
        <w:t>Ставропольского края  начальник</w:t>
      </w:r>
    </w:p>
    <w:p w14:paraId="0C1D5089" w14:textId="77777777" w:rsidR="00CB3C59" w:rsidRDefault="00CB3C59" w:rsidP="00CB3C59">
      <w:pPr>
        <w:autoSpaceDE w:val="0"/>
        <w:spacing w:line="240" w:lineRule="exact"/>
        <w:rPr>
          <w:color w:val="000000"/>
          <w:szCs w:val="28"/>
        </w:rPr>
      </w:pPr>
      <w:r>
        <w:rPr>
          <w:color w:val="000000"/>
          <w:szCs w:val="28"/>
        </w:rPr>
        <w:t>Управления городского хозяйства</w:t>
      </w:r>
    </w:p>
    <w:p w14:paraId="5BA750DD" w14:textId="77777777" w:rsidR="00CB3C59" w:rsidRDefault="00CB3C59" w:rsidP="00CB3C59">
      <w:pPr>
        <w:autoSpaceDE w:val="0"/>
        <w:spacing w:line="240" w:lineRule="exact"/>
        <w:rPr>
          <w:color w:val="000000"/>
          <w:szCs w:val="28"/>
        </w:rPr>
      </w:pPr>
      <w:r>
        <w:rPr>
          <w:color w:val="000000"/>
          <w:szCs w:val="28"/>
        </w:rPr>
        <w:t>администрации города-курорта</w:t>
      </w:r>
    </w:p>
    <w:p w14:paraId="3CD617DC" w14:textId="77777777" w:rsidR="00CB3C59" w:rsidRPr="001C7162" w:rsidRDefault="00CB3C59" w:rsidP="00CB3C59">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7C5E2A23" w14:textId="77777777" w:rsidR="00CB3C59" w:rsidRPr="001C7162" w:rsidRDefault="00CB3C59" w:rsidP="00CB3C59">
      <w:pPr>
        <w:autoSpaceDE w:val="0"/>
        <w:rPr>
          <w:rFonts w:eastAsia="Calibri"/>
          <w:color w:val="000000"/>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43836B0A" w14:textId="77777777" w:rsidR="00CB3C59" w:rsidRDefault="00CB3C59" w:rsidP="00CB3C59">
      <w:pPr>
        <w:autoSpaceDE w:val="0"/>
        <w:rPr>
          <w:rFonts w:eastAsia="Calibri"/>
          <w:color w:val="000000"/>
          <w:szCs w:val="28"/>
        </w:rPr>
      </w:pPr>
      <w:r>
        <w:rPr>
          <w:rFonts w:eastAsia="Calibri"/>
          <w:color w:val="000000"/>
          <w:szCs w:val="28"/>
        </w:rPr>
        <w:t xml:space="preserve">исп. Ф.И.О., </w:t>
      </w:r>
    </w:p>
    <w:p w14:paraId="4FB1D918" w14:textId="77777777" w:rsidR="00CB3C59" w:rsidRDefault="00CB3C59" w:rsidP="00CB3C59">
      <w:pPr>
        <w:autoSpaceDE w:val="0"/>
        <w:rPr>
          <w:rFonts w:eastAsia="Calibri"/>
          <w:color w:val="000000"/>
          <w:szCs w:val="28"/>
        </w:rPr>
        <w:sectPr w:rsidR="00CB3C59" w:rsidSect="00CB3C59">
          <w:headerReference w:type="default" r:id="rId42"/>
          <w:pgSz w:w="11906" w:h="16838"/>
          <w:pgMar w:top="1134" w:right="567" w:bottom="568" w:left="1871" w:header="709" w:footer="353" w:gutter="0"/>
          <w:cols w:space="720"/>
          <w:titlePg/>
          <w:docGrid w:linePitch="360" w:charSpace="-8193"/>
        </w:sectPr>
      </w:pPr>
      <w:r>
        <w:rPr>
          <w:rFonts w:eastAsia="Calibri"/>
          <w:color w:val="000000"/>
          <w:szCs w:val="28"/>
        </w:rPr>
        <w:t xml:space="preserve">тел. </w:t>
      </w:r>
    </w:p>
    <w:p w14:paraId="04BA656C" w14:textId="1DE8F63C" w:rsidR="00CB3C59" w:rsidRPr="00820C44" w:rsidRDefault="00CB3C59" w:rsidP="00CB3C59">
      <w:pPr>
        <w:spacing w:line="240" w:lineRule="exact"/>
        <w:ind w:left="5387"/>
        <w:jc w:val="both"/>
        <w:rPr>
          <w:szCs w:val="28"/>
        </w:rPr>
      </w:pPr>
      <w:bookmarkStart w:id="21" w:name="Приложение11"/>
      <w:r w:rsidRPr="00820C44">
        <w:rPr>
          <w:szCs w:val="28"/>
        </w:rPr>
        <w:lastRenderedPageBreak/>
        <w:t>Приложение  11</w:t>
      </w:r>
      <w:bookmarkEnd w:id="21"/>
    </w:p>
    <w:p w14:paraId="7DD1A35E" w14:textId="77777777" w:rsidR="00CB3C59" w:rsidRDefault="00CB3C59" w:rsidP="00CB3C59">
      <w:pPr>
        <w:spacing w:line="240" w:lineRule="exact"/>
        <w:ind w:left="5387"/>
        <w:jc w:val="both"/>
        <w:rPr>
          <w:szCs w:val="28"/>
        </w:rPr>
      </w:pPr>
    </w:p>
    <w:p w14:paraId="6E7543C2" w14:textId="77777777" w:rsidR="00CB3C59" w:rsidRPr="00820C44" w:rsidRDefault="00CB3C59" w:rsidP="00CB3C59">
      <w:pPr>
        <w:spacing w:line="240" w:lineRule="exact"/>
        <w:ind w:left="5387"/>
        <w:jc w:val="both"/>
        <w:rPr>
          <w:szCs w:val="28"/>
        </w:rPr>
      </w:pPr>
      <w:r w:rsidRPr="00820C44">
        <w:rPr>
          <w:szCs w:val="28"/>
        </w:rPr>
        <w:t>к Административному регламенту  предоставления администрацией города-курорта Железноводска Ставропольского края муниципальной услуги «Согласование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23B557FF" w14:textId="77777777" w:rsidR="00CB3C59" w:rsidRDefault="00CB3C59" w:rsidP="00CB3C59">
      <w:pPr>
        <w:spacing w:line="240" w:lineRule="exact"/>
        <w:ind w:left="5415"/>
        <w:jc w:val="both"/>
        <w:rPr>
          <w:color w:val="000000"/>
          <w:szCs w:val="28"/>
        </w:rPr>
      </w:pPr>
    </w:p>
    <w:p w14:paraId="7EFDA87A" w14:textId="77777777" w:rsidR="00CB3C59" w:rsidRPr="001C7162" w:rsidRDefault="00CB3C59" w:rsidP="00CB3C59">
      <w:pPr>
        <w:spacing w:line="240" w:lineRule="exact"/>
        <w:ind w:left="5415"/>
        <w:jc w:val="both"/>
        <w:rPr>
          <w:color w:val="000000"/>
          <w:szCs w:val="28"/>
        </w:rPr>
      </w:pPr>
    </w:p>
    <w:p w14:paraId="64353E2A" w14:textId="77777777" w:rsidR="00CB3C59" w:rsidRPr="001C7162" w:rsidRDefault="00CB3C59" w:rsidP="00CB3C59">
      <w:pPr>
        <w:spacing w:line="240" w:lineRule="exact"/>
        <w:jc w:val="center"/>
        <w:rPr>
          <w:color w:val="000000"/>
          <w:szCs w:val="28"/>
        </w:rPr>
      </w:pPr>
      <w:r w:rsidRPr="001C7162">
        <w:rPr>
          <w:color w:val="000000"/>
          <w:szCs w:val="28"/>
        </w:rPr>
        <w:t xml:space="preserve">ФОРМА </w:t>
      </w:r>
    </w:p>
    <w:p w14:paraId="699EB62F" w14:textId="77777777" w:rsidR="00CB3C59" w:rsidRDefault="00CB3C59" w:rsidP="00CB3C59">
      <w:pPr>
        <w:spacing w:line="240" w:lineRule="exact"/>
        <w:jc w:val="center"/>
        <w:rPr>
          <w:color w:val="000000"/>
          <w:szCs w:val="28"/>
        </w:rPr>
      </w:pPr>
      <w:r w:rsidRPr="001C7162">
        <w:rPr>
          <w:color w:val="000000"/>
          <w:szCs w:val="28"/>
        </w:rPr>
        <w:t xml:space="preserve">заявления о продлении срока действия ордера на проведение земляных </w:t>
      </w:r>
    </w:p>
    <w:p w14:paraId="08C01C9E" w14:textId="77777777" w:rsidR="00CB3C59" w:rsidRPr="001C7162" w:rsidRDefault="00CB3C59" w:rsidP="00CB3C59">
      <w:pPr>
        <w:spacing w:line="240" w:lineRule="exact"/>
        <w:ind w:right="125"/>
        <w:jc w:val="center"/>
        <w:rPr>
          <w:color w:val="000000"/>
          <w:szCs w:val="28"/>
        </w:rPr>
      </w:pPr>
      <w:r w:rsidRPr="001C7162">
        <w:rPr>
          <w:color w:val="000000"/>
          <w:szCs w:val="28"/>
        </w:rPr>
        <w:t xml:space="preserve">работ на территории </w:t>
      </w:r>
      <w:r>
        <w:rPr>
          <w:color w:val="000000"/>
          <w:szCs w:val="28"/>
        </w:rPr>
        <w:t>муниципального образования</w:t>
      </w:r>
      <w:r w:rsidRPr="001C7162">
        <w:rPr>
          <w:color w:val="000000"/>
          <w:szCs w:val="28"/>
        </w:rPr>
        <w:t xml:space="preserve"> </w:t>
      </w:r>
    </w:p>
    <w:p w14:paraId="4D169052" w14:textId="77777777" w:rsidR="00CB3C59" w:rsidRPr="001C7162" w:rsidRDefault="00CB3C59" w:rsidP="00CB3C59">
      <w:pPr>
        <w:spacing w:line="240" w:lineRule="exact"/>
        <w:jc w:val="right"/>
        <w:rPr>
          <w:color w:val="000000"/>
          <w:szCs w:val="28"/>
        </w:rPr>
      </w:pPr>
    </w:p>
    <w:p w14:paraId="75AB7918" w14:textId="77777777" w:rsidR="00CB3C59" w:rsidRDefault="00CB3C59" w:rsidP="00CB3C59">
      <w:pPr>
        <w:spacing w:line="240" w:lineRule="exact"/>
        <w:ind w:left="4536"/>
        <w:rPr>
          <w:color w:val="000000"/>
          <w:szCs w:val="28"/>
        </w:rPr>
      </w:pPr>
      <w:r>
        <w:rPr>
          <w:color w:val="000000"/>
          <w:szCs w:val="28"/>
        </w:rPr>
        <w:t>З</w:t>
      </w:r>
      <w:r w:rsidRPr="001C7162">
        <w:rPr>
          <w:color w:val="000000"/>
          <w:szCs w:val="28"/>
        </w:rPr>
        <w:t>аместителю главы</w:t>
      </w:r>
      <w:r>
        <w:rPr>
          <w:color w:val="000000"/>
          <w:szCs w:val="28"/>
        </w:rPr>
        <w:t xml:space="preserve"> </w:t>
      </w:r>
      <w:r w:rsidRPr="001C7162">
        <w:rPr>
          <w:color w:val="000000"/>
          <w:szCs w:val="28"/>
        </w:rPr>
        <w:t xml:space="preserve">администрации </w:t>
      </w:r>
    </w:p>
    <w:p w14:paraId="4E518FB8" w14:textId="77777777" w:rsidR="00CB3C59" w:rsidRDefault="00CB3C59" w:rsidP="00CB3C59">
      <w:pPr>
        <w:spacing w:line="240" w:lineRule="exact"/>
        <w:ind w:left="4536"/>
        <w:rPr>
          <w:color w:val="000000"/>
          <w:szCs w:val="28"/>
        </w:rPr>
      </w:pPr>
      <w:r w:rsidRPr="001C7162">
        <w:rPr>
          <w:color w:val="000000"/>
          <w:szCs w:val="28"/>
        </w:rPr>
        <w:t>города-курорта</w:t>
      </w:r>
      <w:r>
        <w:rPr>
          <w:color w:val="000000"/>
          <w:szCs w:val="28"/>
        </w:rPr>
        <w:t xml:space="preserve"> </w:t>
      </w:r>
      <w:r w:rsidRPr="001C7162">
        <w:rPr>
          <w:color w:val="000000"/>
          <w:szCs w:val="28"/>
        </w:rPr>
        <w:t xml:space="preserve">Железноводска </w:t>
      </w:r>
    </w:p>
    <w:p w14:paraId="2A036561" w14:textId="1A185C50" w:rsidR="00CB3C59" w:rsidRDefault="00CB3C59" w:rsidP="00CB3C59">
      <w:pPr>
        <w:spacing w:line="240" w:lineRule="exact"/>
        <w:ind w:left="4536"/>
        <w:rPr>
          <w:color w:val="000000"/>
          <w:szCs w:val="28"/>
        </w:rPr>
      </w:pPr>
      <w:r w:rsidRPr="001C7162">
        <w:rPr>
          <w:color w:val="000000"/>
          <w:szCs w:val="28"/>
        </w:rPr>
        <w:t>Ставропольского края</w:t>
      </w:r>
      <w:r>
        <w:rPr>
          <w:color w:val="000000"/>
          <w:szCs w:val="28"/>
        </w:rPr>
        <w:t xml:space="preserve">  начальнику</w:t>
      </w:r>
    </w:p>
    <w:p w14:paraId="5F55046A" w14:textId="77777777" w:rsidR="00CB3C59" w:rsidRDefault="00CB3C59" w:rsidP="00CB3C59">
      <w:pPr>
        <w:spacing w:line="240" w:lineRule="exact"/>
        <w:ind w:left="4536"/>
        <w:rPr>
          <w:color w:val="000000"/>
          <w:szCs w:val="28"/>
        </w:rPr>
      </w:pPr>
      <w:r>
        <w:rPr>
          <w:color w:val="000000"/>
          <w:szCs w:val="28"/>
        </w:rPr>
        <w:t>Управления городского хозяйства</w:t>
      </w:r>
    </w:p>
    <w:p w14:paraId="5B974FF7" w14:textId="77777777" w:rsidR="00CB3C59" w:rsidRDefault="00CB3C59" w:rsidP="00CB3C59">
      <w:pPr>
        <w:spacing w:line="240" w:lineRule="exact"/>
        <w:ind w:left="4536"/>
        <w:rPr>
          <w:color w:val="000000"/>
          <w:szCs w:val="28"/>
        </w:rPr>
      </w:pPr>
      <w:r>
        <w:rPr>
          <w:color w:val="000000"/>
          <w:szCs w:val="28"/>
        </w:rPr>
        <w:t>администрации города-курорта</w:t>
      </w:r>
    </w:p>
    <w:p w14:paraId="56E3A16D" w14:textId="77777777" w:rsidR="00CB3C59" w:rsidRPr="001C7162" w:rsidRDefault="00CB3C59" w:rsidP="00CB3C59">
      <w:pPr>
        <w:spacing w:line="240" w:lineRule="exact"/>
        <w:ind w:left="4536"/>
        <w:rPr>
          <w:color w:val="000000"/>
          <w:szCs w:val="28"/>
        </w:rPr>
      </w:pPr>
      <w:r>
        <w:rPr>
          <w:color w:val="000000"/>
          <w:szCs w:val="28"/>
        </w:rPr>
        <w:t>Железноводска Ставропольского края</w:t>
      </w:r>
    </w:p>
    <w:p w14:paraId="75B4C59C" w14:textId="77777777" w:rsidR="00CB3C59" w:rsidRPr="001C7162" w:rsidRDefault="00CB3C59" w:rsidP="00CB3C59">
      <w:pPr>
        <w:spacing w:line="240" w:lineRule="exact"/>
        <w:ind w:left="4536"/>
        <w:rPr>
          <w:color w:val="000000"/>
          <w:szCs w:val="28"/>
        </w:rPr>
      </w:pPr>
    </w:p>
    <w:p w14:paraId="330DEAE8" w14:textId="77777777" w:rsidR="00CB3C59" w:rsidRPr="001C7162" w:rsidRDefault="00CB3C59" w:rsidP="00CB3C59">
      <w:pPr>
        <w:spacing w:line="240" w:lineRule="exact"/>
        <w:ind w:left="4536"/>
        <w:jc w:val="both"/>
        <w:rPr>
          <w:rFonts w:eastAsia="Calibri"/>
          <w:color w:val="000000"/>
          <w:sz w:val="20"/>
          <w:szCs w:val="20"/>
        </w:rPr>
      </w:pPr>
      <w:r>
        <w:rPr>
          <w:rFonts w:eastAsia="Calibri"/>
          <w:color w:val="000000"/>
          <w:sz w:val="20"/>
          <w:szCs w:val="20"/>
        </w:rPr>
        <w:t>______________________________________________</w:t>
      </w:r>
    </w:p>
    <w:p w14:paraId="37F99C3A"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(Инициалы, Фамилия)</w:t>
      </w:r>
    </w:p>
    <w:p w14:paraId="7DEB1DA8" w14:textId="77777777" w:rsidR="00CB3C59" w:rsidRPr="001C7162" w:rsidRDefault="00CB3C59" w:rsidP="00CB3C59">
      <w:pPr>
        <w:spacing w:line="240" w:lineRule="exact"/>
        <w:ind w:left="4536"/>
        <w:jc w:val="both"/>
        <w:rPr>
          <w:color w:val="000000"/>
          <w:szCs w:val="28"/>
          <w:u w:val="single"/>
        </w:rPr>
      </w:pPr>
      <w:r w:rsidRPr="001C7162">
        <w:rPr>
          <w:rFonts w:eastAsia="Calibri"/>
          <w:color w:val="000000"/>
          <w:szCs w:val="28"/>
          <w:u w:val="single"/>
        </w:rPr>
        <w:t>__________________________________</w:t>
      </w:r>
    </w:p>
    <w:p w14:paraId="3FDDA5E6"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Cs w:val="28"/>
        </w:rPr>
        <w:t xml:space="preserve">          </w:t>
      </w:r>
      <w:r w:rsidRPr="001C7162">
        <w:rPr>
          <w:rFonts w:eastAsia="Calibri"/>
          <w:color w:val="000000"/>
          <w:szCs w:val="28"/>
        </w:rPr>
        <w:t>(</w:t>
      </w:r>
      <w:r w:rsidRPr="001C7162">
        <w:rPr>
          <w:rFonts w:eastAsia="Calibri"/>
          <w:color w:val="000000"/>
          <w:sz w:val="20"/>
          <w:szCs w:val="20"/>
        </w:rPr>
        <w:t>для физических лиц Ф.И.О. полностью)</w:t>
      </w:r>
    </w:p>
    <w:p w14:paraId="353249BD" w14:textId="77777777" w:rsidR="00CB3C59" w:rsidRPr="001C7162" w:rsidRDefault="00CB3C59" w:rsidP="00CB3C59">
      <w:pPr>
        <w:spacing w:line="240" w:lineRule="exact"/>
        <w:ind w:left="4536"/>
        <w:jc w:val="both"/>
        <w:rPr>
          <w:color w:val="000000"/>
          <w:sz w:val="20"/>
          <w:szCs w:val="20"/>
          <w:u w:val="single"/>
        </w:rPr>
      </w:pPr>
      <w:r w:rsidRPr="001C7162">
        <w:rPr>
          <w:rFonts w:eastAsia="Calibri"/>
          <w:color w:val="000000"/>
          <w:szCs w:val="28"/>
          <w:u w:val="single"/>
        </w:rPr>
        <w:t>__________________________________</w:t>
      </w:r>
    </w:p>
    <w:p w14:paraId="6543A1B0"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(адрес заявителя)</w:t>
      </w:r>
    </w:p>
    <w:p w14:paraId="6E9EC875"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__________________________________</w:t>
      </w:r>
    </w:p>
    <w:p w14:paraId="5C7D2371" w14:textId="77777777" w:rsidR="00CB3C59" w:rsidRPr="001C7162" w:rsidRDefault="00CB3C59" w:rsidP="00CB3C59">
      <w:pPr>
        <w:spacing w:line="240" w:lineRule="exact"/>
        <w:ind w:left="4536"/>
        <w:jc w:val="both"/>
        <w:rPr>
          <w:color w:val="000000"/>
          <w:szCs w:val="28"/>
          <w:u w:val="single"/>
        </w:rPr>
      </w:pPr>
      <w:r w:rsidRPr="001C7162">
        <w:rPr>
          <w:color w:val="000000"/>
          <w:sz w:val="20"/>
          <w:szCs w:val="20"/>
        </w:rPr>
        <w:t xml:space="preserve"> </w:t>
      </w:r>
      <w:r>
        <w:rPr>
          <w:color w:val="000000"/>
          <w:sz w:val="20"/>
          <w:szCs w:val="20"/>
        </w:rPr>
        <w:t xml:space="preserve">                           </w:t>
      </w:r>
      <w:r w:rsidRPr="001C7162">
        <w:rPr>
          <w:rFonts w:eastAsia="Calibri"/>
          <w:color w:val="000000"/>
          <w:sz w:val="20"/>
          <w:szCs w:val="20"/>
        </w:rPr>
        <w:t>(контактный телефон)</w:t>
      </w:r>
    </w:p>
    <w:p w14:paraId="47C59877" w14:textId="77777777" w:rsidR="00CB3C59" w:rsidRPr="001C7162" w:rsidRDefault="00CB3C59" w:rsidP="00CB3C59">
      <w:pPr>
        <w:spacing w:line="240" w:lineRule="exact"/>
        <w:ind w:left="4536"/>
        <w:jc w:val="both"/>
        <w:rPr>
          <w:color w:val="000000"/>
          <w:sz w:val="20"/>
          <w:szCs w:val="20"/>
          <w:u w:val="single"/>
        </w:rPr>
      </w:pPr>
      <w:r w:rsidRPr="001C7162">
        <w:rPr>
          <w:color w:val="000000"/>
          <w:szCs w:val="28"/>
          <w:u w:val="single"/>
        </w:rPr>
        <w:t xml:space="preserve"> </w:t>
      </w:r>
      <w:r w:rsidRPr="001C7162">
        <w:rPr>
          <w:rFonts w:eastAsia="Calibri"/>
          <w:color w:val="000000"/>
          <w:szCs w:val="28"/>
          <w:u w:val="single"/>
        </w:rPr>
        <w:t>(для юридических лиц) ____________</w:t>
      </w:r>
    </w:p>
    <w:p w14:paraId="0276F516"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(наименование юридического лица)</w:t>
      </w:r>
    </w:p>
    <w:p w14:paraId="28A4F707"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__________________________________</w:t>
      </w:r>
    </w:p>
    <w:p w14:paraId="5BA59D90" w14:textId="77777777" w:rsidR="00CB3C59" w:rsidRPr="001C7162" w:rsidRDefault="00CB3C59" w:rsidP="00CB3C59">
      <w:pPr>
        <w:spacing w:line="240" w:lineRule="exact"/>
        <w:ind w:left="4536" w:firstLine="708"/>
        <w:jc w:val="both"/>
        <w:rPr>
          <w:rFonts w:eastAsia="Calibri"/>
          <w:color w:val="000000"/>
          <w:szCs w:val="28"/>
          <w:u w:val="single"/>
        </w:rPr>
      </w:pPr>
      <w:r>
        <w:rPr>
          <w:color w:val="000000"/>
          <w:sz w:val="20"/>
          <w:szCs w:val="20"/>
        </w:rPr>
        <w:t xml:space="preserve">                         </w:t>
      </w:r>
      <w:r w:rsidRPr="001C7162">
        <w:rPr>
          <w:color w:val="000000"/>
          <w:sz w:val="20"/>
          <w:szCs w:val="20"/>
        </w:rPr>
        <w:t xml:space="preserve"> </w:t>
      </w:r>
      <w:r w:rsidRPr="001C7162">
        <w:rPr>
          <w:rFonts w:eastAsia="Calibri"/>
          <w:color w:val="000000"/>
          <w:sz w:val="20"/>
          <w:szCs w:val="20"/>
        </w:rPr>
        <w:t>(адрес местонахождения)</w:t>
      </w:r>
    </w:p>
    <w:p w14:paraId="7B9A7BDE"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в лице ___________________________</w:t>
      </w:r>
    </w:p>
    <w:p w14:paraId="708EFCB1" w14:textId="77777777" w:rsidR="00CB3C59" w:rsidRPr="001C7162" w:rsidRDefault="00CB3C59" w:rsidP="00CB3C59">
      <w:pPr>
        <w:spacing w:line="240" w:lineRule="exact"/>
        <w:ind w:left="4536"/>
        <w:jc w:val="center"/>
        <w:rPr>
          <w:rFonts w:eastAsia="Calibri"/>
          <w:color w:val="000000"/>
          <w:szCs w:val="28"/>
          <w:u w:val="single"/>
        </w:rPr>
      </w:pPr>
      <w:r w:rsidRPr="001C7162">
        <w:rPr>
          <w:rFonts w:eastAsia="Calibri"/>
          <w:color w:val="000000"/>
          <w:sz w:val="20"/>
          <w:szCs w:val="20"/>
        </w:rPr>
        <w:t>(Ф.И.О., должность представителя, документы, удостоверяющие личность представителя и его полномочия)</w:t>
      </w:r>
    </w:p>
    <w:p w14:paraId="3880F4AF" w14:textId="77777777" w:rsidR="00CB3C59" w:rsidRPr="001C7162" w:rsidRDefault="00CB3C59" w:rsidP="00CB3C59">
      <w:pPr>
        <w:spacing w:line="240" w:lineRule="exact"/>
        <w:ind w:left="4536"/>
        <w:jc w:val="both"/>
        <w:rPr>
          <w:rFonts w:eastAsia="Calibri"/>
          <w:color w:val="000000"/>
          <w:sz w:val="20"/>
          <w:szCs w:val="20"/>
        </w:rPr>
      </w:pPr>
      <w:r w:rsidRPr="001C7162">
        <w:rPr>
          <w:rFonts w:eastAsia="Calibri"/>
          <w:color w:val="000000"/>
          <w:szCs w:val="28"/>
          <w:u w:val="single"/>
        </w:rPr>
        <w:t>__________________________________</w:t>
      </w:r>
    </w:p>
    <w:p w14:paraId="4637A415" w14:textId="77777777" w:rsidR="00CB3C59" w:rsidRPr="001C7162" w:rsidRDefault="00CB3C59" w:rsidP="00CB3C59">
      <w:pPr>
        <w:spacing w:line="240" w:lineRule="exact"/>
        <w:ind w:left="4536"/>
        <w:jc w:val="both"/>
        <w:rPr>
          <w:rFonts w:eastAsia="Calibri"/>
          <w:color w:val="000000"/>
          <w:sz w:val="20"/>
          <w:szCs w:val="20"/>
        </w:rPr>
      </w:pPr>
      <w:r>
        <w:rPr>
          <w:rFonts w:eastAsia="Calibri"/>
          <w:color w:val="000000"/>
          <w:sz w:val="20"/>
          <w:szCs w:val="20"/>
        </w:rPr>
        <w:t xml:space="preserve">                                 </w:t>
      </w:r>
      <w:r w:rsidRPr="001C7162">
        <w:rPr>
          <w:rFonts w:eastAsia="Calibri"/>
          <w:color w:val="000000"/>
          <w:sz w:val="20"/>
          <w:szCs w:val="20"/>
        </w:rPr>
        <w:t>(контактные телефоны)</w:t>
      </w:r>
    </w:p>
    <w:p w14:paraId="5F9E908B" w14:textId="77777777" w:rsidR="00CB3C59" w:rsidRPr="001C7162" w:rsidRDefault="00CB3C59" w:rsidP="00CB3C59">
      <w:pPr>
        <w:spacing w:line="100" w:lineRule="atLeast"/>
        <w:jc w:val="both"/>
        <w:rPr>
          <w:rFonts w:eastAsia="Calibri"/>
          <w:color w:val="000000"/>
          <w:sz w:val="20"/>
          <w:szCs w:val="20"/>
        </w:rPr>
      </w:pPr>
    </w:p>
    <w:p w14:paraId="611C194F" w14:textId="77777777" w:rsidR="00CB3C59" w:rsidRPr="001C7162" w:rsidRDefault="00CB3C59" w:rsidP="00CB3C59">
      <w:pPr>
        <w:spacing w:line="240" w:lineRule="exact"/>
        <w:jc w:val="center"/>
        <w:rPr>
          <w:rFonts w:eastAsia="Calibri"/>
          <w:color w:val="000000"/>
          <w:szCs w:val="28"/>
        </w:rPr>
      </w:pPr>
      <w:r w:rsidRPr="001C7162">
        <w:rPr>
          <w:rFonts w:eastAsia="Calibri"/>
          <w:color w:val="000000"/>
          <w:szCs w:val="28"/>
        </w:rPr>
        <w:t>ЗАЯВЛЕНИЕ</w:t>
      </w:r>
    </w:p>
    <w:p w14:paraId="0E03CC5C" w14:textId="77777777" w:rsidR="00CB3C59" w:rsidRPr="001C7162" w:rsidRDefault="00CB3C59" w:rsidP="00CB3C59">
      <w:pPr>
        <w:spacing w:line="240" w:lineRule="exact"/>
        <w:jc w:val="center"/>
        <w:rPr>
          <w:iCs/>
          <w:color w:val="000000"/>
          <w:szCs w:val="28"/>
        </w:rPr>
      </w:pPr>
      <w:r w:rsidRPr="001C7162">
        <w:rPr>
          <w:rFonts w:eastAsia="Calibri"/>
          <w:color w:val="000000"/>
          <w:szCs w:val="28"/>
        </w:rPr>
        <w:t xml:space="preserve">о продлении срока действия ордера на проведение </w:t>
      </w:r>
      <w:r w:rsidRPr="001C7162">
        <w:rPr>
          <w:iCs/>
          <w:color w:val="000000"/>
          <w:szCs w:val="28"/>
        </w:rPr>
        <w:t xml:space="preserve">земляных работ на </w:t>
      </w:r>
    </w:p>
    <w:p w14:paraId="42C3A509" w14:textId="77777777" w:rsidR="00CB3C59" w:rsidRPr="001C7162" w:rsidRDefault="00CB3C59" w:rsidP="00CB3C59">
      <w:pPr>
        <w:spacing w:line="240" w:lineRule="exact"/>
        <w:ind w:right="125"/>
        <w:jc w:val="center"/>
        <w:rPr>
          <w:rFonts w:eastAsia="Calibri"/>
          <w:color w:val="000000"/>
          <w:szCs w:val="28"/>
        </w:rPr>
      </w:pPr>
      <w:r w:rsidRPr="001C7162">
        <w:rPr>
          <w:iCs/>
          <w:color w:val="000000"/>
          <w:szCs w:val="28"/>
        </w:rPr>
        <w:t xml:space="preserve">территории </w:t>
      </w:r>
      <w:r>
        <w:rPr>
          <w:iCs/>
          <w:color w:val="000000"/>
          <w:szCs w:val="28"/>
        </w:rPr>
        <w:t xml:space="preserve">муниципального образования </w:t>
      </w:r>
    </w:p>
    <w:p w14:paraId="669F2C46" w14:textId="77777777" w:rsidR="00CB3C59" w:rsidRPr="001C7162" w:rsidRDefault="00CB3C59" w:rsidP="00CB3C59">
      <w:pPr>
        <w:spacing w:line="240" w:lineRule="exact"/>
        <w:jc w:val="center"/>
        <w:rPr>
          <w:rFonts w:eastAsia="Calibri"/>
          <w:color w:val="000000"/>
          <w:szCs w:val="28"/>
        </w:rPr>
      </w:pPr>
    </w:p>
    <w:p w14:paraId="037269C0" w14:textId="77777777" w:rsidR="00CB3C59" w:rsidRPr="001C7162" w:rsidRDefault="00CB3C59" w:rsidP="00CB3C59">
      <w:pPr>
        <w:spacing w:line="100" w:lineRule="atLeast"/>
        <w:jc w:val="both"/>
        <w:rPr>
          <w:rFonts w:eastAsia="Calibri"/>
          <w:color w:val="000000"/>
          <w:szCs w:val="28"/>
        </w:rPr>
      </w:pPr>
    </w:p>
    <w:p w14:paraId="574FA8F0" w14:textId="77777777" w:rsidR="00CB3C59" w:rsidRPr="001C7162" w:rsidRDefault="00CB3C59" w:rsidP="00CB3C59">
      <w:pPr>
        <w:spacing w:line="100" w:lineRule="atLeast"/>
        <w:jc w:val="both"/>
        <w:rPr>
          <w:rFonts w:eastAsia="Calibri"/>
          <w:color w:val="000000"/>
          <w:szCs w:val="28"/>
        </w:rPr>
      </w:pPr>
      <w:r w:rsidRPr="001C7162">
        <w:rPr>
          <w:color w:val="000000"/>
          <w:szCs w:val="28"/>
        </w:rPr>
        <w:t xml:space="preserve">           </w:t>
      </w:r>
      <w:r w:rsidRPr="001C7162">
        <w:rPr>
          <w:rFonts w:eastAsia="Calibri"/>
          <w:color w:val="000000"/>
          <w:szCs w:val="28"/>
        </w:rPr>
        <w:t>Прошу Вас продлить срок действия ордера на проведение земляных    работ, аварийно-восстановительных работ на территории муниципального образования</w:t>
      </w:r>
      <w:r>
        <w:rPr>
          <w:rFonts w:eastAsia="Calibri"/>
          <w:color w:val="000000"/>
          <w:szCs w:val="28"/>
        </w:rPr>
        <w:t xml:space="preserve"> по адресу:________________________________________</w:t>
      </w:r>
      <w:r w:rsidRPr="001C7162">
        <w:rPr>
          <w:rFonts w:eastAsia="Calibri"/>
          <w:color w:val="000000"/>
          <w:szCs w:val="28"/>
        </w:rPr>
        <w:t>_________</w:t>
      </w:r>
    </w:p>
    <w:p w14:paraId="2610F640" w14:textId="77777777" w:rsidR="00CB3C59" w:rsidRPr="001C7162" w:rsidRDefault="00CB3C59" w:rsidP="00CB3C59">
      <w:pPr>
        <w:spacing w:line="100" w:lineRule="atLeast"/>
        <w:jc w:val="both"/>
        <w:rPr>
          <w:color w:val="000000"/>
          <w:sz w:val="20"/>
          <w:szCs w:val="20"/>
        </w:rPr>
      </w:pPr>
      <w:r w:rsidRPr="001C7162">
        <w:rPr>
          <w:rFonts w:eastAsia="Calibri"/>
          <w:color w:val="000000"/>
          <w:szCs w:val="28"/>
        </w:rPr>
        <w:t>__________________________________________________________________</w:t>
      </w:r>
    </w:p>
    <w:p w14:paraId="73C3C0C6" w14:textId="77777777" w:rsidR="00CB3C59" w:rsidRPr="001C7162" w:rsidRDefault="00CB3C59" w:rsidP="00CB3C59">
      <w:pPr>
        <w:spacing w:line="100" w:lineRule="atLeast"/>
        <w:jc w:val="both"/>
        <w:rPr>
          <w:rFonts w:eastAsia="Calibri"/>
          <w:color w:val="000000"/>
          <w:szCs w:val="28"/>
        </w:rPr>
      </w:pPr>
      <w:r w:rsidRPr="001C7162">
        <w:rPr>
          <w:color w:val="000000"/>
          <w:sz w:val="20"/>
          <w:szCs w:val="20"/>
        </w:rPr>
        <w:t xml:space="preserve">                    </w:t>
      </w:r>
      <w:r w:rsidRPr="001C7162">
        <w:rPr>
          <w:rFonts w:eastAsia="Calibri"/>
          <w:color w:val="000000"/>
          <w:sz w:val="20"/>
          <w:szCs w:val="20"/>
        </w:rPr>
        <w:tab/>
      </w:r>
      <w:r w:rsidRPr="001C7162">
        <w:rPr>
          <w:rFonts w:eastAsia="Calibri"/>
          <w:color w:val="000000"/>
          <w:sz w:val="20"/>
          <w:szCs w:val="20"/>
        </w:rPr>
        <w:tab/>
      </w:r>
      <w:r w:rsidRPr="001C7162">
        <w:rPr>
          <w:rFonts w:eastAsia="Calibri"/>
          <w:color w:val="000000"/>
          <w:sz w:val="20"/>
          <w:szCs w:val="20"/>
        </w:rPr>
        <w:tab/>
        <w:t xml:space="preserve"> (указать цель производства работ)</w:t>
      </w:r>
    </w:p>
    <w:p w14:paraId="37C76FBB" w14:textId="77777777" w:rsidR="00CB3C59" w:rsidRPr="001C7162" w:rsidRDefault="00CB3C59" w:rsidP="00CB3C59">
      <w:pPr>
        <w:spacing w:line="100" w:lineRule="atLeast"/>
        <w:jc w:val="both"/>
        <w:rPr>
          <w:rFonts w:eastAsia="Calibri"/>
          <w:color w:val="000000"/>
          <w:szCs w:val="28"/>
        </w:rPr>
      </w:pPr>
      <w:r>
        <w:rPr>
          <w:rFonts w:eastAsia="Calibri"/>
          <w:color w:val="000000"/>
          <w:szCs w:val="28"/>
        </w:rPr>
        <w:t>от ______________ №</w:t>
      </w:r>
      <w:r w:rsidRPr="001C7162">
        <w:rPr>
          <w:rFonts w:eastAsia="Calibri"/>
          <w:color w:val="000000"/>
          <w:szCs w:val="28"/>
        </w:rPr>
        <w:t xml:space="preserve"> ___ до «___» ____________ 20__ г</w:t>
      </w:r>
      <w:r>
        <w:rPr>
          <w:rFonts w:eastAsia="Calibri"/>
          <w:color w:val="000000"/>
          <w:szCs w:val="28"/>
        </w:rPr>
        <w:t>.</w:t>
      </w:r>
    </w:p>
    <w:p w14:paraId="35939C9A" w14:textId="77777777" w:rsidR="00837948" w:rsidRDefault="00CB3C59" w:rsidP="00CB3C59">
      <w:pPr>
        <w:pStyle w:val="Standard"/>
        <w:ind w:firstLine="708"/>
        <w:jc w:val="both"/>
        <w:rPr>
          <w:rFonts w:eastAsia="Calibri"/>
          <w:color w:val="000000"/>
          <w:sz w:val="28"/>
          <w:szCs w:val="28"/>
          <w:lang w:eastAsia="en-US"/>
        </w:rPr>
      </w:pPr>
      <w:r>
        <w:rPr>
          <w:rFonts w:eastAsia="Calibri"/>
          <w:color w:val="000000"/>
          <w:sz w:val="28"/>
          <w:szCs w:val="28"/>
          <w:lang w:eastAsia="en-US"/>
        </w:rPr>
        <w:t xml:space="preserve">Обязуюсь об окончании земляных работ и работ по восстановлению дорожных покрытий, нарушенных элементов благоустройства сообщить в </w:t>
      </w:r>
      <w:r>
        <w:rPr>
          <w:rFonts w:eastAsia="Calibri"/>
          <w:color w:val="000000"/>
          <w:sz w:val="28"/>
          <w:szCs w:val="28"/>
          <w:lang w:eastAsia="en-US"/>
        </w:rPr>
        <w:lastRenderedPageBreak/>
        <w:t xml:space="preserve">администрацию города-курорта Железноводска </w:t>
      </w:r>
      <w:r w:rsidRPr="008928C8">
        <w:rPr>
          <w:rFonts w:eastAsia="Calibri"/>
          <w:color w:val="000000"/>
          <w:sz w:val="28"/>
          <w:szCs w:val="28"/>
          <w:lang w:eastAsia="en-US"/>
        </w:rPr>
        <w:t>Ставропольского края</w:t>
      </w:r>
      <w:r>
        <w:rPr>
          <w:rFonts w:eastAsia="Calibri"/>
          <w:color w:val="000000"/>
          <w:sz w:val="28"/>
          <w:szCs w:val="28"/>
          <w:lang w:eastAsia="en-US"/>
        </w:rPr>
        <w:t xml:space="preserve"> по </w:t>
      </w:r>
      <w:r w:rsidR="00A40B36">
        <w:rPr>
          <w:rFonts w:eastAsia="Calibri"/>
          <w:color w:val="000000"/>
          <w:sz w:val="28"/>
          <w:szCs w:val="28"/>
          <w:lang w:eastAsia="en-US"/>
        </w:rPr>
        <w:br/>
      </w:r>
    </w:p>
    <w:p w14:paraId="1468EEC3" w14:textId="753794E7" w:rsidR="00837948" w:rsidRDefault="00A40B36" w:rsidP="00837948">
      <w:pPr>
        <w:pStyle w:val="Standard"/>
        <w:ind w:firstLine="708"/>
        <w:jc w:val="center"/>
        <w:rPr>
          <w:rFonts w:eastAsia="Calibri"/>
          <w:color w:val="000000"/>
          <w:sz w:val="28"/>
          <w:szCs w:val="28"/>
          <w:lang w:eastAsia="en-US"/>
        </w:rPr>
      </w:pPr>
      <w:r>
        <w:rPr>
          <w:rFonts w:eastAsia="Calibri"/>
          <w:color w:val="000000"/>
          <w:sz w:val="28"/>
          <w:szCs w:val="28"/>
          <w:lang w:eastAsia="en-US"/>
        </w:rPr>
        <w:t>2</w:t>
      </w:r>
    </w:p>
    <w:p w14:paraId="70584B90" w14:textId="77777777" w:rsidR="00837948" w:rsidRDefault="00837948" w:rsidP="00837948">
      <w:pPr>
        <w:pStyle w:val="Standard"/>
        <w:ind w:firstLine="708"/>
        <w:jc w:val="center"/>
        <w:rPr>
          <w:rFonts w:eastAsia="Calibri"/>
          <w:color w:val="000000"/>
          <w:sz w:val="28"/>
          <w:szCs w:val="28"/>
          <w:lang w:eastAsia="en-US"/>
        </w:rPr>
      </w:pPr>
    </w:p>
    <w:p w14:paraId="79161FE3" w14:textId="63F1C4D3" w:rsidR="00CB3C59" w:rsidRDefault="00CB3C59" w:rsidP="00837948">
      <w:pPr>
        <w:pStyle w:val="Standard"/>
        <w:jc w:val="both"/>
        <w:rPr>
          <w:rFonts w:eastAsia="Calibri"/>
          <w:color w:val="000000"/>
          <w:sz w:val="28"/>
          <w:szCs w:val="28"/>
          <w:lang w:eastAsia="en-US"/>
        </w:rPr>
      </w:pPr>
      <w:r>
        <w:rPr>
          <w:rFonts w:eastAsia="Calibri"/>
          <w:color w:val="000000"/>
          <w:sz w:val="28"/>
          <w:szCs w:val="28"/>
          <w:lang w:eastAsia="en-US"/>
        </w:rPr>
        <w:t>телефону 8(87932) 3-18-50 или письменно в Управление городского хозяйства</w:t>
      </w:r>
      <w:r w:rsidR="00837948">
        <w:rPr>
          <w:rFonts w:eastAsia="Calibri"/>
          <w:color w:val="000000"/>
          <w:sz w:val="28"/>
          <w:szCs w:val="28"/>
          <w:lang w:eastAsia="en-US"/>
        </w:rPr>
        <w:t xml:space="preserve"> </w:t>
      </w:r>
      <w:r>
        <w:rPr>
          <w:rFonts w:eastAsia="Calibri"/>
          <w:color w:val="000000"/>
          <w:sz w:val="28"/>
          <w:szCs w:val="28"/>
          <w:lang w:eastAsia="en-US"/>
        </w:rPr>
        <w:t xml:space="preserve">администрации города-курорта Железноводска Ставропольского края по адресу: </w:t>
      </w:r>
      <w:r w:rsidRPr="00666327">
        <w:rPr>
          <w:rFonts w:eastAsia="Calibri"/>
          <w:color w:val="000000"/>
          <w:sz w:val="28"/>
          <w:szCs w:val="28"/>
          <w:lang w:eastAsia="en-US"/>
        </w:rPr>
        <w:t>улица Оранжерейная,  дом 4, город Железноводск, Ставропольский край, 357405</w:t>
      </w:r>
      <w:r>
        <w:rPr>
          <w:rFonts w:eastAsia="Calibri"/>
          <w:color w:val="000000"/>
          <w:sz w:val="28"/>
          <w:szCs w:val="28"/>
          <w:lang w:eastAsia="en-US"/>
        </w:rPr>
        <w:t xml:space="preserve"> или на </w:t>
      </w:r>
      <w:r w:rsidRPr="00666327">
        <w:rPr>
          <w:rFonts w:eastAsia="Calibri"/>
          <w:color w:val="000000"/>
          <w:sz w:val="28"/>
          <w:szCs w:val="28"/>
          <w:lang w:eastAsia="en-US"/>
        </w:rPr>
        <w:t>E-mail:</w:t>
      </w:r>
      <w:r>
        <w:rPr>
          <w:rFonts w:eastAsia="Calibri"/>
          <w:color w:val="000000"/>
          <w:sz w:val="28"/>
          <w:szCs w:val="28"/>
          <w:lang w:eastAsia="en-US"/>
        </w:rPr>
        <w:t xml:space="preserve"> </w:t>
      </w:r>
      <w:r w:rsidRPr="00666327">
        <w:rPr>
          <w:rFonts w:eastAsia="Calibri"/>
          <w:color w:val="000000"/>
          <w:sz w:val="28"/>
          <w:szCs w:val="28"/>
          <w:lang w:eastAsia="en-US"/>
        </w:rPr>
        <w:t>ugkx@adm-zheleznovodsk.ru</w:t>
      </w:r>
      <w:r w:rsidRPr="008928C8">
        <w:rPr>
          <w:rFonts w:eastAsia="Calibri"/>
          <w:color w:val="000000"/>
          <w:sz w:val="28"/>
          <w:szCs w:val="28"/>
          <w:lang w:eastAsia="en-US"/>
        </w:rPr>
        <w:t xml:space="preserve">. </w:t>
      </w:r>
    </w:p>
    <w:p w14:paraId="60D24831" w14:textId="77777777" w:rsidR="00CB3C59" w:rsidRPr="008928C8" w:rsidRDefault="00CB3C59" w:rsidP="00CB3C59">
      <w:pPr>
        <w:pStyle w:val="Standard"/>
        <w:ind w:firstLine="708"/>
        <w:jc w:val="both"/>
        <w:rPr>
          <w:rFonts w:eastAsia="Calibri"/>
          <w:color w:val="000000"/>
          <w:sz w:val="28"/>
          <w:szCs w:val="28"/>
          <w:lang w:eastAsia="en-US"/>
        </w:rPr>
      </w:pPr>
      <w:r w:rsidRPr="008928C8">
        <w:rPr>
          <w:rFonts w:eastAsia="Calibri"/>
          <w:color w:val="000000"/>
          <w:sz w:val="28"/>
          <w:szCs w:val="28"/>
          <w:lang w:eastAsia="en-US"/>
        </w:rPr>
        <w:t>В случае выявления замечаний по восстановлению дорожных покрытий, нарушенных элементов благоустройства</w:t>
      </w:r>
      <w:r>
        <w:rPr>
          <w:rFonts w:eastAsia="Calibri"/>
          <w:color w:val="000000"/>
          <w:sz w:val="28"/>
          <w:szCs w:val="28"/>
          <w:lang w:eastAsia="en-US"/>
        </w:rPr>
        <w:t>, обязуюсь</w:t>
      </w:r>
      <w:r w:rsidRPr="008928C8">
        <w:rPr>
          <w:rFonts w:eastAsia="Calibri"/>
          <w:color w:val="000000"/>
          <w:sz w:val="28"/>
          <w:szCs w:val="28"/>
          <w:lang w:eastAsia="en-US"/>
        </w:rPr>
        <w:t xml:space="preserve"> устранить их в указанный срок.</w:t>
      </w:r>
    </w:p>
    <w:p w14:paraId="7E285C09" w14:textId="77777777" w:rsidR="00CB3C59" w:rsidRPr="008928C8" w:rsidRDefault="00CB3C59" w:rsidP="00CB3C59">
      <w:pPr>
        <w:pStyle w:val="Standard"/>
        <w:jc w:val="both"/>
        <w:rPr>
          <w:rFonts w:eastAsia="Calibri"/>
          <w:color w:val="000000"/>
          <w:sz w:val="28"/>
          <w:szCs w:val="28"/>
          <w:lang w:eastAsia="en-US"/>
        </w:rPr>
      </w:pPr>
    </w:p>
    <w:p w14:paraId="6D5FB61C" w14:textId="77777777" w:rsidR="00CB3C59" w:rsidRPr="008928C8" w:rsidRDefault="00CB3C59" w:rsidP="00CB3C59">
      <w:pPr>
        <w:pStyle w:val="Standard"/>
        <w:jc w:val="both"/>
        <w:rPr>
          <w:rFonts w:eastAsia="Calibri"/>
          <w:color w:val="000000"/>
          <w:sz w:val="28"/>
          <w:szCs w:val="28"/>
          <w:lang w:eastAsia="en-US"/>
        </w:rPr>
      </w:pPr>
      <w:r w:rsidRPr="008928C8">
        <w:rPr>
          <w:rFonts w:eastAsia="Calibri"/>
          <w:color w:val="000000"/>
          <w:sz w:val="28"/>
          <w:szCs w:val="28"/>
          <w:lang w:eastAsia="en-US"/>
        </w:rPr>
        <w:t>Заявитель ____________                 _</w:t>
      </w:r>
      <w:r>
        <w:rPr>
          <w:rFonts w:eastAsia="Calibri"/>
          <w:color w:val="000000"/>
          <w:sz w:val="28"/>
          <w:szCs w:val="28"/>
          <w:lang w:eastAsia="en-US"/>
        </w:rPr>
        <w:t>______________</w:t>
      </w:r>
      <w:r w:rsidRPr="008928C8">
        <w:rPr>
          <w:rFonts w:eastAsia="Calibri"/>
          <w:color w:val="000000"/>
          <w:sz w:val="28"/>
          <w:szCs w:val="28"/>
          <w:lang w:eastAsia="en-US"/>
        </w:rPr>
        <w:t>_______________________</w:t>
      </w:r>
    </w:p>
    <w:p w14:paraId="0BDA3F4B" w14:textId="77777777" w:rsidR="00CB3C59" w:rsidRPr="008928C8" w:rsidRDefault="00CB3C59" w:rsidP="00CB3C59">
      <w:pPr>
        <w:pStyle w:val="Standard"/>
        <w:jc w:val="both"/>
        <w:rPr>
          <w:color w:val="000000"/>
        </w:rPr>
      </w:pPr>
      <w:r w:rsidRPr="008928C8">
        <w:rPr>
          <w:color w:val="000000"/>
          <w:sz w:val="28"/>
          <w:szCs w:val="28"/>
          <w:lang w:eastAsia="en-US"/>
        </w:rPr>
        <w:t xml:space="preserve">           </w:t>
      </w:r>
      <w:r>
        <w:rPr>
          <w:color w:val="000000"/>
          <w:sz w:val="28"/>
          <w:szCs w:val="28"/>
          <w:lang w:eastAsia="en-US"/>
        </w:rPr>
        <w:t xml:space="preserve">    </w:t>
      </w:r>
      <w:r w:rsidRPr="008928C8">
        <w:rPr>
          <w:rFonts w:eastAsia="Calibri"/>
          <w:color w:val="000000"/>
          <w:sz w:val="28"/>
          <w:szCs w:val="28"/>
          <w:lang w:eastAsia="en-US"/>
        </w:rPr>
        <w:tab/>
      </w:r>
      <w:r>
        <w:rPr>
          <w:rFonts w:eastAsia="Calibri"/>
          <w:color w:val="000000"/>
          <w:sz w:val="28"/>
          <w:szCs w:val="28"/>
          <w:lang w:eastAsia="en-US"/>
        </w:rPr>
        <w:t xml:space="preserve">  </w:t>
      </w:r>
      <w:r w:rsidRPr="008928C8">
        <w:rPr>
          <w:rFonts w:eastAsia="Calibri"/>
          <w:color w:val="000000"/>
          <w:sz w:val="20"/>
          <w:szCs w:val="20"/>
          <w:lang w:eastAsia="en-US"/>
        </w:rPr>
        <w:t xml:space="preserve">(подпись)                                 </w:t>
      </w:r>
      <w:r w:rsidRPr="008928C8">
        <w:rPr>
          <w:rFonts w:eastAsia="Calibri"/>
          <w:color w:val="000000"/>
          <w:sz w:val="20"/>
          <w:szCs w:val="20"/>
          <w:lang w:eastAsia="en-US"/>
        </w:rPr>
        <w:tab/>
      </w:r>
      <w:r w:rsidRPr="008928C8">
        <w:rPr>
          <w:rFonts w:eastAsia="Calibri"/>
          <w:color w:val="000000"/>
          <w:sz w:val="20"/>
          <w:szCs w:val="20"/>
          <w:lang w:eastAsia="en-US"/>
        </w:rPr>
        <w:tab/>
      </w:r>
      <w:r w:rsidRPr="008928C8">
        <w:rPr>
          <w:rFonts w:eastAsia="Calibri"/>
          <w:color w:val="000000"/>
          <w:sz w:val="20"/>
          <w:szCs w:val="20"/>
          <w:lang w:eastAsia="en-US"/>
        </w:rPr>
        <w:tab/>
      </w:r>
      <w:r w:rsidRPr="008928C8">
        <w:rPr>
          <w:rFonts w:eastAsia="Calibri"/>
          <w:color w:val="000000"/>
          <w:sz w:val="20"/>
          <w:szCs w:val="20"/>
          <w:lang w:eastAsia="en-US"/>
        </w:rPr>
        <w:tab/>
        <w:t xml:space="preserve"> (Ф.И.О. заявителя)</w:t>
      </w:r>
    </w:p>
    <w:p w14:paraId="4EBAE21C" w14:textId="77777777" w:rsidR="00CB3C59" w:rsidRPr="008928C8" w:rsidRDefault="00CB3C59" w:rsidP="00CB3C59">
      <w:pPr>
        <w:pStyle w:val="Standard"/>
        <w:jc w:val="both"/>
        <w:rPr>
          <w:rFonts w:eastAsia="Calibri"/>
          <w:color w:val="000000"/>
          <w:sz w:val="28"/>
          <w:szCs w:val="28"/>
          <w:lang w:eastAsia="en-US"/>
        </w:rPr>
      </w:pPr>
      <w:r w:rsidRPr="008928C8">
        <w:rPr>
          <w:rFonts w:eastAsia="Calibri"/>
          <w:color w:val="000000"/>
          <w:sz w:val="28"/>
          <w:szCs w:val="28"/>
          <w:lang w:eastAsia="en-US"/>
        </w:rPr>
        <w:t>Дата _________________</w:t>
      </w:r>
    </w:p>
    <w:p w14:paraId="7281190C" w14:textId="77777777" w:rsidR="00CB3C59" w:rsidRPr="008928C8" w:rsidRDefault="00CB3C59" w:rsidP="00CB3C59">
      <w:pPr>
        <w:spacing w:line="100" w:lineRule="atLeast"/>
        <w:jc w:val="both"/>
        <w:rPr>
          <w:rFonts w:eastAsia="Calibri"/>
          <w:color w:val="000000"/>
          <w:szCs w:val="28"/>
          <w:lang w:eastAsia="en-US"/>
        </w:rPr>
      </w:pPr>
    </w:p>
    <w:p w14:paraId="5DAAC922" w14:textId="77777777" w:rsidR="00CB3C59" w:rsidRPr="008928C8" w:rsidRDefault="00CB3C59" w:rsidP="00CB3C59">
      <w:pPr>
        <w:spacing w:line="100" w:lineRule="atLeast"/>
        <w:jc w:val="both"/>
        <w:rPr>
          <w:rFonts w:eastAsia="Calibri"/>
          <w:color w:val="000000"/>
          <w:szCs w:val="28"/>
        </w:rPr>
      </w:pPr>
      <w:r>
        <w:rPr>
          <w:szCs w:val="28"/>
        </w:rPr>
        <w:t>* (для юридических лиц или индивидуальных предпринимателей проставляется гербовая печать учреждения (индивидуального предпринимателя))</w:t>
      </w:r>
    </w:p>
    <w:p w14:paraId="7BF30D37" w14:textId="77777777" w:rsidR="00CB3C59" w:rsidRPr="0082307C" w:rsidRDefault="00CB3C59" w:rsidP="00CB3C59"/>
    <w:p w14:paraId="364EFE74" w14:textId="77777777" w:rsidR="00CB3C59" w:rsidRPr="001C7162" w:rsidRDefault="00CB3C59" w:rsidP="00CB3C59">
      <w:pPr>
        <w:spacing w:line="100" w:lineRule="atLeast"/>
        <w:jc w:val="both"/>
        <w:rPr>
          <w:rFonts w:eastAsia="Calibri"/>
          <w:color w:val="000000"/>
          <w:szCs w:val="28"/>
        </w:rPr>
      </w:pPr>
    </w:p>
    <w:p w14:paraId="0F846B34" w14:textId="77777777" w:rsidR="00CB3C59" w:rsidRPr="001C7162" w:rsidRDefault="00CB3C59" w:rsidP="00CB3C59">
      <w:pPr>
        <w:rPr>
          <w:color w:val="000000"/>
        </w:rPr>
      </w:pPr>
    </w:p>
    <w:p w14:paraId="23AE2EE2" w14:textId="34B64640" w:rsidR="00CB3C59" w:rsidRPr="00282466" w:rsidRDefault="00CB3C59" w:rsidP="00CB3C59">
      <w:pPr>
        <w:autoSpaceDE w:val="0"/>
        <w:rPr>
          <w:szCs w:val="28"/>
        </w:rPr>
      </w:pPr>
    </w:p>
    <w:p w14:paraId="53B3E0CE" w14:textId="77777777" w:rsidR="00CB3C59" w:rsidRDefault="00CB3C59" w:rsidP="00105164">
      <w:pPr>
        <w:spacing w:line="240" w:lineRule="exact"/>
        <w:jc w:val="both"/>
        <w:rPr>
          <w:color w:val="000000"/>
          <w:szCs w:val="28"/>
        </w:rPr>
        <w:sectPr w:rsidR="00CB3C59" w:rsidSect="00CB3C59">
          <w:pgSz w:w="11906" w:h="16838"/>
          <w:pgMar w:top="1134" w:right="567" w:bottom="568" w:left="1871" w:header="709" w:footer="353" w:gutter="0"/>
          <w:cols w:space="720"/>
          <w:titlePg/>
          <w:docGrid w:linePitch="360" w:charSpace="-8193"/>
        </w:sectPr>
      </w:pPr>
    </w:p>
    <w:p w14:paraId="05D432BD" w14:textId="77777777" w:rsidR="00CB3C59" w:rsidRPr="00820C44" w:rsidRDefault="00CB3C59" w:rsidP="00CB3C59">
      <w:pPr>
        <w:spacing w:line="240" w:lineRule="exact"/>
        <w:ind w:left="5387"/>
        <w:jc w:val="both"/>
        <w:rPr>
          <w:szCs w:val="28"/>
        </w:rPr>
      </w:pPr>
      <w:r w:rsidRPr="00820C44">
        <w:rPr>
          <w:szCs w:val="28"/>
        </w:rPr>
        <w:lastRenderedPageBreak/>
        <w:t>Приложение 12</w:t>
      </w:r>
    </w:p>
    <w:p w14:paraId="38AB1FCD" w14:textId="77777777" w:rsidR="00CB3C59" w:rsidRDefault="00CB3C59" w:rsidP="00CB3C59">
      <w:pPr>
        <w:spacing w:line="240" w:lineRule="exact"/>
        <w:ind w:left="5387"/>
        <w:jc w:val="both"/>
        <w:rPr>
          <w:szCs w:val="28"/>
        </w:rPr>
      </w:pPr>
    </w:p>
    <w:p w14:paraId="17EFDC95" w14:textId="77777777" w:rsidR="00CB3C59" w:rsidRPr="00820C44" w:rsidRDefault="00CB3C59" w:rsidP="00CB3C59">
      <w:pPr>
        <w:spacing w:line="240" w:lineRule="exact"/>
        <w:ind w:left="5387"/>
        <w:jc w:val="both"/>
        <w:rPr>
          <w:szCs w:val="28"/>
        </w:rPr>
      </w:pPr>
      <w:r w:rsidRPr="00820C44">
        <w:rPr>
          <w:szCs w:val="28"/>
        </w:rPr>
        <w:t xml:space="preserve">к Административному </w:t>
      </w:r>
      <w:r>
        <w:rPr>
          <w:szCs w:val="28"/>
        </w:rPr>
        <w:br/>
      </w:r>
      <w:r w:rsidRPr="00820C44">
        <w:rPr>
          <w:szCs w:val="28"/>
        </w:rP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услуги </w:t>
      </w:r>
      <w:r>
        <w:rPr>
          <w:szCs w:val="28"/>
        </w:rPr>
        <w:br/>
      </w:r>
      <w:r w:rsidRPr="00820C44">
        <w:rPr>
          <w:szCs w:val="28"/>
        </w:rPr>
        <w:t xml:space="preserve">«Согласование производства земляных работ на территории </w:t>
      </w:r>
      <w:r>
        <w:rPr>
          <w:szCs w:val="28"/>
        </w:rPr>
        <w:t>муниципального образования</w:t>
      </w:r>
      <w:r w:rsidRPr="00820C44">
        <w:rPr>
          <w:szCs w:val="28"/>
        </w:rPr>
        <w:t>. Подготовка и выдача ордеров на проведение земляных работ»</w:t>
      </w:r>
    </w:p>
    <w:p w14:paraId="67EE0330" w14:textId="77777777" w:rsidR="00CB3C59" w:rsidRPr="001C7162" w:rsidRDefault="00CB3C59" w:rsidP="00CB3C59">
      <w:pPr>
        <w:pStyle w:val="a0"/>
        <w:spacing w:line="240" w:lineRule="exact"/>
        <w:ind w:left="5415"/>
        <w:jc w:val="both"/>
        <w:rPr>
          <w:color w:val="000000"/>
          <w:szCs w:val="28"/>
        </w:rPr>
      </w:pPr>
    </w:p>
    <w:p w14:paraId="30FD3815" w14:textId="77777777" w:rsidR="00CB3C59" w:rsidRPr="001C7162" w:rsidRDefault="00CB3C59" w:rsidP="00CB3C59">
      <w:pPr>
        <w:jc w:val="center"/>
        <w:rPr>
          <w:color w:val="000000"/>
          <w:szCs w:val="28"/>
        </w:rPr>
      </w:pPr>
      <w:r w:rsidRPr="001C7162">
        <w:rPr>
          <w:color w:val="000000"/>
          <w:szCs w:val="28"/>
        </w:rPr>
        <w:t>БЛОК СХЕМА</w:t>
      </w:r>
    </w:p>
    <w:p w14:paraId="7D5D49D4" w14:textId="77777777" w:rsidR="00CB3C59" w:rsidRPr="001C7162" w:rsidRDefault="00CB3C59" w:rsidP="00CB3C59">
      <w:pPr>
        <w:spacing w:line="240" w:lineRule="exact"/>
        <w:ind w:right="-6"/>
        <w:jc w:val="center"/>
        <w:rPr>
          <w:color w:val="000000"/>
          <w:szCs w:val="28"/>
        </w:rPr>
      </w:pPr>
      <w:r w:rsidRPr="001C7162">
        <w:rPr>
          <w:color w:val="000000"/>
          <w:szCs w:val="28"/>
        </w:rPr>
        <w:t>предоставления администрацией города-курорта Железноводска</w:t>
      </w:r>
    </w:p>
    <w:p w14:paraId="7EE63FCD" w14:textId="77777777" w:rsidR="00CB3C59" w:rsidRPr="001C7162" w:rsidRDefault="00CB3C59" w:rsidP="00CB3C59">
      <w:pPr>
        <w:spacing w:line="240" w:lineRule="exact"/>
        <w:ind w:right="-6"/>
        <w:jc w:val="center"/>
        <w:rPr>
          <w:color w:val="000000"/>
        </w:rPr>
      </w:pPr>
      <w:r w:rsidRPr="001C7162">
        <w:rPr>
          <w:color w:val="000000"/>
          <w:szCs w:val="28"/>
        </w:rPr>
        <w:t xml:space="preserve">Ставропольского края муниципальной услуги «Согласование производства земляных работ на территории </w:t>
      </w:r>
      <w:r>
        <w:rPr>
          <w:color w:val="000000"/>
          <w:szCs w:val="28"/>
        </w:rPr>
        <w:t>муниципального образования</w:t>
      </w:r>
      <w:r w:rsidRPr="001C7162">
        <w:rPr>
          <w:color w:val="000000"/>
          <w:szCs w:val="28"/>
        </w:rPr>
        <w:t>. Подготовка и выдача ордеров на проведение земляных работ»</w:t>
      </w:r>
    </w:p>
    <w:p w14:paraId="622A89FD" w14:textId="77777777" w:rsidR="00CB3C59" w:rsidRPr="001C7162" w:rsidRDefault="00CB3C59" w:rsidP="00CB3C59">
      <w:pPr>
        <w:spacing w:line="240" w:lineRule="exact"/>
        <w:jc w:val="center"/>
        <w:rPr>
          <w:color w:val="000000"/>
          <w:szCs w:val="28"/>
        </w:rPr>
      </w:pPr>
      <w:r>
        <w:rPr>
          <w:noProof/>
          <w:color w:val="000000"/>
          <w:lang w:eastAsia="ru-RU"/>
        </w:rPr>
        <mc:AlternateContent>
          <mc:Choice Requires="wps">
            <w:drawing>
              <wp:anchor distT="0" distB="0" distL="114935" distR="114935" simplePos="0" relativeHeight="251673600" behindDoc="0" locked="0" layoutInCell="1" allowOverlap="1" wp14:anchorId="2A67F382" wp14:editId="70F580B7">
                <wp:simplePos x="0" y="0"/>
                <wp:positionH relativeFrom="column">
                  <wp:posOffset>10987</wp:posOffset>
                </wp:positionH>
                <wp:positionV relativeFrom="paragraph">
                  <wp:posOffset>136489</wp:posOffset>
                </wp:positionV>
                <wp:extent cx="6003985" cy="715992"/>
                <wp:effectExtent l="0" t="0" r="15875" b="2730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715992"/>
                        </a:xfrm>
                        <a:prstGeom prst="rect">
                          <a:avLst/>
                        </a:prstGeom>
                        <a:solidFill>
                          <a:srgbClr val="FFFFFF"/>
                        </a:solidFill>
                        <a:ln w="9525">
                          <a:solidFill>
                            <a:srgbClr val="000000"/>
                          </a:solidFill>
                          <a:miter lim="800000"/>
                          <a:headEnd/>
                          <a:tailEnd/>
                        </a:ln>
                      </wps:spPr>
                      <wps:txbx>
                        <w:txbxContent>
                          <w:p w14:paraId="692D42ED" w14:textId="77777777" w:rsidR="005C021C" w:rsidRPr="00B156BF" w:rsidRDefault="005C021C" w:rsidP="00CB3C59">
                            <w:pPr>
                              <w:widowControl w:val="0"/>
                              <w:autoSpaceDE w:val="0"/>
                              <w:jc w:val="center"/>
                              <w:rPr>
                                <w:sz w:val="20"/>
                                <w:szCs w:val="20"/>
                              </w:rPr>
                            </w:pPr>
                            <w:r w:rsidRPr="00B156BF">
                              <w:rPr>
                                <w:sz w:val="20"/>
                                <w:szCs w:val="20"/>
                              </w:rPr>
                              <w:t>Предоставление в установленном порядке информации заявителю и обеспечение доступа заявителя к сведениям о муниципальной услуге.</w:t>
                            </w:r>
                          </w:p>
                          <w:p w14:paraId="086D7949" w14:textId="77777777" w:rsidR="005C021C" w:rsidRPr="00B156BF" w:rsidRDefault="005C021C" w:rsidP="00CB3C59">
                            <w:pPr>
                              <w:widowControl w:val="0"/>
                              <w:autoSpaceDE w:val="0"/>
                              <w:jc w:val="center"/>
                              <w:rPr>
                                <w:sz w:val="20"/>
                                <w:szCs w:val="20"/>
                              </w:rPr>
                            </w:pPr>
                            <w:r w:rsidRPr="00B156BF">
                              <w:rPr>
                                <w:sz w:val="20"/>
                                <w:szCs w:val="20"/>
                              </w:rPr>
                              <w:t xml:space="preserve">В течение 15 минут в устной форме при обращении заявителя лично </w:t>
                            </w:r>
                            <w:r>
                              <w:rPr>
                                <w:sz w:val="20"/>
                                <w:szCs w:val="20"/>
                              </w:rPr>
                              <w:t>и</w:t>
                            </w:r>
                            <w:r w:rsidRPr="00B156BF">
                              <w:rPr>
                                <w:sz w:val="20"/>
                                <w:szCs w:val="20"/>
                              </w:rPr>
                              <w:t>ли по телефону, в течение 10 дней на адрес электронной почты или с использованием средств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F382" id="Text Box 45" o:spid="_x0000_s1035" type="#_x0000_t202" style="position:absolute;left:0;text-align:left;margin-left:.85pt;margin-top:10.75pt;width:472.75pt;height:56.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">
                <v:textbox>
                  <w:txbxContent>
                    <w:p w14:paraId="692D42ED" w14:textId="77777777" w:rsidR="005C021C" w:rsidRPr="00B156BF" w:rsidRDefault="005C021C" w:rsidP="00CB3C59">
                      <w:pPr>
                        <w:widowControl w:val="0"/>
                        <w:autoSpaceDE w:val="0"/>
                        <w:jc w:val="center"/>
                        <w:rPr>
                          <w:sz w:val="20"/>
                          <w:szCs w:val="20"/>
                        </w:rPr>
                      </w:pPr>
                      <w:r w:rsidRPr="00B156BF">
                        <w:rPr>
                          <w:sz w:val="20"/>
                          <w:szCs w:val="20"/>
                        </w:rPr>
                        <w:t>Предоставление в установленном порядке информации заявителю и обеспечение доступа заявителя к сведениям о муниципальной услуге.</w:t>
                      </w:r>
                    </w:p>
                    <w:p w14:paraId="086D7949" w14:textId="77777777" w:rsidR="005C021C" w:rsidRPr="00B156BF" w:rsidRDefault="005C021C" w:rsidP="00CB3C59">
                      <w:pPr>
                        <w:widowControl w:val="0"/>
                        <w:autoSpaceDE w:val="0"/>
                        <w:jc w:val="center"/>
                        <w:rPr>
                          <w:sz w:val="20"/>
                          <w:szCs w:val="20"/>
                        </w:rPr>
                      </w:pPr>
                      <w:r w:rsidRPr="00B156BF">
                        <w:rPr>
                          <w:sz w:val="20"/>
                          <w:szCs w:val="20"/>
                        </w:rPr>
                        <w:t xml:space="preserve">В течение 15 минут в устной форме при обращении заявителя лично </w:t>
                      </w:r>
                      <w:r>
                        <w:rPr>
                          <w:sz w:val="20"/>
                          <w:szCs w:val="20"/>
                        </w:rPr>
                        <w:t>и</w:t>
                      </w:r>
                      <w:r w:rsidRPr="00B156BF">
                        <w:rPr>
                          <w:sz w:val="20"/>
                          <w:szCs w:val="20"/>
                        </w:rPr>
                        <w:t>ли по телефону, в течение 10 дней на адрес электронной почты или с использованием средств почтовой связи</w:t>
                      </w:r>
                    </w:p>
                  </w:txbxContent>
                </v:textbox>
              </v:shape>
            </w:pict>
          </mc:Fallback>
        </mc:AlternateContent>
      </w:r>
    </w:p>
    <w:p w14:paraId="14FCAC1E" w14:textId="77777777" w:rsidR="00CB3C59" w:rsidRPr="001C7162" w:rsidRDefault="00CB3C59" w:rsidP="00CB3C59">
      <w:pPr>
        <w:ind w:left="57" w:firstLine="483"/>
        <w:jc w:val="both"/>
        <w:rPr>
          <w:color w:val="000000"/>
          <w:szCs w:val="28"/>
        </w:rPr>
      </w:pPr>
    </w:p>
    <w:p w14:paraId="3C63C261" w14:textId="77777777" w:rsidR="00CB3C59" w:rsidRPr="001C7162" w:rsidRDefault="00CB3C59" w:rsidP="00CB3C59">
      <w:pPr>
        <w:ind w:left="57" w:firstLine="483"/>
        <w:jc w:val="both"/>
        <w:rPr>
          <w:color w:val="000000"/>
          <w:szCs w:val="28"/>
        </w:rPr>
      </w:pPr>
    </w:p>
    <w:p w14:paraId="5A24E804" w14:textId="77777777" w:rsidR="00CB3C59" w:rsidRPr="001C7162" w:rsidRDefault="00CB3C59" w:rsidP="00CB3C59">
      <w:pPr>
        <w:ind w:left="57" w:firstLine="483"/>
        <w:jc w:val="both"/>
        <w:rPr>
          <w:color w:val="000000"/>
          <w:szCs w:val="28"/>
        </w:rPr>
      </w:pPr>
    </w:p>
    <w:p w14:paraId="54E5C70E"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65408" behindDoc="0" locked="0" layoutInCell="1" allowOverlap="1" wp14:anchorId="1557D90E" wp14:editId="662EA934">
                <wp:simplePos x="0" y="0"/>
                <wp:positionH relativeFrom="column">
                  <wp:posOffset>2952594</wp:posOffset>
                </wp:positionH>
                <wp:positionV relativeFrom="paragraph">
                  <wp:posOffset>52166</wp:posOffset>
                </wp:positionV>
                <wp:extent cx="0" cy="181155"/>
                <wp:effectExtent l="76200" t="19050" r="76200" b="4762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01D9B"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1pt" to="23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rQ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" strokeweight=".26mm">
                <v:stroke endarrow="block" joinstyle="miter" endcap="square"/>
              </v:line>
            </w:pict>
          </mc:Fallback>
        </mc:AlternateContent>
      </w:r>
    </w:p>
    <w:p w14:paraId="0E12499E"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66432" behindDoc="0" locked="0" layoutInCell="1" allowOverlap="1" wp14:anchorId="271E15CC" wp14:editId="4836E7C9">
                <wp:simplePos x="0" y="0"/>
                <wp:positionH relativeFrom="column">
                  <wp:posOffset>10987</wp:posOffset>
                </wp:positionH>
                <wp:positionV relativeFrom="paragraph">
                  <wp:posOffset>28851</wp:posOffset>
                </wp:positionV>
                <wp:extent cx="6003925" cy="414067"/>
                <wp:effectExtent l="0" t="0" r="15875" b="2413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14067"/>
                        </a:xfrm>
                        <a:prstGeom prst="rect">
                          <a:avLst/>
                        </a:prstGeom>
                        <a:solidFill>
                          <a:srgbClr val="FFFFFF"/>
                        </a:solidFill>
                        <a:ln w="9525">
                          <a:solidFill>
                            <a:srgbClr val="000000"/>
                          </a:solidFill>
                          <a:miter lim="800000"/>
                          <a:headEnd/>
                          <a:tailEnd/>
                        </a:ln>
                      </wps:spPr>
                      <wps:txbx>
                        <w:txbxContent>
                          <w:p w14:paraId="2A10D9A8" w14:textId="77777777" w:rsidR="005C021C" w:rsidRPr="00B156BF" w:rsidRDefault="005C021C" w:rsidP="00CB3C59">
                            <w:pPr>
                              <w:jc w:val="center"/>
                              <w:rPr>
                                <w:sz w:val="20"/>
                                <w:szCs w:val="20"/>
                              </w:rPr>
                            </w:pPr>
                            <w:r w:rsidRPr="00B156BF">
                              <w:rPr>
                                <w:sz w:val="20"/>
                                <w:szCs w:val="20"/>
                              </w:rPr>
                              <w:t>Прием и регистрация заявления и документов, необходимых для предоставления муниципальной услуги</w:t>
                            </w:r>
                            <w:r>
                              <w:rPr>
                                <w:sz w:val="20"/>
                                <w:szCs w:val="20"/>
                              </w:rPr>
                              <w:t xml:space="preserve"> </w:t>
                            </w:r>
                            <w:r w:rsidRPr="00B156BF">
                              <w:rPr>
                                <w:sz w:val="20"/>
                                <w:szCs w:val="20"/>
                              </w:rPr>
                              <w:t>(30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15CC" id="Text Box 36" o:spid="_x0000_s1036" type="#_x0000_t202" style="position:absolute;left:0;text-align:left;margin-left:.85pt;margin-top:2.25pt;width:472.75pt;height:32.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">
                <v:textbox>
                  <w:txbxContent>
                    <w:p w14:paraId="2A10D9A8" w14:textId="77777777" w:rsidR="005C021C" w:rsidRPr="00B156BF" w:rsidRDefault="005C021C" w:rsidP="00CB3C59">
                      <w:pPr>
                        <w:jc w:val="center"/>
                        <w:rPr>
                          <w:sz w:val="20"/>
                          <w:szCs w:val="20"/>
                        </w:rPr>
                      </w:pPr>
                      <w:r w:rsidRPr="00B156BF">
                        <w:rPr>
                          <w:sz w:val="20"/>
                          <w:szCs w:val="20"/>
                        </w:rPr>
                        <w:t>Прием и регистрация заявления и документов, необходимых для предоставления муниципальной услуги</w:t>
                      </w:r>
                      <w:r>
                        <w:rPr>
                          <w:sz w:val="20"/>
                          <w:szCs w:val="20"/>
                        </w:rPr>
                        <w:t xml:space="preserve"> </w:t>
                      </w:r>
                      <w:r w:rsidRPr="00B156BF">
                        <w:rPr>
                          <w:sz w:val="20"/>
                          <w:szCs w:val="20"/>
                        </w:rPr>
                        <w:t>(30 минут)</w:t>
                      </w:r>
                    </w:p>
                  </w:txbxContent>
                </v:textbox>
              </v:shape>
            </w:pict>
          </mc:Fallback>
        </mc:AlternateContent>
      </w:r>
    </w:p>
    <w:p w14:paraId="6E9EEA98" w14:textId="77777777" w:rsidR="00CB3C59" w:rsidRPr="001C7162" w:rsidRDefault="00CB3C59" w:rsidP="00CB3C59">
      <w:pPr>
        <w:ind w:left="57" w:firstLine="483"/>
        <w:jc w:val="both"/>
        <w:rPr>
          <w:color w:val="000000"/>
          <w:szCs w:val="28"/>
        </w:rPr>
      </w:pPr>
    </w:p>
    <w:p w14:paraId="619AABE6"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6672" behindDoc="0" locked="0" layoutInCell="1" allowOverlap="1" wp14:anchorId="7D66D817" wp14:editId="6D7CF4E5">
                <wp:simplePos x="0" y="0"/>
                <wp:positionH relativeFrom="column">
                  <wp:posOffset>2948940</wp:posOffset>
                </wp:positionH>
                <wp:positionV relativeFrom="paragraph">
                  <wp:posOffset>46091</wp:posOffset>
                </wp:positionV>
                <wp:extent cx="0" cy="180975"/>
                <wp:effectExtent l="76200" t="19050" r="76200" b="47625"/>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D3B7E" id="Line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3.65pt" to="23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RrgIAAJo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" strokeweight=".26mm">
                <v:stroke endarrow="block" joinstyle="miter" endcap="square"/>
              </v:line>
            </w:pict>
          </mc:Fallback>
        </mc:AlternateContent>
      </w:r>
    </w:p>
    <w:p w14:paraId="05C178F0"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67456" behindDoc="0" locked="0" layoutInCell="1" allowOverlap="1" wp14:anchorId="6DCBEFD9" wp14:editId="43BD3F02">
                <wp:simplePos x="0" y="0"/>
                <wp:positionH relativeFrom="column">
                  <wp:posOffset>10987</wp:posOffset>
                </wp:positionH>
                <wp:positionV relativeFrom="paragraph">
                  <wp:posOffset>25040</wp:posOffset>
                </wp:positionV>
                <wp:extent cx="6003925" cy="1328467"/>
                <wp:effectExtent l="0" t="0" r="15875" b="2413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28467"/>
                        </a:xfrm>
                        <a:prstGeom prst="rect">
                          <a:avLst/>
                        </a:prstGeom>
                        <a:solidFill>
                          <a:srgbClr val="FFFFFF"/>
                        </a:solidFill>
                        <a:ln w="9525">
                          <a:solidFill>
                            <a:srgbClr val="000000"/>
                          </a:solidFill>
                          <a:miter lim="800000"/>
                          <a:headEnd/>
                          <a:tailEnd/>
                        </a:ln>
                      </wps:spPr>
                      <wps:txbx>
                        <w:txbxContent>
                          <w:p w14:paraId="7B96C894" w14:textId="77777777" w:rsidR="005C021C" w:rsidRDefault="005C021C" w:rsidP="00CB3C59">
                            <w:pPr>
                              <w:spacing w:line="240" w:lineRule="exact"/>
                              <w:jc w:val="center"/>
                              <w:rPr>
                                <w:sz w:val="20"/>
                                <w:szCs w:val="20"/>
                              </w:rPr>
                            </w:pPr>
                            <w:r w:rsidRPr="00B156BF">
                              <w:rPr>
                                <w:sz w:val="20"/>
                                <w:szCs w:val="20"/>
                              </w:rPr>
                              <w:t>Рассмотрение заявления на выдачу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w:t>
                            </w:r>
                            <w:r>
                              <w:rPr>
                                <w:sz w:val="20"/>
                                <w:szCs w:val="20"/>
                              </w:rPr>
                              <w:t>П</w:t>
                            </w:r>
                            <w:r w:rsidRPr="00B156BF">
                              <w:rPr>
                                <w:sz w:val="20"/>
                                <w:szCs w:val="20"/>
                              </w:rPr>
                              <w:t>одготовка проекта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либо решения об отказе в выдаче ордера на проведение земляных работ</w:t>
                            </w:r>
                            <w:r>
                              <w:rPr>
                                <w:sz w:val="20"/>
                                <w:szCs w:val="20"/>
                              </w:rPr>
                              <w:t xml:space="preserve"> на территории </w:t>
                            </w:r>
                            <w:r>
                              <w:rPr>
                                <w:sz w:val="20"/>
                                <w:szCs w:val="20"/>
                              </w:rPr>
                              <w:br/>
                              <w:t>муниципального образования, направление проекта ордера на проведение земляных работ на территории муниципального образования либо решения об отказе в выдаче ордера на проведение земляных работ на территории муниципального образования заместителю главы администрации</w:t>
                            </w:r>
                          </w:p>
                          <w:p w14:paraId="6299BF56" w14:textId="77777777" w:rsidR="005C021C" w:rsidRPr="00B156BF" w:rsidRDefault="005C021C" w:rsidP="00CB3C59">
                            <w:pPr>
                              <w:spacing w:line="240" w:lineRule="exact"/>
                              <w:jc w:val="center"/>
                              <w:rPr>
                                <w:sz w:val="20"/>
                                <w:szCs w:val="20"/>
                              </w:rPr>
                            </w:pPr>
                            <w:r w:rsidRPr="00B156BF">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EFD9" id="Text Box 37" o:spid="_x0000_s1037" type="#_x0000_t202" style="position:absolute;left:0;text-align:left;margin-left:.85pt;margin-top:1.95pt;width:472.75pt;height:104.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">
                <v:textbox>
                  <w:txbxContent>
                    <w:p w14:paraId="7B96C894" w14:textId="77777777" w:rsidR="005C021C" w:rsidRDefault="005C021C" w:rsidP="00CB3C59">
                      <w:pPr>
                        <w:spacing w:line="240" w:lineRule="exact"/>
                        <w:jc w:val="center"/>
                        <w:rPr>
                          <w:sz w:val="20"/>
                          <w:szCs w:val="20"/>
                        </w:rPr>
                      </w:pPr>
                      <w:r w:rsidRPr="00B156BF">
                        <w:rPr>
                          <w:sz w:val="20"/>
                          <w:szCs w:val="20"/>
                        </w:rPr>
                        <w:t>Рассмотрение заявления на выдачу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w:t>
                      </w:r>
                      <w:r>
                        <w:rPr>
                          <w:sz w:val="20"/>
                          <w:szCs w:val="20"/>
                        </w:rPr>
                        <w:t>П</w:t>
                      </w:r>
                      <w:r w:rsidRPr="00B156BF">
                        <w:rPr>
                          <w:sz w:val="20"/>
                          <w:szCs w:val="20"/>
                        </w:rPr>
                        <w:t>одготовка проекта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либо решения об отказе в выдаче ордера на проведение земляных работ</w:t>
                      </w:r>
                      <w:r>
                        <w:rPr>
                          <w:sz w:val="20"/>
                          <w:szCs w:val="20"/>
                        </w:rPr>
                        <w:t xml:space="preserve"> на территории </w:t>
                      </w:r>
                      <w:r>
                        <w:rPr>
                          <w:sz w:val="20"/>
                          <w:szCs w:val="20"/>
                        </w:rPr>
                        <w:br/>
                        <w:t>муниципального образования, направление проекта ордера на проведение земляных работ на территории муниципального образования либо решения об отказе в выдаче ордера на проведение земляных работ на территории муниципального образования заместителю главы администрации</w:t>
                      </w:r>
                    </w:p>
                    <w:p w14:paraId="6299BF56" w14:textId="77777777" w:rsidR="005C021C" w:rsidRPr="00B156BF" w:rsidRDefault="005C021C" w:rsidP="00CB3C59">
                      <w:pPr>
                        <w:spacing w:line="240" w:lineRule="exact"/>
                        <w:jc w:val="center"/>
                        <w:rPr>
                          <w:sz w:val="20"/>
                          <w:szCs w:val="20"/>
                        </w:rPr>
                      </w:pPr>
                      <w:r w:rsidRPr="00B156BF">
                        <w:rPr>
                          <w:sz w:val="20"/>
                          <w:szCs w:val="20"/>
                        </w:rPr>
                        <w:t>(1 рабочий день)</w:t>
                      </w:r>
                    </w:p>
                  </w:txbxContent>
                </v:textbox>
              </v:shape>
            </w:pict>
          </mc:Fallback>
        </mc:AlternateContent>
      </w:r>
    </w:p>
    <w:p w14:paraId="6A49559E" w14:textId="77777777" w:rsidR="00CB3C59" w:rsidRPr="001C7162" w:rsidRDefault="00CB3C59" w:rsidP="00CB3C59">
      <w:pPr>
        <w:ind w:left="57" w:firstLine="483"/>
        <w:jc w:val="both"/>
        <w:rPr>
          <w:color w:val="000000"/>
          <w:szCs w:val="28"/>
        </w:rPr>
      </w:pPr>
    </w:p>
    <w:p w14:paraId="1A6684B6" w14:textId="77777777" w:rsidR="00CB3C59" w:rsidRPr="001C7162" w:rsidRDefault="00CB3C59" w:rsidP="00CB3C59">
      <w:pPr>
        <w:ind w:left="57" w:firstLine="483"/>
        <w:jc w:val="both"/>
        <w:rPr>
          <w:color w:val="000000"/>
          <w:szCs w:val="28"/>
        </w:rPr>
      </w:pPr>
    </w:p>
    <w:p w14:paraId="69FE0CB0" w14:textId="77777777" w:rsidR="00CB3C59" w:rsidRPr="001C7162" w:rsidRDefault="00CB3C59" w:rsidP="00CB3C59">
      <w:pPr>
        <w:ind w:left="57" w:firstLine="483"/>
        <w:jc w:val="both"/>
        <w:rPr>
          <w:color w:val="000000"/>
          <w:szCs w:val="28"/>
        </w:rPr>
      </w:pPr>
    </w:p>
    <w:p w14:paraId="52399C38" w14:textId="77777777" w:rsidR="00CB3C59" w:rsidRPr="001C7162" w:rsidRDefault="00CB3C59" w:rsidP="00CB3C59">
      <w:pPr>
        <w:ind w:left="57" w:firstLine="483"/>
        <w:jc w:val="both"/>
        <w:rPr>
          <w:color w:val="000000"/>
          <w:szCs w:val="28"/>
        </w:rPr>
      </w:pPr>
    </w:p>
    <w:p w14:paraId="072AF9D9" w14:textId="77777777" w:rsidR="00CB3C59" w:rsidRPr="001C7162" w:rsidRDefault="00CB3C59" w:rsidP="00CB3C59">
      <w:pPr>
        <w:ind w:left="57" w:firstLine="483"/>
        <w:jc w:val="both"/>
        <w:rPr>
          <w:color w:val="000000"/>
          <w:szCs w:val="28"/>
        </w:rPr>
      </w:pPr>
    </w:p>
    <w:p w14:paraId="16BFA3B8"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7696" behindDoc="0" locked="0" layoutInCell="1" allowOverlap="1" wp14:anchorId="4E270E36" wp14:editId="4B590954">
                <wp:simplePos x="0" y="0"/>
                <wp:positionH relativeFrom="column">
                  <wp:posOffset>1482725</wp:posOffset>
                </wp:positionH>
                <wp:positionV relativeFrom="paragraph">
                  <wp:posOffset>1784985</wp:posOffset>
                </wp:positionV>
                <wp:extent cx="0" cy="151130"/>
                <wp:effectExtent l="57150" t="19050" r="57150" b="5842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C6A72" id="Line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140.55pt" to="116.7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935" distR="114935" simplePos="0" relativeHeight="251670528" behindDoc="0" locked="0" layoutInCell="1" allowOverlap="1" wp14:anchorId="31C7C1F2" wp14:editId="57682001">
                <wp:simplePos x="0" y="0"/>
                <wp:positionH relativeFrom="column">
                  <wp:posOffset>3935730</wp:posOffset>
                </wp:positionH>
                <wp:positionV relativeFrom="paragraph">
                  <wp:posOffset>1945640</wp:posOffset>
                </wp:positionV>
                <wp:extent cx="2078355" cy="1698625"/>
                <wp:effectExtent l="0" t="0" r="17145" b="1587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698625"/>
                        </a:xfrm>
                        <a:prstGeom prst="rect">
                          <a:avLst/>
                        </a:prstGeom>
                        <a:solidFill>
                          <a:srgbClr val="FFFFFF"/>
                        </a:solidFill>
                        <a:ln w="9525">
                          <a:solidFill>
                            <a:srgbClr val="000000"/>
                          </a:solidFill>
                          <a:miter lim="800000"/>
                          <a:headEnd/>
                          <a:tailEnd/>
                        </a:ln>
                      </wps:spPr>
                      <wps:txbx>
                        <w:txbxContent>
                          <w:p w14:paraId="388F997C" w14:textId="77777777" w:rsidR="005C021C" w:rsidRPr="00B156BF" w:rsidRDefault="005C021C" w:rsidP="00CB3C59">
                            <w:pPr>
                              <w:spacing w:line="240" w:lineRule="exact"/>
                              <w:jc w:val="center"/>
                              <w:rPr>
                                <w:sz w:val="20"/>
                                <w:szCs w:val="20"/>
                              </w:rPr>
                            </w:pPr>
                            <w:r w:rsidRPr="00B156BF">
                              <w:rPr>
                                <w:sz w:val="20"/>
                                <w:szCs w:val="20"/>
                              </w:rPr>
                              <w:t>Выдача (направление по указанному адресу) заявителю решения об отказе в выдаче ордера на проведение земляных работ</w:t>
                            </w:r>
                            <w:r>
                              <w:rPr>
                                <w:sz w:val="20"/>
                                <w:szCs w:val="20"/>
                              </w:rPr>
                              <w:t xml:space="preserve"> на территории муниципального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C1F2" id="Text Box 41" o:spid="_x0000_s1038" type="#_x0000_t202" style="position:absolute;left:0;text-align:left;margin-left:309.9pt;margin-top:153.2pt;width:163.65pt;height:133.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">
                <v:textbox>
                  <w:txbxContent>
                    <w:p w14:paraId="388F997C" w14:textId="77777777" w:rsidR="005C021C" w:rsidRPr="00B156BF" w:rsidRDefault="005C021C" w:rsidP="00CB3C59">
                      <w:pPr>
                        <w:spacing w:line="240" w:lineRule="exact"/>
                        <w:jc w:val="center"/>
                        <w:rPr>
                          <w:sz w:val="20"/>
                          <w:szCs w:val="20"/>
                        </w:rPr>
                      </w:pPr>
                      <w:r w:rsidRPr="00B156BF">
                        <w:rPr>
                          <w:sz w:val="20"/>
                          <w:szCs w:val="20"/>
                        </w:rPr>
                        <w:t>Выдача (направление по указанному адресу) заявителю решения об отказе в выдаче ордера на проведение земляных работ</w:t>
                      </w:r>
                      <w:r>
                        <w:rPr>
                          <w:sz w:val="20"/>
                          <w:szCs w:val="20"/>
                        </w:rPr>
                        <w:t xml:space="preserve"> на территории муниципального образования </w:t>
                      </w:r>
                    </w:p>
                  </w:txbxContent>
                </v:textbox>
              </v:shape>
            </w:pict>
          </mc:Fallback>
        </mc:AlternateContent>
      </w:r>
      <w:r>
        <w:rPr>
          <w:noProof/>
          <w:color w:val="000000"/>
          <w:lang w:eastAsia="ru-RU"/>
        </w:rPr>
        <mc:AlternateContent>
          <mc:Choice Requires="wps">
            <w:drawing>
              <wp:anchor distT="0" distB="0" distL="114935" distR="114935" simplePos="0" relativeHeight="251674624" behindDoc="0" locked="0" layoutInCell="1" allowOverlap="1" wp14:anchorId="50A09DF4" wp14:editId="3CD88071">
                <wp:simplePos x="0" y="0"/>
                <wp:positionH relativeFrom="column">
                  <wp:posOffset>10795</wp:posOffset>
                </wp:positionH>
                <wp:positionV relativeFrom="paragraph">
                  <wp:posOffset>1936750</wp:posOffset>
                </wp:positionV>
                <wp:extent cx="2225040" cy="1707515"/>
                <wp:effectExtent l="0" t="0" r="22860" b="2603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707515"/>
                        </a:xfrm>
                        <a:prstGeom prst="rect">
                          <a:avLst/>
                        </a:prstGeom>
                        <a:solidFill>
                          <a:srgbClr val="FFFFFF"/>
                        </a:solidFill>
                        <a:ln w="9525">
                          <a:solidFill>
                            <a:srgbClr val="000000"/>
                          </a:solidFill>
                          <a:miter lim="800000"/>
                          <a:headEnd/>
                          <a:tailEnd/>
                        </a:ln>
                      </wps:spPr>
                      <wps:txbx>
                        <w:txbxContent>
                          <w:p w14:paraId="319104EF" w14:textId="77777777" w:rsidR="005C021C" w:rsidRDefault="005C021C" w:rsidP="00CB3C59">
                            <w:pPr>
                              <w:jc w:val="center"/>
                            </w:pPr>
                            <w:r>
                              <w:rPr>
                                <w:sz w:val="20"/>
                                <w:szCs w:val="20"/>
                              </w:rPr>
                              <w:t>В случае, если в течение 3 рабочих дней со дня извещения заявителя по телефону заявитель не явился для получения ордера на проведение земляных работ на территории муниципального образования или решения об отказе в выдаче ордера на проведение</w:t>
                            </w:r>
                            <w:r>
                              <w:rPr>
                                <w:szCs w:val="28"/>
                              </w:rPr>
                              <w:t xml:space="preserve"> </w:t>
                            </w:r>
                            <w:r>
                              <w:rPr>
                                <w:sz w:val="20"/>
                                <w:szCs w:val="20"/>
                              </w:rPr>
                              <w:t>земляных работ на территории муниципального образования,</w:t>
                            </w:r>
                            <w:r>
                              <w:rPr>
                                <w:szCs w:val="28"/>
                              </w:rPr>
                              <w:t xml:space="preserve"> </w:t>
                            </w:r>
                            <w:r>
                              <w:rPr>
                                <w:sz w:val="20"/>
                                <w:szCs w:val="20"/>
                              </w:rPr>
                              <w:t>заявителю направляется</w:t>
                            </w:r>
                            <w:r>
                              <w:rPr>
                                <w:szCs w:val="28"/>
                              </w:rPr>
                              <w:t xml:space="preserve"> </w:t>
                            </w:r>
                            <w:r>
                              <w:rPr>
                                <w:sz w:val="20"/>
                                <w:szCs w:val="20"/>
                              </w:rPr>
                              <w:t>письменное уведомление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9DF4" id="Text Box 47" o:spid="_x0000_s1039" type="#_x0000_t202" style="position:absolute;left:0;text-align:left;margin-left:.85pt;margin-top:152.5pt;width:175.2pt;height:134.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">
                <v:textbox>
                  <w:txbxContent>
                    <w:p w14:paraId="319104EF" w14:textId="77777777" w:rsidR="005C021C" w:rsidRDefault="005C021C" w:rsidP="00CB3C59">
                      <w:pPr>
                        <w:jc w:val="center"/>
                      </w:pPr>
                      <w:r>
                        <w:rPr>
                          <w:sz w:val="20"/>
                          <w:szCs w:val="20"/>
                        </w:rPr>
                        <w:t>В случае, если в течение 3 рабочих дней со дня извещения заявителя по телефону заявитель не явился для получения ордера на проведение земляных работ на территории муниципального образования или решения об отказе в выдаче ордера на проведение</w:t>
                      </w:r>
                      <w:r>
                        <w:rPr>
                          <w:szCs w:val="28"/>
                        </w:rPr>
                        <w:t xml:space="preserve"> </w:t>
                      </w:r>
                      <w:r>
                        <w:rPr>
                          <w:sz w:val="20"/>
                          <w:szCs w:val="20"/>
                        </w:rPr>
                        <w:t>земляных работ на территории муниципального образования,</w:t>
                      </w:r>
                      <w:r>
                        <w:rPr>
                          <w:szCs w:val="28"/>
                        </w:rPr>
                        <w:t xml:space="preserve"> </w:t>
                      </w:r>
                      <w:r>
                        <w:rPr>
                          <w:sz w:val="20"/>
                          <w:szCs w:val="20"/>
                        </w:rPr>
                        <w:t>заявителю направляется</w:t>
                      </w:r>
                      <w:r>
                        <w:rPr>
                          <w:szCs w:val="28"/>
                        </w:rPr>
                        <w:t xml:space="preserve"> </w:t>
                      </w:r>
                      <w:r>
                        <w:rPr>
                          <w:sz w:val="20"/>
                          <w:szCs w:val="20"/>
                        </w:rPr>
                        <w:t>письменное уведомление</w:t>
                      </w:r>
                    </w:p>
                  </w:txbxContent>
                </v:textbox>
              </v:shape>
            </w:pict>
          </mc:Fallback>
        </mc:AlternateContent>
      </w:r>
      <w:r>
        <w:rPr>
          <w:noProof/>
          <w:color w:val="000000"/>
          <w:lang w:eastAsia="ru-RU"/>
        </w:rPr>
        <mc:AlternateContent>
          <mc:Choice Requires="wps">
            <w:drawing>
              <wp:anchor distT="0" distB="0" distL="114935" distR="114935" simplePos="0" relativeHeight="251668480" behindDoc="0" locked="0" layoutInCell="1" allowOverlap="1" wp14:anchorId="58C450FB" wp14:editId="7E639687">
                <wp:simplePos x="0" y="0"/>
                <wp:positionH relativeFrom="column">
                  <wp:posOffset>2443480</wp:posOffset>
                </wp:positionH>
                <wp:positionV relativeFrom="paragraph">
                  <wp:posOffset>1945640</wp:posOffset>
                </wp:positionV>
                <wp:extent cx="1312545" cy="1698625"/>
                <wp:effectExtent l="0" t="0" r="20955" b="158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698625"/>
                        </a:xfrm>
                        <a:prstGeom prst="rect">
                          <a:avLst/>
                        </a:prstGeom>
                        <a:solidFill>
                          <a:srgbClr val="FFFFFF"/>
                        </a:solidFill>
                        <a:ln w="9525">
                          <a:solidFill>
                            <a:srgbClr val="000000"/>
                          </a:solidFill>
                          <a:miter lim="800000"/>
                          <a:headEnd/>
                          <a:tailEnd/>
                        </a:ln>
                      </wps:spPr>
                      <wps:txbx>
                        <w:txbxContent>
                          <w:p w14:paraId="2A7BC178" w14:textId="77777777" w:rsidR="005C021C" w:rsidRPr="00B156BF" w:rsidRDefault="005C021C" w:rsidP="00CB3C59">
                            <w:pPr>
                              <w:spacing w:line="240" w:lineRule="exact"/>
                              <w:jc w:val="center"/>
                              <w:rPr>
                                <w:sz w:val="20"/>
                                <w:szCs w:val="20"/>
                              </w:rPr>
                            </w:pPr>
                            <w:r w:rsidRPr="00B156BF">
                              <w:rPr>
                                <w:sz w:val="20"/>
                                <w:szCs w:val="20"/>
                              </w:rPr>
                              <w:t>Выдача (направление по указанному адресу) заявителю ордера на проведение земляных</w:t>
                            </w:r>
                          </w:p>
                          <w:p w14:paraId="68B9D7E8" w14:textId="77777777" w:rsidR="005C021C" w:rsidRPr="00B156BF" w:rsidRDefault="005C021C" w:rsidP="00CB3C59">
                            <w:pPr>
                              <w:spacing w:line="240" w:lineRule="exact"/>
                              <w:jc w:val="center"/>
                              <w:rPr>
                                <w:sz w:val="20"/>
                                <w:szCs w:val="20"/>
                              </w:rPr>
                            </w:pPr>
                            <w:r>
                              <w:rPr>
                                <w:sz w:val="20"/>
                                <w:szCs w:val="20"/>
                              </w:rPr>
                              <w:t>р</w:t>
                            </w:r>
                            <w:r w:rsidRPr="00B156BF">
                              <w:rPr>
                                <w:sz w:val="20"/>
                                <w:szCs w:val="20"/>
                              </w:rPr>
                              <w:t>абот</w:t>
                            </w:r>
                            <w:r>
                              <w:rPr>
                                <w:sz w:val="20"/>
                                <w:szCs w:val="20"/>
                              </w:rPr>
                              <w:t xml:space="preserve"> на территории муниципального образования </w:t>
                            </w:r>
                          </w:p>
                          <w:p w14:paraId="3C9CCBC7" w14:textId="77777777" w:rsidR="005C021C" w:rsidRDefault="005C021C" w:rsidP="00CB3C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50FB" id="Text Box 39" o:spid="_x0000_s1040" type="#_x0000_t202" style="position:absolute;left:0;text-align:left;margin-left:192.4pt;margin-top:153.2pt;width:103.35pt;height:133.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COLQIAAFoEAAAOAAAAZHJzL2Uyb0RvYy54bWysVNtu2zAMfR+wfxD0vjhOkyw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">
                <v:textbox>
                  <w:txbxContent>
                    <w:p w14:paraId="2A7BC178" w14:textId="77777777" w:rsidR="005C021C" w:rsidRPr="00B156BF" w:rsidRDefault="005C021C" w:rsidP="00CB3C59">
                      <w:pPr>
                        <w:spacing w:line="240" w:lineRule="exact"/>
                        <w:jc w:val="center"/>
                        <w:rPr>
                          <w:sz w:val="20"/>
                          <w:szCs w:val="20"/>
                        </w:rPr>
                      </w:pPr>
                      <w:r w:rsidRPr="00B156BF">
                        <w:rPr>
                          <w:sz w:val="20"/>
                          <w:szCs w:val="20"/>
                        </w:rPr>
                        <w:t>Выдача (направление по указанному адресу) заявителю ордера на проведение земляных</w:t>
                      </w:r>
                    </w:p>
                    <w:p w14:paraId="68B9D7E8" w14:textId="77777777" w:rsidR="005C021C" w:rsidRPr="00B156BF" w:rsidRDefault="005C021C" w:rsidP="00CB3C59">
                      <w:pPr>
                        <w:spacing w:line="240" w:lineRule="exact"/>
                        <w:jc w:val="center"/>
                        <w:rPr>
                          <w:sz w:val="20"/>
                          <w:szCs w:val="20"/>
                        </w:rPr>
                      </w:pPr>
                      <w:r>
                        <w:rPr>
                          <w:sz w:val="20"/>
                          <w:szCs w:val="20"/>
                        </w:rPr>
                        <w:t>р</w:t>
                      </w:r>
                      <w:r w:rsidRPr="00B156BF">
                        <w:rPr>
                          <w:sz w:val="20"/>
                          <w:szCs w:val="20"/>
                        </w:rPr>
                        <w:t>абот</w:t>
                      </w:r>
                      <w:r>
                        <w:rPr>
                          <w:sz w:val="20"/>
                          <w:szCs w:val="20"/>
                        </w:rPr>
                        <w:t xml:space="preserve"> на территории муниципального образования </w:t>
                      </w:r>
                    </w:p>
                    <w:p w14:paraId="3C9CCBC7" w14:textId="77777777" w:rsidR="005C021C" w:rsidRDefault="005C021C" w:rsidP="00CB3C59">
                      <w:pPr>
                        <w:rPr>
                          <w:sz w:val="22"/>
                          <w:szCs w:val="22"/>
                        </w:rPr>
                      </w:pPr>
                    </w:p>
                  </w:txbxContent>
                </v:textbox>
              </v:shape>
            </w:pict>
          </mc:Fallback>
        </mc:AlternateContent>
      </w:r>
      <w:r>
        <w:rPr>
          <w:noProof/>
          <w:color w:val="000000"/>
          <w:lang w:eastAsia="ru-RU"/>
        </w:rPr>
        <mc:AlternateContent>
          <mc:Choice Requires="wps">
            <w:drawing>
              <wp:anchor distT="0" distB="0" distL="114300" distR="114300" simplePos="0" relativeHeight="251678720" behindDoc="0" locked="0" layoutInCell="1" allowOverlap="1" wp14:anchorId="4D92C815" wp14:editId="13129E08">
                <wp:simplePos x="0" y="0"/>
                <wp:positionH relativeFrom="column">
                  <wp:posOffset>3084195</wp:posOffset>
                </wp:positionH>
                <wp:positionV relativeFrom="paragraph">
                  <wp:posOffset>1785620</wp:posOffset>
                </wp:positionV>
                <wp:extent cx="0" cy="151130"/>
                <wp:effectExtent l="57150" t="19050" r="57150" b="5842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4E944" id="Line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40.6pt" to="24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300" distR="114300" simplePos="0" relativeHeight="251679744" behindDoc="0" locked="0" layoutInCell="1" allowOverlap="1" wp14:anchorId="4C45488F" wp14:editId="18FD83DF">
                <wp:simplePos x="0" y="0"/>
                <wp:positionH relativeFrom="column">
                  <wp:posOffset>4705985</wp:posOffset>
                </wp:positionH>
                <wp:positionV relativeFrom="paragraph">
                  <wp:posOffset>1786890</wp:posOffset>
                </wp:positionV>
                <wp:extent cx="0" cy="151130"/>
                <wp:effectExtent l="57150" t="19050" r="57150" b="5842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F7F44" id="Line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5pt,140.7pt" to="370.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300" distR="114300" simplePos="0" relativeHeight="251669504" behindDoc="0" locked="0" layoutInCell="1" allowOverlap="1" wp14:anchorId="50B8C765" wp14:editId="5BC64F2C">
                <wp:simplePos x="0" y="0"/>
                <wp:positionH relativeFrom="column">
                  <wp:posOffset>2952115</wp:posOffset>
                </wp:positionH>
                <wp:positionV relativeFrom="paragraph">
                  <wp:posOffset>132080</wp:posOffset>
                </wp:positionV>
                <wp:extent cx="0" cy="151130"/>
                <wp:effectExtent l="57150" t="19050" r="57150" b="5842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4F927" id="Line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5pt,10.4pt" to="232.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" strokeweight=".26mm">
                <v:stroke endarrow="block" endarrowlength="short" joinstyle="miter" endcap="square"/>
              </v:line>
            </w:pict>
          </mc:Fallback>
        </mc:AlternateContent>
      </w:r>
    </w:p>
    <w:p w14:paraId="50F891ED"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71552" behindDoc="0" locked="0" layoutInCell="1" allowOverlap="1" wp14:anchorId="61D830E3" wp14:editId="3DD84F81">
                <wp:simplePos x="0" y="0"/>
                <wp:positionH relativeFrom="column">
                  <wp:posOffset>10987</wp:posOffset>
                </wp:positionH>
                <wp:positionV relativeFrom="paragraph">
                  <wp:posOffset>77494</wp:posOffset>
                </wp:positionV>
                <wp:extent cx="6003925" cy="672860"/>
                <wp:effectExtent l="0" t="0" r="15875" b="1333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72860"/>
                        </a:xfrm>
                        <a:prstGeom prst="rect">
                          <a:avLst/>
                        </a:prstGeom>
                        <a:solidFill>
                          <a:srgbClr val="FFFFFF"/>
                        </a:solidFill>
                        <a:ln w="9525">
                          <a:solidFill>
                            <a:srgbClr val="000000"/>
                          </a:solidFill>
                          <a:miter lim="800000"/>
                          <a:headEnd/>
                          <a:tailEnd/>
                        </a:ln>
                      </wps:spPr>
                      <wps:txbx>
                        <w:txbxContent>
                          <w:p w14:paraId="1D2BC7FE" w14:textId="77777777" w:rsidR="005C021C" w:rsidRPr="00B156BF" w:rsidRDefault="005C021C" w:rsidP="00CB3C59">
                            <w:pPr>
                              <w:jc w:val="center"/>
                              <w:rPr>
                                <w:sz w:val="20"/>
                                <w:szCs w:val="20"/>
                              </w:rPr>
                            </w:pPr>
                            <w:r w:rsidRPr="00B156BF">
                              <w:rPr>
                                <w:sz w:val="20"/>
                                <w:szCs w:val="20"/>
                              </w:rPr>
                              <w:t>Принятие решения о выдаче заявителю ордера на проведение земляных работ</w:t>
                            </w:r>
                            <w:r>
                              <w:rPr>
                                <w:sz w:val="20"/>
                                <w:szCs w:val="20"/>
                              </w:rPr>
                              <w:t xml:space="preserve"> на территории муниципального образования </w:t>
                            </w:r>
                            <w:r w:rsidRPr="00B156BF">
                              <w:rPr>
                                <w:sz w:val="20"/>
                                <w:szCs w:val="20"/>
                              </w:rPr>
                              <w:t>либо 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w:t>
                            </w:r>
                            <w:r>
                              <w:rPr>
                                <w:sz w:val="20"/>
                                <w:szCs w:val="20"/>
                              </w:rPr>
                              <w:br/>
                              <w:t xml:space="preserve">муниципального образования </w:t>
                            </w:r>
                            <w:r>
                              <w:rPr>
                                <w:sz w:val="20"/>
                                <w:szCs w:val="20"/>
                              </w:rPr>
                              <w:br/>
                            </w:r>
                            <w:r w:rsidRPr="00B156BF">
                              <w:rPr>
                                <w:sz w:val="20"/>
                                <w:szCs w:val="20"/>
                              </w:rPr>
                              <w:t>(4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30E3" id="Text Box 43" o:spid="_x0000_s1041" type="#_x0000_t202" style="position:absolute;left:0;text-align:left;margin-left:.85pt;margin-top:6.1pt;width:472.75pt;height:5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">
                <v:textbox>
                  <w:txbxContent>
                    <w:p w14:paraId="1D2BC7FE" w14:textId="77777777" w:rsidR="005C021C" w:rsidRPr="00B156BF" w:rsidRDefault="005C021C" w:rsidP="00CB3C59">
                      <w:pPr>
                        <w:jc w:val="center"/>
                        <w:rPr>
                          <w:sz w:val="20"/>
                          <w:szCs w:val="20"/>
                        </w:rPr>
                      </w:pPr>
                      <w:r w:rsidRPr="00B156BF">
                        <w:rPr>
                          <w:sz w:val="20"/>
                          <w:szCs w:val="20"/>
                        </w:rPr>
                        <w:t>Принятие решения о выдаче заявителю ордера на проведение земляных работ</w:t>
                      </w:r>
                      <w:r>
                        <w:rPr>
                          <w:sz w:val="20"/>
                          <w:szCs w:val="20"/>
                        </w:rPr>
                        <w:t xml:space="preserve"> на территории муниципального образования </w:t>
                      </w:r>
                      <w:r w:rsidRPr="00B156BF">
                        <w:rPr>
                          <w:sz w:val="20"/>
                          <w:szCs w:val="20"/>
                        </w:rPr>
                        <w:t>либо 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w:t>
                      </w:r>
                      <w:r>
                        <w:rPr>
                          <w:sz w:val="20"/>
                          <w:szCs w:val="20"/>
                        </w:rPr>
                        <w:br/>
                        <w:t xml:space="preserve">муниципального образования </w:t>
                      </w:r>
                      <w:r>
                        <w:rPr>
                          <w:sz w:val="20"/>
                          <w:szCs w:val="20"/>
                        </w:rPr>
                        <w:br/>
                      </w:r>
                      <w:r w:rsidRPr="00B156BF">
                        <w:rPr>
                          <w:sz w:val="20"/>
                          <w:szCs w:val="20"/>
                        </w:rPr>
                        <w:t>(4 рабочих дня)</w:t>
                      </w:r>
                    </w:p>
                  </w:txbxContent>
                </v:textbox>
              </v:shape>
            </w:pict>
          </mc:Fallback>
        </mc:AlternateContent>
      </w:r>
    </w:p>
    <w:p w14:paraId="6B0300E5" w14:textId="77777777" w:rsidR="00CB3C59" w:rsidRPr="001C7162" w:rsidRDefault="00CB3C59" w:rsidP="00CB3C59">
      <w:pPr>
        <w:ind w:left="57" w:firstLine="483"/>
        <w:jc w:val="both"/>
        <w:rPr>
          <w:color w:val="000000"/>
          <w:szCs w:val="28"/>
        </w:rPr>
      </w:pPr>
    </w:p>
    <w:p w14:paraId="6D463C30" w14:textId="77777777" w:rsidR="00CB3C59" w:rsidRPr="001C7162" w:rsidRDefault="00CB3C59" w:rsidP="00CB3C59">
      <w:pPr>
        <w:ind w:left="57" w:firstLine="483"/>
        <w:jc w:val="both"/>
        <w:rPr>
          <w:color w:val="000000"/>
          <w:szCs w:val="28"/>
        </w:rPr>
      </w:pPr>
    </w:p>
    <w:p w14:paraId="3A7FE5F7" w14:textId="77777777" w:rsidR="00CB3C59"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2576" behindDoc="0" locked="0" layoutInCell="1" allowOverlap="1" wp14:anchorId="2E6ED5F1" wp14:editId="6D123C5D">
                <wp:simplePos x="0" y="0"/>
                <wp:positionH relativeFrom="column">
                  <wp:posOffset>2969260</wp:posOffset>
                </wp:positionH>
                <wp:positionV relativeFrom="paragraph">
                  <wp:posOffset>136261</wp:posOffset>
                </wp:positionV>
                <wp:extent cx="0" cy="146649"/>
                <wp:effectExtent l="76200" t="19050" r="57150" b="6350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4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409C5"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0.75pt" to="23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" strokeweight=".26mm">
                <v:stroke endarrow="block" joinstyle="miter" endcap="square"/>
              </v:line>
            </w:pict>
          </mc:Fallback>
        </mc:AlternateContent>
      </w:r>
    </w:p>
    <w:p w14:paraId="57A5F731" w14:textId="77777777" w:rsidR="00CB3C59"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75648" behindDoc="0" locked="0" layoutInCell="1" allowOverlap="1" wp14:anchorId="6FA2B65E" wp14:editId="503B1448">
                <wp:simplePos x="0" y="0"/>
                <wp:positionH relativeFrom="column">
                  <wp:posOffset>10987</wp:posOffset>
                </wp:positionH>
                <wp:positionV relativeFrom="paragraph">
                  <wp:posOffset>79758</wp:posOffset>
                </wp:positionV>
                <wp:extent cx="6003925" cy="681487"/>
                <wp:effectExtent l="0" t="0" r="15875" b="2349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81487"/>
                        </a:xfrm>
                        <a:prstGeom prst="rect">
                          <a:avLst/>
                        </a:prstGeom>
                        <a:solidFill>
                          <a:srgbClr val="FFFFFF"/>
                        </a:solidFill>
                        <a:ln w="9525">
                          <a:solidFill>
                            <a:srgbClr val="000000"/>
                          </a:solidFill>
                          <a:miter lim="800000"/>
                          <a:headEnd/>
                          <a:tailEnd/>
                        </a:ln>
                      </wps:spPr>
                      <wps:txbx>
                        <w:txbxContent>
                          <w:p w14:paraId="389464E3" w14:textId="77777777" w:rsidR="005C021C" w:rsidRPr="00B156BF" w:rsidRDefault="005C021C" w:rsidP="00CB3C59">
                            <w:pPr>
                              <w:jc w:val="center"/>
                              <w:rPr>
                                <w:sz w:val="20"/>
                                <w:szCs w:val="20"/>
                              </w:rPr>
                            </w:pPr>
                            <w:r w:rsidRPr="00B156BF">
                              <w:rPr>
                                <w:sz w:val="20"/>
                                <w:szCs w:val="20"/>
                              </w:rPr>
                              <w:t>Выдача заявителю результата предоставления муниципальной услуги</w:t>
                            </w:r>
                            <w:r>
                              <w:rPr>
                                <w:sz w:val="20"/>
                                <w:szCs w:val="20"/>
                              </w:rPr>
                              <w:t xml:space="preserve">, направление письменного уведомления о получении ордера на производство земляных работ на территории муниципального образования или уведомления </w:t>
                            </w:r>
                            <w:r w:rsidRPr="00B156BF">
                              <w:rPr>
                                <w:sz w:val="20"/>
                                <w:szCs w:val="20"/>
                              </w:rPr>
                              <w:t>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муниципального образования</w:t>
                            </w:r>
                            <w:r w:rsidRPr="00B156BF">
                              <w:rPr>
                                <w:sz w:val="20"/>
                                <w:szCs w:val="20"/>
                              </w:rPr>
                              <w:t xml:space="preserve"> (4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B65E" id="Text Box 48" o:spid="_x0000_s1042" type="#_x0000_t202" style="position:absolute;left:0;text-align:left;margin-left:.85pt;margin-top:6.3pt;width:472.75pt;height:53.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">
                <v:textbox>
                  <w:txbxContent>
                    <w:p w14:paraId="389464E3" w14:textId="77777777" w:rsidR="005C021C" w:rsidRPr="00B156BF" w:rsidRDefault="005C021C" w:rsidP="00CB3C59">
                      <w:pPr>
                        <w:jc w:val="center"/>
                        <w:rPr>
                          <w:sz w:val="20"/>
                          <w:szCs w:val="20"/>
                        </w:rPr>
                      </w:pPr>
                      <w:r w:rsidRPr="00B156BF">
                        <w:rPr>
                          <w:sz w:val="20"/>
                          <w:szCs w:val="20"/>
                        </w:rPr>
                        <w:t>Выдача заявителю результата предоставления муниципальной услуги</w:t>
                      </w:r>
                      <w:r>
                        <w:rPr>
                          <w:sz w:val="20"/>
                          <w:szCs w:val="20"/>
                        </w:rPr>
                        <w:t xml:space="preserve">, направление письменного уведомления о получении ордера на производство земляных работ на территории муниципального образования или уведомления </w:t>
                      </w:r>
                      <w:r w:rsidRPr="00B156BF">
                        <w:rPr>
                          <w:sz w:val="20"/>
                          <w:szCs w:val="20"/>
                        </w:rPr>
                        <w:t>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муниципального образования</w:t>
                      </w:r>
                      <w:r w:rsidRPr="00B156BF">
                        <w:rPr>
                          <w:sz w:val="20"/>
                          <w:szCs w:val="20"/>
                        </w:rPr>
                        <w:t xml:space="preserve"> (4 рабочих дня)</w:t>
                      </w:r>
                    </w:p>
                  </w:txbxContent>
                </v:textbox>
              </v:shape>
            </w:pict>
          </mc:Fallback>
        </mc:AlternateContent>
      </w:r>
    </w:p>
    <w:p w14:paraId="1508F110" w14:textId="77777777" w:rsidR="00CB3C59" w:rsidRDefault="00CB3C59" w:rsidP="00CB3C59">
      <w:pPr>
        <w:ind w:left="57" w:firstLine="483"/>
        <w:jc w:val="both"/>
        <w:rPr>
          <w:color w:val="000000"/>
          <w:szCs w:val="28"/>
        </w:rPr>
      </w:pPr>
    </w:p>
    <w:p w14:paraId="1314B99F" w14:textId="77777777" w:rsidR="00CB3C59" w:rsidRDefault="00CB3C59" w:rsidP="00CB3C59">
      <w:pPr>
        <w:ind w:left="57" w:firstLine="483"/>
        <w:jc w:val="both"/>
        <w:rPr>
          <w:color w:val="000000"/>
          <w:szCs w:val="28"/>
        </w:rPr>
      </w:pPr>
    </w:p>
    <w:p w14:paraId="1D21D531" w14:textId="77777777" w:rsidR="00CB3C59" w:rsidRDefault="00CB3C59" w:rsidP="00CB3C59">
      <w:pPr>
        <w:ind w:left="57" w:firstLine="483"/>
        <w:jc w:val="both"/>
        <w:rPr>
          <w:color w:val="000000"/>
          <w:szCs w:val="28"/>
        </w:rPr>
      </w:pPr>
    </w:p>
    <w:p w14:paraId="35FC76C4" w14:textId="77777777" w:rsidR="00CB3C59" w:rsidRDefault="00CB3C59" w:rsidP="00CB3C59">
      <w:pPr>
        <w:ind w:left="57" w:firstLine="483"/>
        <w:jc w:val="both"/>
        <w:rPr>
          <w:color w:val="000000"/>
          <w:szCs w:val="28"/>
        </w:rPr>
      </w:pPr>
    </w:p>
    <w:p w14:paraId="31651F5C" w14:textId="77777777" w:rsidR="00CB3C59" w:rsidRDefault="00CB3C59" w:rsidP="00CB3C59">
      <w:pPr>
        <w:ind w:left="57" w:firstLine="483"/>
        <w:jc w:val="both"/>
        <w:rPr>
          <w:color w:val="000000"/>
          <w:szCs w:val="28"/>
        </w:rPr>
      </w:pPr>
    </w:p>
    <w:p w14:paraId="0F70E451" w14:textId="77777777" w:rsidR="00CB3C59" w:rsidRDefault="00CB3C59" w:rsidP="00CB3C59">
      <w:pPr>
        <w:ind w:left="57" w:firstLine="483"/>
        <w:jc w:val="both"/>
        <w:rPr>
          <w:color w:val="000000"/>
          <w:szCs w:val="28"/>
        </w:rPr>
      </w:pPr>
    </w:p>
    <w:p w14:paraId="78F3AD5F" w14:textId="77777777" w:rsidR="00CB3C59" w:rsidRDefault="00CB3C59" w:rsidP="00CB3C59">
      <w:pPr>
        <w:ind w:left="57" w:firstLine="483"/>
        <w:jc w:val="both"/>
        <w:rPr>
          <w:color w:val="000000"/>
          <w:szCs w:val="28"/>
        </w:rPr>
      </w:pPr>
    </w:p>
    <w:p w14:paraId="374F0D53" w14:textId="77777777" w:rsidR="00CB3C59" w:rsidRDefault="00CB3C59" w:rsidP="00CB3C59">
      <w:pPr>
        <w:ind w:left="57" w:firstLine="483"/>
        <w:jc w:val="both"/>
        <w:rPr>
          <w:color w:val="000000"/>
          <w:szCs w:val="28"/>
        </w:rPr>
      </w:pPr>
    </w:p>
    <w:p w14:paraId="6EBEEDB6" w14:textId="77777777" w:rsidR="00CB3C59" w:rsidRDefault="00CB3C59" w:rsidP="00CB3C59">
      <w:pPr>
        <w:ind w:left="57" w:firstLine="483"/>
        <w:jc w:val="both"/>
        <w:rPr>
          <w:color w:val="000000"/>
          <w:szCs w:val="28"/>
        </w:rPr>
      </w:pPr>
    </w:p>
    <w:p w14:paraId="2DB240AD" w14:textId="77777777" w:rsidR="00CB3C59" w:rsidRDefault="00CB3C59" w:rsidP="00CB3C59">
      <w:pPr>
        <w:ind w:left="57" w:firstLine="483"/>
        <w:jc w:val="both"/>
        <w:rPr>
          <w:color w:val="000000"/>
          <w:szCs w:val="28"/>
        </w:rPr>
      </w:pPr>
    </w:p>
    <w:p w14:paraId="694C6DB0" w14:textId="414A1FD4" w:rsidR="008946C1" w:rsidRDefault="008946C1" w:rsidP="00105164">
      <w:pPr>
        <w:spacing w:line="240" w:lineRule="exact"/>
        <w:jc w:val="both"/>
        <w:rPr>
          <w:color w:val="000000"/>
          <w:szCs w:val="28"/>
        </w:rPr>
      </w:pPr>
    </w:p>
    <w:sectPr w:rsidR="008946C1" w:rsidSect="005A6A92">
      <w:headerReference w:type="default" r:id="rId43"/>
      <w:pgSz w:w="11906" w:h="16838"/>
      <w:pgMar w:top="1134" w:right="567" w:bottom="1134"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EA19" w14:textId="77777777" w:rsidR="00454271" w:rsidRDefault="00454271">
      <w:r>
        <w:separator/>
      </w:r>
    </w:p>
  </w:endnote>
  <w:endnote w:type="continuationSeparator" w:id="0">
    <w:p w14:paraId="2C3CED90" w14:textId="77777777" w:rsidR="00454271" w:rsidRDefault="0045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ans">
    <w:altName w:val="Calibri"/>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DejaVu Sans">
    <w:altName w:val="Calibri"/>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rendon">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C550" w14:textId="77777777" w:rsidR="005C021C" w:rsidRDefault="005C021C"/>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9BAF" w14:textId="77777777" w:rsidR="005C021C" w:rsidRDefault="005C021C"/>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7082" w14:textId="77777777" w:rsidR="005C021C" w:rsidRDefault="005C021C">
    <w:pPr>
      <w:pStyle w:val="ac"/>
      <w:ind w:right="360"/>
    </w:pPr>
    <w:r>
      <w:rPr>
        <w:noProof/>
        <w:lang w:eastAsia="ru-RU"/>
      </w:rPr>
      <mc:AlternateContent>
        <mc:Choice Requires="wps">
          <w:drawing>
            <wp:anchor distT="0" distB="0" distL="0" distR="0" simplePos="0" relativeHeight="251659264" behindDoc="0" locked="0" layoutInCell="1" allowOverlap="1" wp14:anchorId="7DE91F8B" wp14:editId="736C0470">
              <wp:simplePos x="0" y="0"/>
              <wp:positionH relativeFrom="page">
                <wp:posOffset>7185660</wp:posOffset>
              </wp:positionH>
              <wp:positionV relativeFrom="paragraph">
                <wp:posOffset>635</wp:posOffset>
              </wp:positionV>
              <wp:extent cx="13970" cy="203835"/>
              <wp:effectExtent l="3810" t="8255" r="1270" b="6985"/>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A56C8" w14:textId="77777777" w:rsidR="005C021C" w:rsidRDefault="005C021C">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1F8B" id="_x0000_t202" coordsize="21600,21600" o:spt="202" path="m,l,21600r21600,l21600,xe">
              <v:stroke joinstyle="miter"/>
              <v:path gradientshapeok="t" o:connecttype="rect"/>
            </v:shapetype>
            <v:shape id="Text Box 8" o:spid="_x0000_s1045" type="#_x0000_t202" style="position:absolute;margin-left:565.8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" stroked="f">
              <v:fill opacity="0"/>
              <v:textbox inset="0,0,0,0">
                <w:txbxContent>
                  <w:p w14:paraId="4E2A56C8" w14:textId="77777777" w:rsidR="005C021C" w:rsidRDefault="005C021C">
                    <w:pPr>
                      <w:pStyle w:val="ac"/>
                    </w:pPr>
                  </w:p>
                </w:txbxContent>
              </v:textbox>
              <w10:wrap type="square" side="largest" anchorx="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AB07" w14:textId="77777777" w:rsidR="005C021C" w:rsidRDefault="005C02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7821" w14:textId="77777777" w:rsidR="005C021C" w:rsidRDefault="005C021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C13B" w14:textId="77777777" w:rsidR="005C021C" w:rsidRDefault="005C021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326F" w14:textId="77777777" w:rsidR="005C021C" w:rsidRDefault="005C021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997C" w14:textId="77777777" w:rsidR="005C021C" w:rsidRDefault="005C021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8B92" w14:textId="77777777" w:rsidR="005C021C" w:rsidRDefault="005C021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FB34" w14:textId="77777777" w:rsidR="005C021C" w:rsidRDefault="005C021C" w:rsidP="00B866D6">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0B0E005" w14:textId="77777777" w:rsidR="005C021C" w:rsidRDefault="005C021C" w:rsidP="007A5800">
    <w:pP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AFC4" w14:textId="77777777" w:rsidR="005C021C" w:rsidRDefault="005C021C" w:rsidP="00B866D6">
    <w:pPr>
      <w:pStyle w:val="ac"/>
      <w:framePr w:wrap="around" w:vAnchor="text" w:hAnchor="margin" w:xAlign="right" w:y="1"/>
      <w:rPr>
        <w:rStyle w:val="a4"/>
      </w:rPr>
    </w:pPr>
  </w:p>
  <w:p w14:paraId="530FD781" w14:textId="77777777" w:rsidR="005C021C" w:rsidRDefault="005C021C">
    <w:pPr>
      <w:pStyle w:val="ac"/>
      <w:ind w:right="360"/>
    </w:pPr>
    <w:r>
      <w:rPr>
        <w:noProof/>
        <w:lang w:eastAsia="ru-RU"/>
      </w:rPr>
      <mc:AlternateContent>
        <mc:Choice Requires="wps">
          <w:drawing>
            <wp:anchor distT="0" distB="0" distL="0" distR="0" simplePos="0" relativeHeight="251656192" behindDoc="0" locked="0" layoutInCell="1" allowOverlap="1" wp14:anchorId="4ABD8630" wp14:editId="63D1AD10">
              <wp:simplePos x="0" y="0"/>
              <wp:positionH relativeFrom="page">
                <wp:posOffset>7185660</wp:posOffset>
              </wp:positionH>
              <wp:positionV relativeFrom="paragraph">
                <wp:posOffset>635</wp:posOffset>
              </wp:positionV>
              <wp:extent cx="13970" cy="203835"/>
              <wp:effectExtent l="3810" t="8255" r="1270" b="6985"/>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21863" w14:textId="77777777" w:rsidR="005C021C" w:rsidRDefault="005C021C">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8630" id="_x0000_t202" coordsize="21600,21600" o:spt="202" path="m,l,21600r21600,l21600,xe">
              <v:stroke joinstyle="miter"/>
              <v:path gradientshapeok="t" o:connecttype="rect"/>
            </v:shapetype>
            <v:shape id="Text Box 5" o:spid="_x0000_s1044" type="#_x0000_t202" style="position:absolute;margin-left:565.8pt;margin-top:.05pt;width:1.1pt;height:16.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" stroked="f">
              <v:fill opacity="0"/>
              <v:textbox inset="0,0,0,0">
                <w:txbxContent>
                  <w:p w14:paraId="7DA21863" w14:textId="77777777" w:rsidR="005C021C" w:rsidRDefault="005C021C">
                    <w:pPr>
                      <w:pStyle w:val="ac"/>
                    </w:pPr>
                  </w:p>
                </w:txbxContent>
              </v:textbox>
              <w10:wrap type="square" side="largest" anchorx="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0822" w14:textId="77777777" w:rsidR="005C021C" w:rsidRDefault="005C02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1B74" w14:textId="77777777" w:rsidR="00454271" w:rsidRDefault="00454271">
      <w:r>
        <w:separator/>
      </w:r>
    </w:p>
  </w:footnote>
  <w:footnote w:type="continuationSeparator" w:id="0">
    <w:p w14:paraId="2A55511E" w14:textId="77777777" w:rsidR="00454271" w:rsidRDefault="00454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A4E1" w14:textId="77777777" w:rsidR="005C021C" w:rsidRDefault="005C021C"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6623AEF" w14:textId="77777777" w:rsidR="005C021C" w:rsidRDefault="005C021C">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96667"/>
      <w:docPartObj>
        <w:docPartGallery w:val="Page Numbers (Top of Page)"/>
        <w:docPartUnique/>
      </w:docPartObj>
    </w:sdtPr>
    <w:sdtContent>
      <w:p w14:paraId="347DDC09" w14:textId="7B17A59A" w:rsidR="005C021C" w:rsidRDefault="005C021C" w:rsidP="001D4A40">
        <w:pPr>
          <w:pStyle w:val="aa"/>
          <w:jc w:val="center"/>
        </w:pPr>
        <w:r>
          <w:fldChar w:fldCharType="begin"/>
        </w:r>
        <w:r>
          <w:instrText>PAGE   \* MERGEFORMAT</w:instrText>
        </w:r>
        <w:r>
          <w:fldChar w:fldCharType="separate"/>
        </w:r>
        <w:r w:rsidR="0072304B">
          <w:rPr>
            <w:noProof/>
          </w:rPr>
          <w:t>2</w:t>
        </w:r>
        <w: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29C9" w14:textId="77777777" w:rsidR="005C021C" w:rsidRDefault="005C021C" w:rsidP="001D4A40">
    <w:pPr>
      <w:pStyle w:val="aa"/>
      <w:jc w:val="cent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BCF3" w14:textId="77777777" w:rsidR="005C021C" w:rsidRDefault="005C021C" w:rsidP="000B2A1F">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F11A88B" w14:textId="77777777" w:rsidR="005C021C" w:rsidRDefault="005C021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826795"/>
      <w:docPartObj>
        <w:docPartGallery w:val="Page Numbers (Top of Page)"/>
        <w:docPartUnique/>
      </w:docPartObj>
    </w:sdtPr>
    <w:sdtContent>
      <w:p w14:paraId="4C1492A8" w14:textId="6C72F02E" w:rsidR="005C021C" w:rsidRDefault="005C021C" w:rsidP="001D4A40">
        <w:pPr>
          <w:pStyle w:val="aa"/>
          <w:jc w:val="center"/>
        </w:pPr>
        <w:r>
          <w:fldChar w:fldCharType="begin"/>
        </w:r>
        <w:r>
          <w:instrText>PAGE   \* MERGEFORMAT</w:instrText>
        </w:r>
        <w:r>
          <w:fldChar w:fldCharType="separate"/>
        </w:r>
        <w:r w:rsidR="0072304B">
          <w:rPr>
            <w:noProof/>
          </w:rPr>
          <w:t>2</w:t>
        </w:r>
        <w:r>
          <w:fldChar w:fldCharType="end"/>
        </w:r>
      </w:p>
    </w:sdtContent>
  </w:sdt>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7032" w14:textId="77777777" w:rsidR="005C021C" w:rsidRDefault="005C021C">
    <w:pPr>
      <w:pStyle w:val="aa"/>
      <w:jc w:val="center"/>
    </w:pPr>
  </w:p>
  <w:p w14:paraId="529D1C4F" w14:textId="77777777" w:rsidR="005C021C" w:rsidRDefault="005C021C" w:rsidP="001D4A40">
    <w:pPr>
      <w:pStyle w:val="aa"/>
      <w:jc w:val="cent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3B83" w14:textId="77777777" w:rsidR="005C021C" w:rsidRDefault="005C021C">
    <w:pPr>
      <w:pStyle w:val="a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04026"/>
      <w:docPartObj>
        <w:docPartGallery w:val="Page Numbers (Top of Page)"/>
        <w:docPartUnique/>
      </w:docPartObj>
    </w:sdtPr>
    <w:sdtContent>
      <w:p w14:paraId="6B63538E" w14:textId="65930D1F" w:rsidR="005C021C" w:rsidRDefault="005C021C">
        <w:pPr>
          <w:pStyle w:val="aa"/>
          <w:jc w:val="center"/>
        </w:pPr>
        <w:r>
          <w:fldChar w:fldCharType="begin"/>
        </w:r>
        <w:r>
          <w:instrText>PAGE   \* MERGEFORMAT</w:instrText>
        </w:r>
        <w:r>
          <w:fldChar w:fldCharType="separate"/>
        </w:r>
        <w:r w:rsidR="0072304B">
          <w:rPr>
            <w:noProof/>
          </w:rPr>
          <w:t>3</w:t>
        </w:r>
        <w:r>
          <w:fldChar w:fldCharType="end"/>
        </w:r>
      </w:p>
    </w:sdtContent>
  </w:sdt>
  <w:p w14:paraId="5C895E14" w14:textId="77777777" w:rsidR="005C021C" w:rsidRDefault="005C021C">
    <w:pPr>
      <w:pStyle w:val="a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6DDB" w14:textId="77777777" w:rsidR="005C021C" w:rsidRDefault="005C021C">
    <w:pPr>
      <w:pStyle w:val="aa"/>
      <w:jc w:val="center"/>
    </w:pPr>
  </w:p>
  <w:p w14:paraId="6C6E5853" w14:textId="77777777" w:rsidR="005C021C" w:rsidRDefault="005C021C">
    <w:pPr>
      <w:pStyle w:val="a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C416" w14:textId="77777777" w:rsidR="005C021C" w:rsidRDefault="005C021C">
    <w:pPr>
      <w:pStyle w:val="a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E9CC" w14:textId="77777777" w:rsidR="005C021C" w:rsidRDefault="005C021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34EB" w14:textId="2C8AF2BA" w:rsidR="005C021C" w:rsidRDefault="005C021C"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304B">
      <w:rPr>
        <w:rStyle w:val="a4"/>
        <w:noProof/>
      </w:rPr>
      <w:t>2</w:t>
    </w:r>
    <w:r>
      <w:rPr>
        <w:rStyle w:val="a4"/>
      </w:rPr>
      <w:fldChar w:fldCharType="end"/>
    </w:r>
  </w:p>
  <w:p w14:paraId="7864E147" w14:textId="77777777" w:rsidR="005C021C" w:rsidRDefault="005C021C" w:rsidP="00B36783">
    <w:pPr>
      <w:pStyle w:val="aa"/>
      <w:jc w:val="center"/>
    </w:pPr>
    <w:r>
      <w:rPr>
        <w:noProof/>
        <w:lang w:eastAsia="ru-RU"/>
      </w:rPr>
      <mc:AlternateContent>
        <mc:Choice Requires="wps">
          <w:drawing>
            <wp:anchor distT="0" distB="0" distL="0" distR="0" simplePos="0" relativeHeight="251653120" behindDoc="0" locked="0" layoutInCell="1" allowOverlap="1" wp14:anchorId="356232A7" wp14:editId="133DF3C5">
              <wp:simplePos x="0" y="0"/>
              <wp:positionH relativeFrom="margin">
                <wp:align>center</wp:align>
              </wp:positionH>
              <wp:positionV relativeFrom="paragraph">
                <wp:posOffset>635</wp:posOffset>
              </wp:positionV>
              <wp:extent cx="13970" cy="203835"/>
              <wp:effectExtent l="5080" t="3810" r="0"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A5537" w14:textId="77777777" w:rsidR="005C021C" w:rsidRDefault="005C021C">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32A7" id="_x0000_t202" coordsize="21600,21600" o:spt="202" path="m,l,21600r21600,l21600,xe">
              <v:stroke joinstyle="miter"/>
              <v:path gradientshapeok="t" o:connecttype="rect"/>
            </v:shapetype>
            <v:shape id="Text Box 1" o:spid="_x0000_s1043" type="#_x0000_t202" style="position:absolute;left:0;text-align:left;margin-left:0;margin-top:.05pt;width:1.1pt;height:16.0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5aiAIAABoFAAAOAAAAZHJzL2Uyb0RvYy54bWysVNuO2yAQfa/Uf0C8Z21nnW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" stroked="f">
              <v:fill opacity="0"/>
              <v:textbox inset="0,0,0,0">
                <w:txbxContent>
                  <w:p w14:paraId="403A5537" w14:textId="77777777" w:rsidR="005C021C" w:rsidRDefault="005C021C">
                    <w:pPr>
                      <w:pStyle w:val="aa"/>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EB5B" w14:textId="77777777" w:rsidR="005C021C" w:rsidRDefault="005C021C" w:rsidP="00B3678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EEDFB8" w14:textId="77777777" w:rsidR="005C021C" w:rsidRDefault="005C021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1AE3" w14:textId="323369B3" w:rsidR="005C021C" w:rsidRDefault="005C021C"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304B">
      <w:rPr>
        <w:rStyle w:val="a4"/>
        <w:noProof/>
      </w:rPr>
      <w:t>25</w:t>
    </w:r>
    <w:r>
      <w:rPr>
        <w:rStyle w:val="a4"/>
      </w:rPr>
      <w:fldChar w:fldCharType="end"/>
    </w:r>
  </w:p>
  <w:p w14:paraId="7E69316E" w14:textId="77777777" w:rsidR="005C021C" w:rsidRPr="00B36783" w:rsidRDefault="005C021C" w:rsidP="00B36783">
    <w:pPr>
      <w:pStyle w:val="aa"/>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AEF6" w14:textId="77777777" w:rsidR="005C021C" w:rsidRDefault="005C021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A5AE" w14:textId="77777777" w:rsidR="005C021C" w:rsidRDefault="005C021C" w:rsidP="007A5800">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9AB344" w14:textId="77777777" w:rsidR="005C021C" w:rsidRDefault="005C021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62106"/>
      <w:docPartObj>
        <w:docPartGallery w:val="Page Numbers (Top of Page)"/>
        <w:docPartUnique/>
      </w:docPartObj>
    </w:sdtPr>
    <w:sdtContent>
      <w:p w14:paraId="7F014E82" w14:textId="5259E05C" w:rsidR="005C021C" w:rsidRDefault="005C021C" w:rsidP="004F0DFF">
        <w:pPr>
          <w:pStyle w:val="aa"/>
          <w:jc w:val="center"/>
        </w:pPr>
        <w:r>
          <w:fldChar w:fldCharType="begin"/>
        </w:r>
        <w:r>
          <w:instrText>PAGE   \* MERGEFORMAT</w:instrText>
        </w:r>
        <w:r>
          <w:fldChar w:fldCharType="separate"/>
        </w:r>
        <w:r w:rsidR="0072304B">
          <w:rPr>
            <w:noProof/>
          </w:rPr>
          <w:t>3</w:t>
        </w:r>
        <w: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816D" w14:textId="77777777" w:rsidR="005C021C" w:rsidRPr="00DC19B6" w:rsidRDefault="005C021C" w:rsidP="001D4A40">
    <w:pPr>
      <w:pStyle w:val="aa"/>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9889" w14:textId="77777777" w:rsidR="005C021C" w:rsidRDefault="005C02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7"/>
    <w:lvl w:ilvl="0">
      <w:start w:val="1"/>
      <w:numFmt w:val="decimal"/>
      <w:lvlText w:val="5.%1."/>
      <w:lvlJc w:val="left"/>
      <w:pPr>
        <w:tabs>
          <w:tab w:val="num" w:pos="0"/>
        </w:tabs>
        <w:ind w:left="0" w:firstLine="0"/>
      </w:pPr>
    </w:lvl>
  </w:abstractNum>
  <w:abstractNum w:abstractNumId="3" w15:restartNumberingAfterBreak="0">
    <w:nsid w:val="00000004"/>
    <w:multiLevelType w:val="singleLevel"/>
    <w:tmpl w:val="00000004"/>
    <w:name w:val="WW8Num3"/>
    <w:lvl w:ilvl="0">
      <w:start w:val="6"/>
      <w:numFmt w:val="decimal"/>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DA"/>
    <w:rsid w:val="0000107A"/>
    <w:rsid w:val="00001948"/>
    <w:rsid w:val="00006AD4"/>
    <w:rsid w:val="00020EE7"/>
    <w:rsid w:val="000253C9"/>
    <w:rsid w:val="00030C4C"/>
    <w:rsid w:val="000317E5"/>
    <w:rsid w:val="000326CC"/>
    <w:rsid w:val="00033261"/>
    <w:rsid w:val="00033BEF"/>
    <w:rsid w:val="00037A37"/>
    <w:rsid w:val="00045A2A"/>
    <w:rsid w:val="00052790"/>
    <w:rsid w:val="00060698"/>
    <w:rsid w:val="000626DC"/>
    <w:rsid w:val="000673E4"/>
    <w:rsid w:val="00070CA9"/>
    <w:rsid w:val="00071701"/>
    <w:rsid w:val="00072BDA"/>
    <w:rsid w:val="0008047D"/>
    <w:rsid w:val="00095A37"/>
    <w:rsid w:val="000B2A1F"/>
    <w:rsid w:val="000B4BE9"/>
    <w:rsid w:val="000C365E"/>
    <w:rsid w:val="000C577C"/>
    <w:rsid w:val="000D05D4"/>
    <w:rsid w:val="000D1B9C"/>
    <w:rsid w:val="000D4043"/>
    <w:rsid w:val="000D4375"/>
    <w:rsid w:val="000E1EB3"/>
    <w:rsid w:val="000E33D7"/>
    <w:rsid w:val="000E4F13"/>
    <w:rsid w:val="000E6BE7"/>
    <w:rsid w:val="000E7E8D"/>
    <w:rsid w:val="000F203A"/>
    <w:rsid w:val="000F7057"/>
    <w:rsid w:val="00100862"/>
    <w:rsid w:val="00105164"/>
    <w:rsid w:val="00106A22"/>
    <w:rsid w:val="00116588"/>
    <w:rsid w:val="00121A0C"/>
    <w:rsid w:val="001238F0"/>
    <w:rsid w:val="001266C7"/>
    <w:rsid w:val="00131D48"/>
    <w:rsid w:val="00142A2F"/>
    <w:rsid w:val="001433BD"/>
    <w:rsid w:val="00144B86"/>
    <w:rsid w:val="00146725"/>
    <w:rsid w:val="00147121"/>
    <w:rsid w:val="00147CE5"/>
    <w:rsid w:val="001541DD"/>
    <w:rsid w:val="00165A7B"/>
    <w:rsid w:val="0017155A"/>
    <w:rsid w:val="001855C4"/>
    <w:rsid w:val="00186B35"/>
    <w:rsid w:val="0019475B"/>
    <w:rsid w:val="00196E6C"/>
    <w:rsid w:val="00196F1D"/>
    <w:rsid w:val="00197027"/>
    <w:rsid w:val="001973DA"/>
    <w:rsid w:val="001B0282"/>
    <w:rsid w:val="001B1C23"/>
    <w:rsid w:val="001B268B"/>
    <w:rsid w:val="001B3621"/>
    <w:rsid w:val="001B6A3E"/>
    <w:rsid w:val="001B6B9F"/>
    <w:rsid w:val="001B6FD8"/>
    <w:rsid w:val="001C3605"/>
    <w:rsid w:val="001C4A3C"/>
    <w:rsid w:val="001C51C4"/>
    <w:rsid w:val="001C7162"/>
    <w:rsid w:val="001D3493"/>
    <w:rsid w:val="001D4A40"/>
    <w:rsid w:val="001E11EC"/>
    <w:rsid w:val="001E2B3F"/>
    <w:rsid w:val="001E62FB"/>
    <w:rsid w:val="001E65C7"/>
    <w:rsid w:val="001E6B2B"/>
    <w:rsid w:val="001F5B8D"/>
    <w:rsid w:val="001F73DC"/>
    <w:rsid w:val="00207D95"/>
    <w:rsid w:val="00211A83"/>
    <w:rsid w:val="00213558"/>
    <w:rsid w:val="00214942"/>
    <w:rsid w:val="00215FC7"/>
    <w:rsid w:val="0021788F"/>
    <w:rsid w:val="00217908"/>
    <w:rsid w:val="002329B1"/>
    <w:rsid w:val="00233CE9"/>
    <w:rsid w:val="00235118"/>
    <w:rsid w:val="00235A91"/>
    <w:rsid w:val="002412D1"/>
    <w:rsid w:val="002420B3"/>
    <w:rsid w:val="00260290"/>
    <w:rsid w:val="00261445"/>
    <w:rsid w:val="0027113E"/>
    <w:rsid w:val="00275F07"/>
    <w:rsid w:val="00280029"/>
    <w:rsid w:val="00282466"/>
    <w:rsid w:val="00282A82"/>
    <w:rsid w:val="00287E4E"/>
    <w:rsid w:val="00292AE8"/>
    <w:rsid w:val="00293C66"/>
    <w:rsid w:val="002A19F5"/>
    <w:rsid w:val="002A2270"/>
    <w:rsid w:val="002A463A"/>
    <w:rsid w:val="002A6F3F"/>
    <w:rsid w:val="002B29D7"/>
    <w:rsid w:val="002C54C0"/>
    <w:rsid w:val="002C5DF4"/>
    <w:rsid w:val="002D2892"/>
    <w:rsid w:val="002E20C1"/>
    <w:rsid w:val="002E2208"/>
    <w:rsid w:val="002E35A4"/>
    <w:rsid w:val="002E47C8"/>
    <w:rsid w:val="002F7C24"/>
    <w:rsid w:val="003075D1"/>
    <w:rsid w:val="00314EB3"/>
    <w:rsid w:val="00334C26"/>
    <w:rsid w:val="00335756"/>
    <w:rsid w:val="0035074C"/>
    <w:rsid w:val="00352154"/>
    <w:rsid w:val="0036012D"/>
    <w:rsid w:val="0037088C"/>
    <w:rsid w:val="00371047"/>
    <w:rsid w:val="003715A4"/>
    <w:rsid w:val="00373869"/>
    <w:rsid w:val="00373DF9"/>
    <w:rsid w:val="00380903"/>
    <w:rsid w:val="00385831"/>
    <w:rsid w:val="0039216B"/>
    <w:rsid w:val="003925D7"/>
    <w:rsid w:val="0039275B"/>
    <w:rsid w:val="00392D3E"/>
    <w:rsid w:val="00394261"/>
    <w:rsid w:val="003A3C23"/>
    <w:rsid w:val="003A78F7"/>
    <w:rsid w:val="003D253E"/>
    <w:rsid w:val="003D2B01"/>
    <w:rsid w:val="003D6B95"/>
    <w:rsid w:val="003F3229"/>
    <w:rsid w:val="003F5F19"/>
    <w:rsid w:val="00400ED2"/>
    <w:rsid w:val="0041274B"/>
    <w:rsid w:val="00427831"/>
    <w:rsid w:val="00435E58"/>
    <w:rsid w:val="00440222"/>
    <w:rsid w:val="004459DB"/>
    <w:rsid w:val="00445D9F"/>
    <w:rsid w:val="00451D50"/>
    <w:rsid w:val="00454271"/>
    <w:rsid w:val="00465779"/>
    <w:rsid w:val="0047229F"/>
    <w:rsid w:val="0047534F"/>
    <w:rsid w:val="004769B4"/>
    <w:rsid w:val="004829F0"/>
    <w:rsid w:val="00482E85"/>
    <w:rsid w:val="00486C0E"/>
    <w:rsid w:val="00495DE0"/>
    <w:rsid w:val="004A063B"/>
    <w:rsid w:val="004A7C0E"/>
    <w:rsid w:val="004B3475"/>
    <w:rsid w:val="004B41FA"/>
    <w:rsid w:val="004B4DEB"/>
    <w:rsid w:val="004B6AC4"/>
    <w:rsid w:val="004C545C"/>
    <w:rsid w:val="004D440F"/>
    <w:rsid w:val="004D5817"/>
    <w:rsid w:val="004E63D6"/>
    <w:rsid w:val="004E72CB"/>
    <w:rsid w:val="004F0DFF"/>
    <w:rsid w:val="004F2B25"/>
    <w:rsid w:val="004F5F32"/>
    <w:rsid w:val="00502FEB"/>
    <w:rsid w:val="00507F10"/>
    <w:rsid w:val="00510129"/>
    <w:rsid w:val="00533B6B"/>
    <w:rsid w:val="00537AA2"/>
    <w:rsid w:val="00540DB6"/>
    <w:rsid w:val="005428E7"/>
    <w:rsid w:val="00542A37"/>
    <w:rsid w:val="00543863"/>
    <w:rsid w:val="00550E82"/>
    <w:rsid w:val="005530B8"/>
    <w:rsid w:val="00565F3D"/>
    <w:rsid w:val="00570C50"/>
    <w:rsid w:val="00572E99"/>
    <w:rsid w:val="0058092C"/>
    <w:rsid w:val="00584BDB"/>
    <w:rsid w:val="00587329"/>
    <w:rsid w:val="00593E8F"/>
    <w:rsid w:val="00595088"/>
    <w:rsid w:val="00596BF6"/>
    <w:rsid w:val="00596DC8"/>
    <w:rsid w:val="00597375"/>
    <w:rsid w:val="005974E9"/>
    <w:rsid w:val="005A1D23"/>
    <w:rsid w:val="005A6A92"/>
    <w:rsid w:val="005A7157"/>
    <w:rsid w:val="005B0A45"/>
    <w:rsid w:val="005C021C"/>
    <w:rsid w:val="005C4D4E"/>
    <w:rsid w:val="005D3224"/>
    <w:rsid w:val="005D3AA5"/>
    <w:rsid w:val="005D6F81"/>
    <w:rsid w:val="005E073A"/>
    <w:rsid w:val="005E32FC"/>
    <w:rsid w:val="005F218E"/>
    <w:rsid w:val="005F45EA"/>
    <w:rsid w:val="0060141A"/>
    <w:rsid w:val="00601BFD"/>
    <w:rsid w:val="00604D16"/>
    <w:rsid w:val="00611C23"/>
    <w:rsid w:val="00616B5F"/>
    <w:rsid w:val="006205AB"/>
    <w:rsid w:val="006218BC"/>
    <w:rsid w:val="00622549"/>
    <w:rsid w:val="00624AF8"/>
    <w:rsid w:val="006313E6"/>
    <w:rsid w:val="00634317"/>
    <w:rsid w:val="00635363"/>
    <w:rsid w:val="00641546"/>
    <w:rsid w:val="00642309"/>
    <w:rsid w:val="00643730"/>
    <w:rsid w:val="0064537A"/>
    <w:rsid w:val="00647A6E"/>
    <w:rsid w:val="00650A69"/>
    <w:rsid w:val="00657746"/>
    <w:rsid w:val="00665D51"/>
    <w:rsid w:val="006725BF"/>
    <w:rsid w:val="00676E87"/>
    <w:rsid w:val="006856FD"/>
    <w:rsid w:val="0068797E"/>
    <w:rsid w:val="00690FDB"/>
    <w:rsid w:val="00694F7F"/>
    <w:rsid w:val="00696FF0"/>
    <w:rsid w:val="0069752D"/>
    <w:rsid w:val="006A2F71"/>
    <w:rsid w:val="006A623C"/>
    <w:rsid w:val="006B1126"/>
    <w:rsid w:val="006B2585"/>
    <w:rsid w:val="006B533A"/>
    <w:rsid w:val="006B6CCD"/>
    <w:rsid w:val="006C069C"/>
    <w:rsid w:val="006C1C44"/>
    <w:rsid w:val="006C1D2F"/>
    <w:rsid w:val="006C4487"/>
    <w:rsid w:val="006C5417"/>
    <w:rsid w:val="006D24A9"/>
    <w:rsid w:val="006E6D20"/>
    <w:rsid w:val="006F25B9"/>
    <w:rsid w:val="006F31A7"/>
    <w:rsid w:val="006F356D"/>
    <w:rsid w:val="007162C9"/>
    <w:rsid w:val="007218B7"/>
    <w:rsid w:val="00722B1F"/>
    <w:rsid w:val="0072304B"/>
    <w:rsid w:val="00724F87"/>
    <w:rsid w:val="00735816"/>
    <w:rsid w:val="00736823"/>
    <w:rsid w:val="0074144F"/>
    <w:rsid w:val="0074519D"/>
    <w:rsid w:val="00762095"/>
    <w:rsid w:val="00765044"/>
    <w:rsid w:val="00772F5B"/>
    <w:rsid w:val="00780343"/>
    <w:rsid w:val="0078131E"/>
    <w:rsid w:val="007815F9"/>
    <w:rsid w:val="0078249E"/>
    <w:rsid w:val="0078459E"/>
    <w:rsid w:val="00785E76"/>
    <w:rsid w:val="00785FAF"/>
    <w:rsid w:val="00787469"/>
    <w:rsid w:val="00796031"/>
    <w:rsid w:val="00796446"/>
    <w:rsid w:val="00797235"/>
    <w:rsid w:val="00797662"/>
    <w:rsid w:val="007A458E"/>
    <w:rsid w:val="007A5091"/>
    <w:rsid w:val="007A5800"/>
    <w:rsid w:val="007B138A"/>
    <w:rsid w:val="007B4223"/>
    <w:rsid w:val="007B545F"/>
    <w:rsid w:val="007B5FFC"/>
    <w:rsid w:val="007C11B5"/>
    <w:rsid w:val="007C4DCD"/>
    <w:rsid w:val="007D0CAA"/>
    <w:rsid w:val="007D149F"/>
    <w:rsid w:val="007D61B4"/>
    <w:rsid w:val="007D77A8"/>
    <w:rsid w:val="00807807"/>
    <w:rsid w:val="0081603D"/>
    <w:rsid w:val="00816052"/>
    <w:rsid w:val="00820C44"/>
    <w:rsid w:val="00821C75"/>
    <w:rsid w:val="00833A3D"/>
    <w:rsid w:val="00834A8E"/>
    <w:rsid w:val="00835668"/>
    <w:rsid w:val="00835732"/>
    <w:rsid w:val="00836385"/>
    <w:rsid w:val="00837328"/>
    <w:rsid w:val="00837948"/>
    <w:rsid w:val="00851A36"/>
    <w:rsid w:val="00853C9C"/>
    <w:rsid w:val="00854813"/>
    <w:rsid w:val="008577A7"/>
    <w:rsid w:val="008579DA"/>
    <w:rsid w:val="00863AF5"/>
    <w:rsid w:val="00865EE7"/>
    <w:rsid w:val="008664CB"/>
    <w:rsid w:val="00883D40"/>
    <w:rsid w:val="00883F0C"/>
    <w:rsid w:val="0089072B"/>
    <w:rsid w:val="0089216C"/>
    <w:rsid w:val="008928C8"/>
    <w:rsid w:val="008946C1"/>
    <w:rsid w:val="008949DC"/>
    <w:rsid w:val="0089529E"/>
    <w:rsid w:val="00896FA9"/>
    <w:rsid w:val="008A60FC"/>
    <w:rsid w:val="008B0C2A"/>
    <w:rsid w:val="008C2FEF"/>
    <w:rsid w:val="008C3404"/>
    <w:rsid w:val="008C3A15"/>
    <w:rsid w:val="008C4A75"/>
    <w:rsid w:val="008C5017"/>
    <w:rsid w:val="008C5A1E"/>
    <w:rsid w:val="008D3294"/>
    <w:rsid w:val="008D40D0"/>
    <w:rsid w:val="008D5336"/>
    <w:rsid w:val="008D7D96"/>
    <w:rsid w:val="008E1E7B"/>
    <w:rsid w:val="008E7DFB"/>
    <w:rsid w:val="008F0E3F"/>
    <w:rsid w:val="008F29A0"/>
    <w:rsid w:val="008F51E8"/>
    <w:rsid w:val="008F796B"/>
    <w:rsid w:val="0090374C"/>
    <w:rsid w:val="00903D12"/>
    <w:rsid w:val="00916964"/>
    <w:rsid w:val="0092004B"/>
    <w:rsid w:val="0092072E"/>
    <w:rsid w:val="00930A5F"/>
    <w:rsid w:val="009412AD"/>
    <w:rsid w:val="00945F0F"/>
    <w:rsid w:val="0095577F"/>
    <w:rsid w:val="00962482"/>
    <w:rsid w:val="00964530"/>
    <w:rsid w:val="00977BD0"/>
    <w:rsid w:val="009858A9"/>
    <w:rsid w:val="00990CFB"/>
    <w:rsid w:val="00994F12"/>
    <w:rsid w:val="00995B32"/>
    <w:rsid w:val="009A1973"/>
    <w:rsid w:val="009A4BE2"/>
    <w:rsid w:val="009A547D"/>
    <w:rsid w:val="009B0C69"/>
    <w:rsid w:val="009B67BB"/>
    <w:rsid w:val="009D32E2"/>
    <w:rsid w:val="009E5511"/>
    <w:rsid w:val="009E63DF"/>
    <w:rsid w:val="009F3C23"/>
    <w:rsid w:val="009F5569"/>
    <w:rsid w:val="009F56CA"/>
    <w:rsid w:val="009F68CF"/>
    <w:rsid w:val="00A0186D"/>
    <w:rsid w:val="00A03968"/>
    <w:rsid w:val="00A10375"/>
    <w:rsid w:val="00A10C18"/>
    <w:rsid w:val="00A21E4B"/>
    <w:rsid w:val="00A22369"/>
    <w:rsid w:val="00A241BD"/>
    <w:rsid w:val="00A24933"/>
    <w:rsid w:val="00A304D0"/>
    <w:rsid w:val="00A330CB"/>
    <w:rsid w:val="00A371CB"/>
    <w:rsid w:val="00A40385"/>
    <w:rsid w:val="00A40B36"/>
    <w:rsid w:val="00A471F7"/>
    <w:rsid w:val="00A516C4"/>
    <w:rsid w:val="00A546B4"/>
    <w:rsid w:val="00A660DC"/>
    <w:rsid w:val="00A73F8B"/>
    <w:rsid w:val="00A75E29"/>
    <w:rsid w:val="00A860D5"/>
    <w:rsid w:val="00A9563A"/>
    <w:rsid w:val="00A95E49"/>
    <w:rsid w:val="00AA54B1"/>
    <w:rsid w:val="00AB4AB4"/>
    <w:rsid w:val="00AB5188"/>
    <w:rsid w:val="00AD118B"/>
    <w:rsid w:val="00AD5519"/>
    <w:rsid w:val="00AE17ED"/>
    <w:rsid w:val="00AF6EFE"/>
    <w:rsid w:val="00AF76F0"/>
    <w:rsid w:val="00B002A0"/>
    <w:rsid w:val="00B015D9"/>
    <w:rsid w:val="00B0560D"/>
    <w:rsid w:val="00B12D42"/>
    <w:rsid w:val="00B156BF"/>
    <w:rsid w:val="00B158F3"/>
    <w:rsid w:val="00B2130C"/>
    <w:rsid w:val="00B24498"/>
    <w:rsid w:val="00B31A32"/>
    <w:rsid w:val="00B34A8D"/>
    <w:rsid w:val="00B36783"/>
    <w:rsid w:val="00B37C7E"/>
    <w:rsid w:val="00B406CE"/>
    <w:rsid w:val="00B43EF4"/>
    <w:rsid w:val="00B468C3"/>
    <w:rsid w:val="00B563F5"/>
    <w:rsid w:val="00B724F9"/>
    <w:rsid w:val="00B72C67"/>
    <w:rsid w:val="00B77E65"/>
    <w:rsid w:val="00B82760"/>
    <w:rsid w:val="00B866D6"/>
    <w:rsid w:val="00B937B5"/>
    <w:rsid w:val="00B940AA"/>
    <w:rsid w:val="00B94EEF"/>
    <w:rsid w:val="00B9551A"/>
    <w:rsid w:val="00BA0E19"/>
    <w:rsid w:val="00BA1C41"/>
    <w:rsid w:val="00BC182D"/>
    <w:rsid w:val="00BC566B"/>
    <w:rsid w:val="00BD32C4"/>
    <w:rsid w:val="00BD4659"/>
    <w:rsid w:val="00BE4B6D"/>
    <w:rsid w:val="00BE58C7"/>
    <w:rsid w:val="00BE5E1E"/>
    <w:rsid w:val="00BE7A97"/>
    <w:rsid w:val="00BF0BC9"/>
    <w:rsid w:val="00BF428B"/>
    <w:rsid w:val="00BF4EF0"/>
    <w:rsid w:val="00C1381A"/>
    <w:rsid w:val="00C163D3"/>
    <w:rsid w:val="00C201EA"/>
    <w:rsid w:val="00C2092E"/>
    <w:rsid w:val="00C220A6"/>
    <w:rsid w:val="00C232CB"/>
    <w:rsid w:val="00C24553"/>
    <w:rsid w:val="00C250F7"/>
    <w:rsid w:val="00C264DA"/>
    <w:rsid w:val="00C3105B"/>
    <w:rsid w:val="00C34E7A"/>
    <w:rsid w:val="00C4567B"/>
    <w:rsid w:val="00C5493E"/>
    <w:rsid w:val="00C56366"/>
    <w:rsid w:val="00C57FD2"/>
    <w:rsid w:val="00C62CFC"/>
    <w:rsid w:val="00C72283"/>
    <w:rsid w:val="00C73B27"/>
    <w:rsid w:val="00C808B7"/>
    <w:rsid w:val="00C8387D"/>
    <w:rsid w:val="00C84B23"/>
    <w:rsid w:val="00C92817"/>
    <w:rsid w:val="00C94E0B"/>
    <w:rsid w:val="00C97828"/>
    <w:rsid w:val="00CA205E"/>
    <w:rsid w:val="00CA2ECE"/>
    <w:rsid w:val="00CB3C59"/>
    <w:rsid w:val="00CB4DDA"/>
    <w:rsid w:val="00CC1D2F"/>
    <w:rsid w:val="00CD5B1E"/>
    <w:rsid w:val="00CD62F1"/>
    <w:rsid w:val="00CE3E55"/>
    <w:rsid w:val="00CE4029"/>
    <w:rsid w:val="00CE5390"/>
    <w:rsid w:val="00CE70F2"/>
    <w:rsid w:val="00D02BD1"/>
    <w:rsid w:val="00D03DA1"/>
    <w:rsid w:val="00D079C7"/>
    <w:rsid w:val="00D154F9"/>
    <w:rsid w:val="00D207C4"/>
    <w:rsid w:val="00D2392C"/>
    <w:rsid w:val="00D26AEE"/>
    <w:rsid w:val="00D33922"/>
    <w:rsid w:val="00D44C95"/>
    <w:rsid w:val="00D45404"/>
    <w:rsid w:val="00D547C7"/>
    <w:rsid w:val="00D54A1C"/>
    <w:rsid w:val="00D56536"/>
    <w:rsid w:val="00D63FF8"/>
    <w:rsid w:val="00D66FE6"/>
    <w:rsid w:val="00D80761"/>
    <w:rsid w:val="00D84DA5"/>
    <w:rsid w:val="00D85C47"/>
    <w:rsid w:val="00D87AF4"/>
    <w:rsid w:val="00D9303B"/>
    <w:rsid w:val="00D97A15"/>
    <w:rsid w:val="00DA2768"/>
    <w:rsid w:val="00DA2BF3"/>
    <w:rsid w:val="00DA3161"/>
    <w:rsid w:val="00DA462C"/>
    <w:rsid w:val="00DB3746"/>
    <w:rsid w:val="00DB38E1"/>
    <w:rsid w:val="00DC0ED8"/>
    <w:rsid w:val="00DC19B6"/>
    <w:rsid w:val="00DC646A"/>
    <w:rsid w:val="00DE55EA"/>
    <w:rsid w:val="00DE6528"/>
    <w:rsid w:val="00DF02BF"/>
    <w:rsid w:val="00E011AA"/>
    <w:rsid w:val="00E016EE"/>
    <w:rsid w:val="00E05B7E"/>
    <w:rsid w:val="00E05C86"/>
    <w:rsid w:val="00E0724A"/>
    <w:rsid w:val="00E261BF"/>
    <w:rsid w:val="00E41205"/>
    <w:rsid w:val="00E41212"/>
    <w:rsid w:val="00E4356E"/>
    <w:rsid w:val="00E469C4"/>
    <w:rsid w:val="00E52E36"/>
    <w:rsid w:val="00E5514A"/>
    <w:rsid w:val="00E60FE0"/>
    <w:rsid w:val="00E64E4B"/>
    <w:rsid w:val="00E70B17"/>
    <w:rsid w:val="00E71970"/>
    <w:rsid w:val="00E71AF7"/>
    <w:rsid w:val="00E77317"/>
    <w:rsid w:val="00E8164C"/>
    <w:rsid w:val="00E904C0"/>
    <w:rsid w:val="00E943DB"/>
    <w:rsid w:val="00E97768"/>
    <w:rsid w:val="00EA52B6"/>
    <w:rsid w:val="00EA69F1"/>
    <w:rsid w:val="00EA71A2"/>
    <w:rsid w:val="00EB13D0"/>
    <w:rsid w:val="00EB4058"/>
    <w:rsid w:val="00EB563D"/>
    <w:rsid w:val="00EC11DC"/>
    <w:rsid w:val="00EC419B"/>
    <w:rsid w:val="00ED314B"/>
    <w:rsid w:val="00ED41BE"/>
    <w:rsid w:val="00ED44BB"/>
    <w:rsid w:val="00ED5300"/>
    <w:rsid w:val="00ED6EFF"/>
    <w:rsid w:val="00ED7EDD"/>
    <w:rsid w:val="00EE0D2F"/>
    <w:rsid w:val="00EE1458"/>
    <w:rsid w:val="00EE1605"/>
    <w:rsid w:val="00EF50F9"/>
    <w:rsid w:val="00F04BE7"/>
    <w:rsid w:val="00F10498"/>
    <w:rsid w:val="00F11C6D"/>
    <w:rsid w:val="00F178E4"/>
    <w:rsid w:val="00F20368"/>
    <w:rsid w:val="00F23EA6"/>
    <w:rsid w:val="00F24EED"/>
    <w:rsid w:val="00F32D17"/>
    <w:rsid w:val="00F339F2"/>
    <w:rsid w:val="00F340EF"/>
    <w:rsid w:val="00F629F0"/>
    <w:rsid w:val="00F6577E"/>
    <w:rsid w:val="00F72B17"/>
    <w:rsid w:val="00F73620"/>
    <w:rsid w:val="00F76E43"/>
    <w:rsid w:val="00F81934"/>
    <w:rsid w:val="00F8540C"/>
    <w:rsid w:val="00F86C5A"/>
    <w:rsid w:val="00F877FC"/>
    <w:rsid w:val="00F902EC"/>
    <w:rsid w:val="00F970AD"/>
    <w:rsid w:val="00FA1E42"/>
    <w:rsid w:val="00FB64AB"/>
    <w:rsid w:val="00FB786E"/>
    <w:rsid w:val="00FD0E81"/>
    <w:rsid w:val="00FD124A"/>
    <w:rsid w:val="00FD68BB"/>
    <w:rsid w:val="00FE244E"/>
    <w:rsid w:val="00FE61B3"/>
    <w:rsid w:val="00FE6885"/>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953851"/>
  <w15:docId w15:val="{3A11C81F-5E2C-441A-B897-D5C32EB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eastAsia="ar-SA"/>
    </w:rPr>
  </w:style>
  <w:style w:type="paragraph" w:styleId="1">
    <w:name w:val="heading 1"/>
    <w:basedOn w:val="a"/>
    <w:next w:val="a"/>
    <w:qFormat/>
    <w:pPr>
      <w:keepNext/>
      <w:numPr>
        <w:numId w:val="1"/>
      </w:numPr>
      <w:jc w:val="center"/>
      <w:outlineLvl w:val="0"/>
    </w:pPr>
    <w:rPr>
      <w:b/>
      <w:bCs/>
      <w:caps/>
      <w:sz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styleId="a4">
    <w:name w:val="page number"/>
    <w:basedOn w:val="11"/>
  </w:style>
  <w:style w:type="character" w:styleId="a5">
    <w:name w:val="Hyperlink"/>
    <w:rPr>
      <w:color w:val="000080"/>
      <w:u w:val="singl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6">
    <w:name w:val="Символ нумерации"/>
  </w:style>
  <w:style w:type="paragraph" w:customStyle="1" w:styleId="10">
    <w:name w:val="Заголовок1"/>
    <w:basedOn w:val="a"/>
    <w:next w:val="a0"/>
    <w:pPr>
      <w:keepNext/>
      <w:spacing w:before="240" w:after="120"/>
    </w:pPr>
    <w:rPr>
      <w:rFonts w:ascii="Liberation Sans" w:eastAsia="Lucida Sans Unicode" w:hAnsi="Liberation Sans" w:cs="DejaVu Sans"/>
      <w:szCs w:val="28"/>
    </w:rPr>
  </w:style>
  <w:style w:type="paragraph" w:styleId="a0">
    <w:name w:val="Body Text"/>
    <w:basedOn w:val="a"/>
    <w:link w:val="a7"/>
    <w:pPr>
      <w:jc w:val="center"/>
    </w:pPr>
    <w:rPr>
      <w:caps/>
    </w:rPr>
  </w:style>
  <w:style w:type="paragraph" w:styleId="a8">
    <w:name w:val="List"/>
    <w:basedOn w:val="a0"/>
    <w:rPr>
      <w:rFonts w:cs="DejaVu Sans"/>
    </w:rPr>
  </w:style>
  <w:style w:type="paragraph" w:customStyle="1" w:styleId="12">
    <w:name w:val="Название1"/>
    <w:basedOn w:val="a"/>
    <w:pPr>
      <w:suppressLineNumbers/>
      <w:spacing w:before="120" w:after="120"/>
    </w:pPr>
    <w:rPr>
      <w:rFonts w:cs="DejaVu Sans"/>
      <w:i/>
      <w:iCs/>
      <w:sz w:val="24"/>
    </w:rPr>
  </w:style>
  <w:style w:type="paragraph" w:customStyle="1" w:styleId="13">
    <w:name w:val="Указатель1"/>
    <w:basedOn w:val="a"/>
    <w:pPr>
      <w:suppressLineNumbers/>
    </w:pPr>
    <w:rPr>
      <w:rFonts w:cs="DejaVu Sans"/>
    </w:rPr>
  </w:style>
  <w:style w:type="paragraph" w:styleId="a9">
    <w:name w:val="Balloon Text"/>
    <w:basedOn w:val="a"/>
    <w:rPr>
      <w:rFonts w:ascii="Tahoma" w:hAnsi="Tahoma" w:cs="Tahoma"/>
      <w:sz w:val="16"/>
      <w:szCs w:val="16"/>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pPr>
      <w:widowControl w:val="0"/>
      <w:suppressAutoHyphens/>
      <w:autoSpaceDE w:val="0"/>
    </w:pPr>
    <w:rPr>
      <w:b/>
      <w:bCs/>
      <w:sz w:val="24"/>
      <w:szCs w:val="24"/>
      <w:lang w:eastAsia="ar-SA"/>
    </w:rPr>
  </w:style>
  <w:style w:type="paragraph" w:customStyle="1" w:styleId="14">
    <w:name w:val="Знак Знак Знак1 Знак"/>
    <w:basedOn w:val="a"/>
    <w:pPr>
      <w:spacing w:before="280" w:after="280"/>
    </w:pPr>
    <w:rPr>
      <w:rFonts w:ascii="Tahoma" w:hAnsi="Tahoma" w:cs="Tahoma"/>
      <w:sz w:val="20"/>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15">
    <w:name w:val="Цитата1"/>
    <w:basedOn w:val="a"/>
    <w:pPr>
      <w:spacing w:after="283"/>
      <w:ind w:left="567" w:right="567"/>
    </w:pPr>
  </w:style>
  <w:style w:type="paragraph" w:customStyle="1" w:styleId="20">
    <w:name w:val="Заголовок2"/>
    <w:basedOn w:val="10"/>
    <w:next w:val="a0"/>
    <w:qFormat/>
    <w:pPr>
      <w:jc w:val="center"/>
    </w:pPr>
    <w:rPr>
      <w:b/>
      <w:bCs/>
      <w:sz w:val="56"/>
      <w:szCs w:val="56"/>
    </w:rPr>
  </w:style>
  <w:style w:type="paragraph" w:styleId="af0">
    <w:name w:val="Subtitle"/>
    <w:basedOn w:val="10"/>
    <w:next w:val="a0"/>
    <w:qFormat/>
    <w:pPr>
      <w:spacing w:before="60"/>
      <w:jc w:val="center"/>
    </w:pPr>
    <w:rPr>
      <w:sz w:val="36"/>
      <w:szCs w:val="3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Body Text Indent"/>
    <w:basedOn w:val="a"/>
    <w:pPr>
      <w:spacing w:after="120"/>
      <w:ind w:left="283"/>
    </w:pPr>
  </w:style>
  <w:style w:type="paragraph" w:customStyle="1" w:styleId="Standard">
    <w:name w:val="Standard"/>
    <w:pPr>
      <w:suppressAutoHyphens/>
      <w:textAlignment w:val="baseline"/>
    </w:pPr>
    <w:rPr>
      <w:kern w:val="1"/>
      <w:sz w:val="24"/>
      <w:szCs w:val="24"/>
      <w:lang w:eastAsia="ar-SA"/>
    </w:rPr>
  </w:style>
  <w:style w:type="paragraph" w:styleId="af2">
    <w:name w:val="Normal (Web)"/>
    <w:basedOn w:val="a"/>
    <w:uiPriority w:val="99"/>
    <w:pPr>
      <w:spacing w:before="30" w:after="30"/>
    </w:pPr>
    <w:rPr>
      <w:rFonts w:ascii="Arial" w:hAnsi="Arial" w:cs="Arial"/>
      <w:color w:val="332E2D"/>
      <w:spacing w:val="2"/>
    </w:rPr>
  </w:style>
  <w:style w:type="paragraph" w:customStyle="1" w:styleId="consplusnormal0">
    <w:name w:val="consplusnormal"/>
    <w:basedOn w:val="a"/>
    <w:pPr>
      <w:spacing w:before="280" w:after="280"/>
    </w:pPr>
    <w:rPr>
      <w:sz w:val="24"/>
    </w:rPr>
  </w:style>
  <w:style w:type="character" w:customStyle="1" w:styleId="ab">
    <w:name w:val="Верхний колонтитул Знак"/>
    <w:link w:val="aa"/>
    <w:uiPriority w:val="99"/>
    <w:rsid w:val="00FF4909"/>
    <w:rPr>
      <w:sz w:val="28"/>
      <w:szCs w:val="24"/>
      <w:lang w:eastAsia="ar-SA"/>
    </w:rPr>
  </w:style>
  <w:style w:type="character" w:customStyle="1" w:styleId="a7">
    <w:name w:val="Основной текст Знак"/>
    <w:basedOn w:val="a1"/>
    <w:link w:val="a0"/>
    <w:rsid w:val="00CB3C59"/>
    <w:rPr>
      <w:cap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609">
      <w:bodyDiv w:val="1"/>
      <w:marLeft w:val="0"/>
      <w:marRight w:val="0"/>
      <w:marTop w:val="0"/>
      <w:marBottom w:val="0"/>
      <w:divBdr>
        <w:top w:val="none" w:sz="0" w:space="0" w:color="auto"/>
        <w:left w:val="none" w:sz="0" w:space="0" w:color="auto"/>
        <w:bottom w:val="none" w:sz="0" w:space="0" w:color="auto"/>
        <w:right w:val="none" w:sz="0" w:space="0" w:color="auto"/>
      </w:divBdr>
    </w:div>
    <w:div w:id="1478499565">
      <w:bodyDiv w:val="1"/>
      <w:marLeft w:val="0"/>
      <w:marRight w:val="0"/>
      <w:marTop w:val="0"/>
      <w:marBottom w:val="0"/>
      <w:divBdr>
        <w:top w:val="none" w:sz="0" w:space="0" w:color="auto"/>
        <w:left w:val="none" w:sz="0" w:space="0" w:color="auto"/>
        <w:bottom w:val="none" w:sz="0" w:space="0" w:color="auto"/>
        <w:right w:val="none" w:sz="0" w:space="0" w:color="auto"/>
      </w:divBdr>
    </w:div>
    <w:div w:id="1486044365">
      <w:bodyDiv w:val="1"/>
      <w:marLeft w:val="0"/>
      <w:marRight w:val="0"/>
      <w:marTop w:val="0"/>
      <w:marBottom w:val="0"/>
      <w:divBdr>
        <w:top w:val="none" w:sz="0" w:space="0" w:color="auto"/>
        <w:left w:val="none" w:sz="0" w:space="0" w:color="auto"/>
        <w:bottom w:val="none" w:sz="0" w:space="0" w:color="auto"/>
        <w:right w:val="none" w:sz="0" w:space="0" w:color="auto"/>
      </w:divBdr>
    </w:div>
    <w:div w:id="20948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yperlink" Target="consultantplus://offline/main?base=RLAW077;n=37705;fld=134;dst=100013" TargetMode="Externa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zheleznovodsk.ru/"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68E5-D3C9-4E49-B11B-E1D00888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14148</Words>
  <Characters>80645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94604</CharactersWithSpaces>
  <SharedDoc>false</SharedDoc>
  <HLinks>
    <vt:vector size="240" baseType="variant">
      <vt:variant>
        <vt:i4>74908677</vt:i4>
      </vt:variant>
      <vt:variant>
        <vt:i4>117</vt:i4>
      </vt:variant>
      <vt:variant>
        <vt:i4>0</vt:i4>
      </vt:variant>
      <vt:variant>
        <vt:i4>5</vt:i4>
      </vt:variant>
      <vt:variant>
        <vt:lpwstr/>
      </vt:variant>
      <vt:variant>
        <vt:lpwstr>Приложение12</vt:lpwstr>
      </vt:variant>
      <vt:variant>
        <vt:i4>3212351</vt:i4>
      </vt:variant>
      <vt:variant>
        <vt:i4>114</vt:i4>
      </vt:variant>
      <vt:variant>
        <vt:i4>0</vt:i4>
      </vt:variant>
      <vt:variant>
        <vt:i4>5</vt:i4>
      </vt:variant>
      <vt:variant>
        <vt:lpwstr/>
      </vt:variant>
      <vt:variant>
        <vt:lpwstr>п12</vt:lpwstr>
      </vt:variant>
      <vt:variant>
        <vt:i4>74712069</vt:i4>
      </vt:variant>
      <vt:variant>
        <vt:i4>111</vt:i4>
      </vt:variant>
      <vt:variant>
        <vt:i4>0</vt:i4>
      </vt:variant>
      <vt:variant>
        <vt:i4>5</vt:i4>
      </vt:variant>
      <vt:variant>
        <vt:lpwstr/>
      </vt:variant>
      <vt:variant>
        <vt:lpwstr>Приложение11</vt:lpwstr>
      </vt:variant>
      <vt:variant>
        <vt:i4>74777605</vt:i4>
      </vt:variant>
      <vt:variant>
        <vt:i4>108</vt:i4>
      </vt:variant>
      <vt:variant>
        <vt:i4>0</vt:i4>
      </vt:variant>
      <vt:variant>
        <vt:i4>5</vt:i4>
      </vt:variant>
      <vt:variant>
        <vt:lpwstr/>
      </vt:variant>
      <vt:variant>
        <vt:lpwstr>Приложение10</vt:lpwstr>
      </vt:variant>
      <vt:variant>
        <vt:i4>71631924</vt:i4>
      </vt:variant>
      <vt:variant>
        <vt:i4>105</vt:i4>
      </vt:variant>
      <vt:variant>
        <vt:i4>0</vt:i4>
      </vt:variant>
      <vt:variant>
        <vt:i4>5</vt:i4>
      </vt:variant>
      <vt:variant>
        <vt:lpwstr/>
      </vt:variant>
      <vt:variant>
        <vt:lpwstr>Приложение2</vt:lpwstr>
      </vt:variant>
      <vt:variant>
        <vt:i4>3277887</vt:i4>
      </vt:variant>
      <vt:variant>
        <vt:i4>102</vt:i4>
      </vt:variant>
      <vt:variant>
        <vt:i4>0</vt:i4>
      </vt:variant>
      <vt:variant>
        <vt:i4>5</vt:i4>
      </vt:variant>
      <vt:variant>
        <vt:lpwstr/>
      </vt:variant>
      <vt:variant>
        <vt:lpwstr>п25</vt:lpwstr>
      </vt:variant>
      <vt:variant>
        <vt:i4>71631924</vt:i4>
      </vt:variant>
      <vt:variant>
        <vt:i4>99</vt:i4>
      </vt:variant>
      <vt:variant>
        <vt:i4>0</vt:i4>
      </vt:variant>
      <vt:variant>
        <vt:i4>5</vt:i4>
      </vt:variant>
      <vt:variant>
        <vt:lpwstr/>
      </vt:variant>
      <vt:variant>
        <vt:lpwstr>Приложение9</vt:lpwstr>
      </vt:variant>
      <vt:variant>
        <vt:i4>3343423</vt:i4>
      </vt:variant>
      <vt:variant>
        <vt:i4>96</vt:i4>
      </vt:variant>
      <vt:variant>
        <vt:i4>0</vt:i4>
      </vt:variant>
      <vt:variant>
        <vt:i4>5</vt:i4>
      </vt:variant>
      <vt:variant>
        <vt:lpwstr/>
      </vt:variant>
      <vt:variant>
        <vt:lpwstr>п39</vt:lpwstr>
      </vt:variant>
      <vt:variant>
        <vt:i4>3343423</vt:i4>
      </vt:variant>
      <vt:variant>
        <vt:i4>93</vt:i4>
      </vt:variant>
      <vt:variant>
        <vt:i4>0</vt:i4>
      </vt:variant>
      <vt:variant>
        <vt:i4>5</vt:i4>
      </vt:variant>
      <vt:variant>
        <vt:lpwstr/>
      </vt:variant>
      <vt:variant>
        <vt:lpwstr>п39</vt:lpwstr>
      </vt:variant>
      <vt:variant>
        <vt:i4>71631924</vt:i4>
      </vt:variant>
      <vt:variant>
        <vt:i4>90</vt:i4>
      </vt:variant>
      <vt:variant>
        <vt:i4>0</vt:i4>
      </vt:variant>
      <vt:variant>
        <vt:i4>5</vt:i4>
      </vt:variant>
      <vt:variant>
        <vt:lpwstr/>
      </vt:variant>
      <vt:variant>
        <vt:lpwstr>Приложение8</vt:lpwstr>
      </vt:variant>
      <vt:variant>
        <vt:i4>3212351</vt:i4>
      </vt:variant>
      <vt:variant>
        <vt:i4>87</vt:i4>
      </vt:variant>
      <vt:variant>
        <vt:i4>0</vt:i4>
      </vt:variant>
      <vt:variant>
        <vt:i4>5</vt:i4>
      </vt:variant>
      <vt:variant>
        <vt:lpwstr/>
      </vt:variant>
      <vt:variant>
        <vt:lpwstr>п19</vt:lpwstr>
      </vt:variant>
      <vt:variant>
        <vt:i4>3212351</vt:i4>
      </vt:variant>
      <vt:variant>
        <vt:i4>84</vt:i4>
      </vt:variant>
      <vt:variant>
        <vt:i4>0</vt:i4>
      </vt:variant>
      <vt:variant>
        <vt:i4>5</vt:i4>
      </vt:variant>
      <vt:variant>
        <vt:lpwstr/>
      </vt:variant>
      <vt:variant>
        <vt:lpwstr>п18</vt:lpwstr>
      </vt:variant>
      <vt:variant>
        <vt:i4>3212351</vt:i4>
      </vt:variant>
      <vt:variant>
        <vt:i4>81</vt:i4>
      </vt:variant>
      <vt:variant>
        <vt:i4>0</vt:i4>
      </vt:variant>
      <vt:variant>
        <vt:i4>5</vt:i4>
      </vt:variant>
      <vt:variant>
        <vt:lpwstr/>
      </vt:variant>
      <vt:variant>
        <vt:lpwstr>п18</vt:lpwstr>
      </vt:variant>
      <vt:variant>
        <vt:i4>70976596</vt:i4>
      </vt:variant>
      <vt:variant>
        <vt:i4>78</vt:i4>
      </vt:variant>
      <vt:variant>
        <vt:i4>0</vt:i4>
      </vt:variant>
      <vt:variant>
        <vt:i4>5</vt:i4>
      </vt:variant>
      <vt:variant>
        <vt:lpwstr/>
      </vt:variant>
      <vt:variant>
        <vt:lpwstr>пп43_7</vt:lpwstr>
      </vt:variant>
      <vt:variant>
        <vt:i4>67502080</vt:i4>
      </vt:variant>
      <vt:variant>
        <vt:i4>75</vt:i4>
      </vt:variant>
      <vt:variant>
        <vt:i4>0</vt:i4>
      </vt:variant>
      <vt:variant>
        <vt:i4>5</vt:i4>
      </vt:variant>
      <vt:variant>
        <vt:lpwstr/>
      </vt:variant>
      <vt:variant>
        <vt:lpwstr>п9ппБ</vt:lpwstr>
      </vt:variant>
      <vt:variant>
        <vt:i4>67502080</vt:i4>
      </vt:variant>
      <vt:variant>
        <vt:i4>72</vt:i4>
      </vt:variant>
      <vt:variant>
        <vt:i4>0</vt:i4>
      </vt:variant>
      <vt:variant>
        <vt:i4>5</vt:i4>
      </vt:variant>
      <vt:variant>
        <vt:lpwstr/>
      </vt:variant>
      <vt:variant>
        <vt:lpwstr>п9ппВ</vt:lpwstr>
      </vt:variant>
      <vt:variant>
        <vt:i4>3212351</vt:i4>
      </vt:variant>
      <vt:variant>
        <vt:i4>69</vt:i4>
      </vt:variant>
      <vt:variant>
        <vt:i4>0</vt:i4>
      </vt:variant>
      <vt:variant>
        <vt:i4>5</vt:i4>
      </vt:variant>
      <vt:variant>
        <vt:lpwstr/>
      </vt:variant>
      <vt:variant>
        <vt:lpwstr>п18</vt:lpwstr>
      </vt:variant>
      <vt:variant>
        <vt:i4>3212351</vt:i4>
      </vt:variant>
      <vt:variant>
        <vt:i4>66</vt:i4>
      </vt:variant>
      <vt:variant>
        <vt:i4>0</vt:i4>
      </vt:variant>
      <vt:variant>
        <vt:i4>5</vt:i4>
      </vt:variant>
      <vt:variant>
        <vt:lpwstr/>
      </vt:variant>
      <vt:variant>
        <vt:lpwstr>п18</vt:lpwstr>
      </vt:variant>
      <vt:variant>
        <vt:i4>3212351</vt:i4>
      </vt:variant>
      <vt:variant>
        <vt:i4>63</vt:i4>
      </vt:variant>
      <vt:variant>
        <vt:i4>0</vt:i4>
      </vt:variant>
      <vt:variant>
        <vt:i4>5</vt:i4>
      </vt:variant>
      <vt:variant>
        <vt:lpwstr/>
      </vt:variant>
      <vt:variant>
        <vt:lpwstr>п18</vt:lpwstr>
      </vt:variant>
      <vt:variant>
        <vt:i4>3212351</vt:i4>
      </vt:variant>
      <vt:variant>
        <vt:i4>60</vt:i4>
      </vt:variant>
      <vt:variant>
        <vt:i4>0</vt:i4>
      </vt:variant>
      <vt:variant>
        <vt:i4>5</vt:i4>
      </vt:variant>
      <vt:variant>
        <vt:lpwstr/>
      </vt:variant>
      <vt:variant>
        <vt:lpwstr>п18</vt:lpwstr>
      </vt:variant>
      <vt:variant>
        <vt:i4>71631924</vt:i4>
      </vt:variant>
      <vt:variant>
        <vt:i4>57</vt:i4>
      </vt:variant>
      <vt:variant>
        <vt:i4>0</vt:i4>
      </vt:variant>
      <vt:variant>
        <vt:i4>5</vt:i4>
      </vt:variant>
      <vt:variant>
        <vt:lpwstr/>
      </vt:variant>
      <vt:variant>
        <vt:lpwstr>Приложение4</vt:lpwstr>
      </vt:variant>
      <vt:variant>
        <vt:i4>71631924</vt:i4>
      </vt:variant>
      <vt:variant>
        <vt:i4>54</vt:i4>
      </vt:variant>
      <vt:variant>
        <vt:i4>0</vt:i4>
      </vt:variant>
      <vt:variant>
        <vt:i4>5</vt:i4>
      </vt:variant>
      <vt:variant>
        <vt:lpwstr/>
      </vt:variant>
      <vt:variant>
        <vt:lpwstr>Приложение7</vt:lpwstr>
      </vt:variant>
      <vt:variant>
        <vt:i4>71631924</vt:i4>
      </vt:variant>
      <vt:variant>
        <vt:i4>51</vt:i4>
      </vt:variant>
      <vt:variant>
        <vt:i4>0</vt:i4>
      </vt:variant>
      <vt:variant>
        <vt:i4>5</vt:i4>
      </vt:variant>
      <vt:variant>
        <vt:lpwstr/>
      </vt:variant>
      <vt:variant>
        <vt:lpwstr>Приложение6</vt:lpwstr>
      </vt:variant>
      <vt:variant>
        <vt:i4>71631924</vt:i4>
      </vt:variant>
      <vt:variant>
        <vt:i4>48</vt:i4>
      </vt:variant>
      <vt:variant>
        <vt:i4>0</vt:i4>
      </vt:variant>
      <vt:variant>
        <vt:i4>5</vt:i4>
      </vt:variant>
      <vt:variant>
        <vt:lpwstr/>
      </vt:variant>
      <vt:variant>
        <vt:lpwstr>Приложение5</vt:lpwstr>
      </vt:variant>
      <vt:variant>
        <vt:i4>71631924</vt:i4>
      </vt:variant>
      <vt:variant>
        <vt:i4>45</vt:i4>
      </vt:variant>
      <vt:variant>
        <vt:i4>0</vt:i4>
      </vt:variant>
      <vt:variant>
        <vt:i4>5</vt:i4>
      </vt:variant>
      <vt:variant>
        <vt:lpwstr/>
      </vt:variant>
      <vt:variant>
        <vt:lpwstr>Приложение4</vt:lpwstr>
      </vt:variant>
      <vt:variant>
        <vt:i4>70976596</vt:i4>
      </vt:variant>
      <vt:variant>
        <vt:i4>42</vt:i4>
      </vt:variant>
      <vt:variant>
        <vt:i4>0</vt:i4>
      </vt:variant>
      <vt:variant>
        <vt:i4>5</vt:i4>
      </vt:variant>
      <vt:variant>
        <vt:lpwstr/>
      </vt:variant>
      <vt:variant>
        <vt:lpwstr>пп43_7</vt:lpwstr>
      </vt:variant>
      <vt:variant>
        <vt:i4>3212351</vt:i4>
      </vt:variant>
      <vt:variant>
        <vt:i4>39</vt:i4>
      </vt:variant>
      <vt:variant>
        <vt:i4>0</vt:i4>
      </vt:variant>
      <vt:variant>
        <vt:i4>5</vt:i4>
      </vt:variant>
      <vt:variant>
        <vt:lpwstr/>
      </vt:variant>
      <vt:variant>
        <vt:lpwstr>п18</vt:lpwstr>
      </vt:variant>
      <vt:variant>
        <vt:i4>71631924</vt:i4>
      </vt:variant>
      <vt:variant>
        <vt:i4>36</vt:i4>
      </vt:variant>
      <vt:variant>
        <vt:i4>0</vt:i4>
      </vt:variant>
      <vt:variant>
        <vt:i4>5</vt:i4>
      </vt:variant>
      <vt:variant>
        <vt:lpwstr/>
      </vt:variant>
      <vt:variant>
        <vt:lpwstr>Приложение3</vt:lpwstr>
      </vt:variant>
      <vt:variant>
        <vt:i4>71631924</vt:i4>
      </vt:variant>
      <vt:variant>
        <vt:i4>33</vt:i4>
      </vt:variant>
      <vt:variant>
        <vt:i4>0</vt:i4>
      </vt:variant>
      <vt:variant>
        <vt:i4>5</vt:i4>
      </vt:variant>
      <vt:variant>
        <vt:lpwstr/>
      </vt:variant>
      <vt:variant>
        <vt:lpwstr>Приложение2</vt:lpwstr>
      </vt:variant>
      <vt:variant>
        <vt:i4>71631924</vt:i4>
      </vt:variant>
      <vt:variant>
        <vt:i4>30</vt:i4>
      </vt:variant>
      <vt:variant>
        <vt:i4>0</vt:i4>
      </vt:variant>
      <vt:variant>
        <vt:i4>5</vt:i4>
      </vt:variant>
      <vt:variant>
        <vt:lpwstr/>
      </vt:variant>
      <vt:variant>
        <vt:lpwstr>Приложение1</vt:lpwstr>
      </vt:variant>
      <vt:variant>
        <vt:i4>196635</vt:i4>
      </vt:variant>
      <vt:variant>
        <vt:i4>27</vt:i4>
      </vt:variant>
      <vt:variant>
        <vt:i4>0</vt:i4>
      </vt:variant>
      <vt:variant>
        <vt:i4>5</vt:i4>
      </vt:variant>
      <vt:variant>
        <vt:lpwstr>consultantplus://offline/main?base=RLAW077;n=37705;fld=134;dst=100013</vt:lpwstr>
      </vt:variant>
      <vt:variant>
        <vt:lpwstr/>
      </vt:variant>
      <vt:variant>
        <vt:i4>1507407</vt:i4>
      </vt:variant>
      <vt:variant>
        <vt:i4>24</vt:i4>
      </vt:variant>
      <vt:variant>
        <vt:i4>0</vt:i4>
      </vt:variant>
      <vt:variant>
        <vt:i4>5</vt:i4>
      </vt:variant>
      <vt:variant>
        <vt:lpwstr>http://www.adm-zheleznovodsk.ru/</vt:lpwstr>
      </vt:variant>
      <vt:variant>
        <vt:lpwstr/>
      </vt:variant>
      <vt:variant>
        <vt:i4>1507407</vt:i4>
      </vt:variant>
      <vt:variant>
        <vt:i4>21</vt:i4>
      </vt:variant>
      <vt:variant>
        <vt:i4>0</vt:i4>
      </vt:variant>
      <vt:variant>
        <vt:i4>5</vt:i4>
      </vt:variant>
      <vt:variant>
        <vt:lpwstr>http://www.adm-zheleznovodsk.ru/</vt:lpwstr>
      </vt:variant>
      <vt:variant>
        <vt:lpwstr/>
      </vt:variant>
      <vt:variant>
        <vt:i4>1507407</vt:i4>
      </vt:variant>
      <vt:variant>
        <vt:i4>18</vt:i4>
      </vt:variant>
      <vt:variant>
        <vt:i4>0</vt:i4>
      </vt:variant>
      <vt:variant>
        <vt:i4>5</vt:i4>
      </vt:variant>
      <vt:variant>
        <vt:lpwstr>http://www.adm-zheleznovodsk.ru/</vt:lpwstr>
      </vt:variant>
      <vt:variant>
        <vt:lpwstr/>
      </vt:variant>
      <vt:variant>
        <vt:i4>1507407</vt:i4>
      </vt:variant>
      <vt:variant>
        <vt:i4>15</vt:i4>
      </vt:variant>
      <vt:variant>
        <vt:i4>0</vt:i4>
      </vt:variant>
      <vt:variant>
        <vt:i4>5</vt:i4>
      </vt:variant>
      <vt:variant>
        <vt:lpwstr>http://www.adm-zheleznovodsk.ru/</vt:lpwstr>
      </vt:variant>
      <vt:variant>
        <vt:lpwstr/>
      </vt:variant>
      <vt:variant>
        <vt:i4>1507407</vt:i4>
      </vt:variant>
      <vt:variant>
        <vt:i4>12</vt:i4>
      </vt:variant>
      <vt:variant>
        <vt:i4>0</vt:i4>
      </vt:variant>
      <vt:variant>
        <vt:i4>5</vt:i4>
      </vt:variant>
      <vt:variant>
        <vt:lpwstr>http://www.adm-zheleznovodsk.ru/</vt:lpwstr>
      </vt:variant>
      <vt:variant>
        <vt:lpwstr/>
      </vt:variant>
      <vt:variant>
        <vt:i4>1507407</vt:i4>
      </vt:variant>
      <vt:variant>
        <vt:i4>9</vt:i4>
      </vt:variant>
      <vt:variant>
        <vt:i4>0</vt:i4>
      </vt:variant>
      <vt:variant>
        <vt:i4>5</vt:i4>
      </vt:variant>
      <vt:variant>
        <vt:lpwstr>http://www.adm-zheleznovodsk.ru/</vt:lpwstr>
      </vt:variant>
      <vt:variant>
        <vt:lpwstr/>
      </vt:variant>
      <vt:variant>
        <vt:i4>1507407</vt:i4>
      </vt:variant>
      <vt:variant>
        <vt:i4>6</vt:i4>
      </vt:variant>
      <vt:variant>
        <vt:i4>0</vt:i4>
      </vt:variant>
      <vt:variant>
        <vt:i4>5</vt:i4>
      </vt:variant>
      <vt:variant>
        <vt:lpwstr>http://www.adm-zheleznovodsk.ru/</vt:lpwstr>
      </vt:variant>
      <vt:variant>
        <vt:lpwstr/>
      </vt:variant>
      <vt:variant>
        <vt:i4>1507407</vt:i4>
      </vt:variant>
      <vt:variant>
        <vt:i4>3</vt:i4>
      </vt:variant>
      <vt:variant>
        <vt:i4>0</vt:i4>
      </vt:variant>
      <vt:variant>
        <vt:i4>5</vt:i4>
      </vt:variant>
      <vt:variant>
        <vt:lpwstr>http://www.adm-zheleznovodsk.ru/</vt:lpwstr>
      </vt:variant>
      <vt:variant>
        <vt:lpwstr/>
      </vt:variant>
      <vt:variant>
        <vt:i4>1507407</vt:i4>
      </vt:variant>
      <vt:variant>
        <vt:i4>0</vt:i4>
      </vt:variant>
      <vt:variant>
        <vt:i4>0</vt:i4>
      </vt:variant>
      <vt:variant>
        <vt:i4>5</vt:i4>
      </vt:variant>
      <vt:variant>
        <vt:lpwstr>http://www.adm-zheleznovodsk.ru/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Cab42</dc:creator>
  <cp:keywords/>
  <cp:lastModifiedBy>1101040141</cp:lastModifiedBy>
  <cp:revision>74</cp:revision>
  <cp:lastPrinted>2021-12-22T13:03:00Z</cp:lastPrinted>
  <dcterms:created xsi:type="dcterms:W3CDTF">2021-10-01T10:44:00Z</dcterms:created>
  <dcterms:modified xsi:type="dcterms:W3CDTF">2022-01-20T07:23:00Z</dcterms:modified>
</cp:coreProperties>
</file>